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96382B">
      <w:pPr>
        <w:spacing w:line="276" w:lineRule="auto"/>
        <w:ind w:right="851"/>
        <w:jc w:val="right"/>
        <w:rPr>
          <w:rFonts w:ascii="Lato" w:hAnsi="Lato"/>
          <w:sz w:val="24"/>
          <w:szCs w:val="24"/>
        </w:rPr>
      </w:pPr>
    </w:p>
    <w:p w14:paraId="2310E817" w14:textId="5AA48582" w:rsidR="00F565EB" w:rsidRPr="00430747" w:rsidRDefault="00F565EB" w:rsidP="0096382B">
      <w:pPr>
        <w:spacing w:line="276" w:lineRule="auto"/>
        <w:ind w:right="851"/>
        <w:jc w:val="both"/>
        <w:rPr>
          <w:rFonts w:ascii="Lato" w:hAnsi="Lato" w:cs="Calibri"/>
          <w:b/>
          <w:sz w:val="24"/>
          <w:szCs w:val="24"/>
        </w:rPr>
      </w:pPr>
    </w:p>
    <w:p w14:paraId="74A2AD2E" w14:textId="77777777" w:rsidR="00F565EB" w:rsidRPr="00430747" w:rsidRDefault="00F565EB" w:rsidP="0096382B">
      <w:pPr>
        <w:spacing w:line="276" w:lineRule="auto"/>
        <w:ind w:right="851"/>
        <w:jc w:val="both"/>
        <w:rPr>
          <w:rFonts w:ascii="Lato" w:hAnsi="Lato" w:cs="Calibri"/>
          <w:b/>
          <w:sz w:val="24"/>
          <w:szCs w:val="24"/>
        </w:rPr>
      </w:pPr>
    </w:p>
    <w:p w14:paraId="5BBFF074" w14:textId="290E3E58" w:rsidR="007F0F97" w:rsidRPr="00430747" w:rsidRDefault="007F0F97" w:rsidP="0096382B">
      <w:pPr>
        <w:spacing w:line="276" w:lineRule="auto"/>
        <w:ind w:right="56"/>
        <w:jc w:val="center"/>
        <w:rPr>
          <w:rFonts w:ascii="Lato" w:hAnsi="Lato" w:cs="Calibri"/>
          <w:sz w:val="24"/>
          <w:szCs w:val="24"/>
        </w:rPr>
      </w:pPr>
      <w:bookmarkStart w:id="0" w:name="_Hlk105655615"/>
      <w:r w:rsidRPr="00430747">
        <w:rPr>
          <w:rFonts w:ascii="Lato" w:hAnsi="Lato" w:cs="Calibri"/>
          <w:b/>
          <w:sz w:val="24"/>
          <w:szCs w:val="24"/>
        </w:rPr>
        <w:t>SPECYFIKACJA WARUNKÓW ZAMÓWIENIA</w:t>
      </w:r>
    </w:p>
    <w:p w14:paraId="6D7884B4" w14:textId="77777777" w:rsidR="007F0F97" w:rsidRPr="00430747" w:rsidRDefault="007F0F97" w:rsidP="0096382B">
      <w:pPr>
        <w:spacing w:line="276" w:lineRule="auto"/>
        <w:ind w:right="56"/>
        <w:jc w:val="center"/>
        <w:rPr>
          <w:rFonts w:ascii="Lato" w:hAnsi="Lato" w:cs="Calibri"/>
          <w:sz w:val="24"/>
          <w:szCs w:val="24"/>
        </w:rPr>
      </w:pPr>
    </w:p>
    <w:p w14:paraId="4387E32E" w14:textId="77777777" w:rsidR="007F0F97" w:rsidRPr="00430747" w:rsidRDefault="007F0F97" w:rsidP="0096382B">
      <w:pPr>
        <w:spacing w:line="276" w:lineRule="auto"/>
        <w:ind w:right="56"/>
        <w:jc w:val="center"/>
        <w:rPr>
          <w:rFonts w:ascii="Lato" w:hAnsi="Lato" w:cs="Calibri"/>
          <w:sz w:val="24"/>
          <w:szCs w:val="24"/>
        </w:rPr>
      </w:pPr>
    </w:p>
    <w:p w14:paraId="7EBF3280" w14:textId="0849A3C4" w:rsidR="008441B9" w:rsidRPr="00430747" w:rsidRDefault="00282414" w:rsidP="0096382B">
      <w:pPr>
        <w:spacing w:line="276" w:lineRule="auto"/>
        <w:ind w:right="56"/>
        <w:jc w:val="center"/>
        <w:rPr>
          <w:rFonts w:ascii="Lato" w:hAnsi="Lato" w:cs="Calibri"/>
          <w:sz w:val="24"/>
          <w:szCs w:val="24"/>
        </w:rPr>
      </w:pPr>
      <w:r w:rsidRPr="00430747">
        <w:rPr>
          <w:rFonts w:ascii="Lato" w:hAnsi="Lato" w:cs="Calibri"/>
          <w:sz w:val="24"/>
          <w:szCs w:val="24"/>
        </w:rPr>
        <w:t>w postępowaniu o udzielenie zamówienia publicznego prowadzonego w trybie podstawowym bez negocjacji na:</w:t>
      </w:r>
    </w:p>
    <w:p w14:paraId="6D2D713A" w14:textId="035DAEB1" w:rsidR="00CB7E71" w:rsidRPr="00430747" w:rsidRDefault="00CB7E71" w:rsidP="0096382B">
      <w:pPr>
        <w:spacing w:line="276" w:lineRule="auto"/>
        <w:ind w:right="56"/>
        <w:jc w:val="center"/>
        <w:rPr>
          <w:rFonts w:ascii="Lato" w:hAnsi="Lato" w:cs="Calibri"/>
          <w:b/>
          <w:sz w:val="24"/>
          <w:szCs w:val="24"/>
        </w:rPr>
      </w:pPr>
    </w:p>
    <w:p w14:paraId="3C037014" w14:textId="77777777" w:rsidR="00CB7E71" w:rsidRPr="00B545D0" w:rsidRDefault="00CB7E71" w:rsidP="0096382B">
      <w:pPr>
        <w:spacing w:line="276" w:lineRule="auto"/>
        <w:ind w:right="56"/>
        <w:jc w:val="center"/>
        <w:rPr>
          <w:rFonts w:ascii="Lato" w:hAnsi="Lato" w:cs="Calibri"/>
          <w:b/>
          <w:sz w:val="24"/>
          <w:szCs w:val="24"/>
        </w:rPr>
      </w:pPr>
    </w:p>
    <w:p w14:paraId="20CD33FF" w14:textId="74B00390" w:rsidR="008441B9" w:rsidRPr="00B545D0" w:rsidRDefault="008441B9" w:rsidP="00CF7367">
      <w:pPr>
        <w:spacing w:line="276" w:lineRule="auto"/>
        <w:ind w:right="56"/>
        <w:jc w:val="center"/>
        <w:rPr>
          <w:rFonts w:ascii="Lato" w:hAnsi="Lato" w:cs="Calibri"/>
          <w:b/>
          <w:sz w:val="28"/>
          <w:szCs w:val="28"/>
        </w:rPr>
      </w:pPr>
      <w:bookmarkStart w:id="1" w:name="_Hlk51576358"/>
      <w:r w:rsidRPr="00B545D0">
        <w:rPr>
          <w:rFonts w:ascii="Lato" w:hAnsi="Lato" w:cs="Calibri"/>
          <w:b/>
          <w:sz w:val="28"/>
          <w:szCs w:val="28"/>
        </w:rPr>
        <w:t>„</w:t>
      </w:r>
      <w:r w:rsidR="00BC69F3" w:rsidRPr="00B545D0">
        <w:rPr>
          <w:rFonts w:ascii="Lato" w:hAnsi="Lato" w:cs="Calibri"/>
          <w:b/>
          <w:sz w:val="28"/>
          <w:szCs w:val="28"/>
        </w:rPr>
        <w:t>Utrzymanie odsłoniętych starych sadów wraz z młodymi nasadzeniami na terenie Magurskiego Parku Narodowego</w:t>
      </w:r>
      <w:r w:rsidR="007B4B83" w:rsidRPr="00B545D0">
        <w:rPr>
          <w:rFonts w:ascii="Lato" w:hAnsi="Lato" w:cs="Calibri"/>
          <w:b/>
          <w:sz w:val="28"/>
          <w:szCs w:val="28"/>
        </w:rPr>
        <w:t>”</w:t>
      </w:r>
    </w:p>
    <w:p w14:paraId="7B1375BF" w14:textId="1B65FC89" w:rsidR="00F565EB" w:rsidRPr="00430747" w:rsidRDefault="00F565EB" w:rsidP="0096382B">
      <w:pPr>
        <w:spacing w:line="276" w:lineRule="auto"/>
        <w:ind w:right="56"/>
        <w:jc w:val="center"/>
        <w:rPr>
          <w:rFonts w:ascii="Lato" w:hAnsi="Lato" w:cs="Calibri"/>
          <w:b/>
          <w:sz w:val="24"/>
          <w:szCs w:val="24"/>
        </w:rPr>
      </w:pPr>
    </w:p>
    <w:bookmarkEnd w:id="1"/>
    <w:p w14:paraId="5E0847B0" w14:textId="77777777" w:rsidR="0067692C" w:rsidRPr="00430747" w:rsidRDefault="0067692C" w:rsidP="0096382B">
      <w:pPr>
        <w:spacing w:line="276" w:lineRule="auto"/>
        <w:ind w:right="56"/>
        <w:jc w:val="center"/>
        <w:rPr>
          <w:rFonts w:ascii="Lato" w:hAnsi="Lato" w:cs="Calibri"/>
          <w:i/>
          <w:sz w:val="24"/>
          <w:szCs w:val="24"/>
        </w:rPr>
      </w:pPr>
    </w:p>
    <w:p w14:paraId="66BF1617" w14:textId="0CFE6659" w:rsidR="00B2691E" w:rsidRPr="00430747" w:rsidRDefault="007F0F97" w:rsidP="0096382B">
      <w:pPr>
        <w:spacing w:line="276" w:lineRule="auto"/>
        <w:jc w:val="center"/>
        <w:rPr>
          <w:rFonts w:ascii="Lato" w:hAnsi="Lato" w:cs="Calibri"/>
          <w:i/>
          <w:sz w:val="24"/>
          <w:szCs w:val="24"/>
        </w:rPr>
      </w:pPr>
      <w:r w:rsidRPr="00430747">
        <w:rPr>
          <w:rFonts w:ascii="Lato" w:hAnsi="Lato" w:cs="Calibri"/>
          <w:i/>
          <w:sz w:val="24"/>
          <w:szCs w:val="24"/>
        </w:rPr>
        <w:t xml:space="preserve">Zamówienie </w:t>
      </w:r>
      <w:r w:rsidR="00282414" w:rsidRPr="00430747">
        <w:rPr>
          <w:rFonts w:ascii="Lato" w:hAnsi="Lato" w:cs="Calibri"/>
          <w:i/>
          <w:sz w:val="24"/>
          <w:szCs w:val="24"/>
        </w:rPr>
        <w:t>o wartości nie przekraczającej progów unijnych o jakich stanowi art. 3 ustawy z</w:t>
      </w:r>
      <w:r w:rsidR="00BF0FFA" w:rsidRPr="00430747">
        <w:rPr>
          <w:rFonts w:ascii="Lato" w:hAnsi="Lato" w:cs="Calibri"/>
          <w:i/>
          <w:sz w:val="24"/>
          <w:szCs w:val="24"/>
        </w:rPr>
        <w:t> </w:t>
      </w:r>
      <w:r w:rsidR="00282414" w:rsidRPr="00430747">
        <w:rPr>
          <w:rFonts w:ascii="Lato" w:hAnsi="Lato" w:cs="Calibri"/>
          <w:i/>
          <w:sz w:val="24"/>
          <w:szCs w:val="24"/>
        </w:rPr>
        <w:t xml:space="preserve">11 września 2019 r. - Prawo zamówień publicznych (Dz. U. z </w:t>
      </w:r>
      <w:r w:rsidR="00210EC8" w:rsidRPr="00430747">
        <w:rPr>
          <w:rFonts w:ascii="Lato" w:hAnsi="Lato" w:cs="Calibri"/>
          <w:i/>
          <w:sz w:val="24"/>
          <w:szCs w:val="24"/>
        </w:rPr>
        <w:t>202</w:t>
      </w:r>
      <w:r w:rsidR="004C5954">
        <w:rPr>
          <w:rFonts w:ascii="Lato" w:hAnsi="Lato" w:cs="Calibri"/>
          <w:i/>
          <w:sz w:val="24"/>
          <w:szCs w:val="24"/>
        </w:rPr>
        <w:t>2</w:t>
      </w:r>
      <w:r w:rsidR="00282414" w:rsidRPr="00430747">
        <w:rPr>
          <w:rFonts w:ascii="Lato" w:hAnsi="Lato" w:cs="Calibri"/>
          <w:i/>
          <w:sz w:val="24"/>
          <w:szCs w:val="24"/>
        </w:rPr>
        <w:t xml:space="preserve"> r. poz. </w:t>
      </w:r>
      <w:r w:rsidR="004C5954">
        <w:rPr>
          <w:rFonts w:ascii="Lato" w:hAnsi="Lato" w:cs="Calibri"/>
          <w:i/>
          <w:sz w:val="24"/>
          <w:szCs w:val="24"/>
        </w:rPr>
        <w:t>1710</w:t>
      </w:r>
      <w:r w:rsidR="008112F7">
        <w:rPr>
          <w:rFonts w:ascii="Lato" w:hAnsi="Lato" w:cs="Calibri"/>
          <w:i/>
          <w:sz w:val="24"/>
          <w:szCs w:val="24"/>
        </w:rPr>
        <w:t xml:space="preserve"> z późn. zm.</w:t>
      </w:r>
      <w:r w:rsidR="00282414" w:rsidRPr="00430747">
        <w:rPr>
          <w:rFonts w:ascii="Lato" w:hAnsi="Lato" w:cs="Calibri"/>
          <w:i/>
          <w:sz w:val="24"/>
          <w:szCs w:val="24"/>
        </w:rPr>
        <w:t>)</w:t>
      </w:r>
      <w:r w:rsidR="00B2691E" w:rsidRPr="00430747">
        <w:rPr>
          <w:rFonts w:ascii="Lato" w:hAnsi="Lato" w:cs="Calibri"/>
          <w:i/>
          <w:sz w:val="24"/>
          <w:szCs w:val="24"/>
        </w:rPr>
        <w:t xml:space="preserve">  – dalej p.z.p. na usługi</w:t>
      </w:r>
    </w:p>
    <w:p w14:paraId="19FA83B4" w14:textId="4BBF7115" w:rsidR="00282414" w:rsidRPr="00430747" w:rsidRDefault="00282414" w:rsidP="0096382B">
      <w:pPr>
        <w:spacing w:line="276" w:lineRule="auto"/>
        <w:ind w:right="56"/>
        <w:jc w:val="center"/>
        <w:rPr>
          <w:rFonts w:ascii="Lato" w:hAnsi="Lato" w:cs="Calibri"/>
          <w:i/>
          <w:sz w:val="24"/>
          <w:szCs w:val="24"/>
        </w:rPr>
      </w:pPr>
    </w:p>
    <w:p w14:paraId="70D87D9F" w14:textId="3A9B419F" w:rsidR="007F0F97" w:rsidRPr="00430747" w:rsidRDefault="007F0F97" w:rsidP="0096382B">
      <w:pPr>
        <w:spacing w:line="276" w:lineRule="auto"/>
        <w:ind w:right="56"/>
        <w:jc w:val="center"/>
        <w:rPr>
          <w:rFonts w:ascii="Lato" w:hAnsi="Lato" w:cs="Calibri"/>
          <w:i/>
          <w:sz w:val="24"/>
          <w:szCs w:val="24"/>
        </w:rPr>
      </w:pPr>
    </w:p>
    <w:p w14:paraId="1CDA8780" w14:textId="4F6E7E83" w:rsidR="007F0F97" w:rsidRPr="00430747" w:rsidRDefault="007F0F97" w:rsidP="0096382B">
      <w:pPr>
        <w:spacing w:line="276" w:lineRule="auto"/>
        <w:ind w:right="56"/>
        <w:jc w:val="both"/>
        <w:rPr>
          <w:rFonts w:ascii="Lato" w:hAnsi="Lato" w:cs="Calibri"/>
          <w:sz w:val="24"/>
          <w:szCs w:val="24"/>
        </w:rPr>
      </w:pPr>
    </w:p>
    <w:p w14:paraId="5CF84C4B" w14:textId="77777777" w:rsidR="005F700C" w:rsidRPr="00430747" w:rsidRDefault="005F700C" w:rsidP="0096382B">
      <w:pPr>
        <w:spacing w:line="276" w:lineRule="auto"/>
        <w:ind w:right="56"/>
        <w:jc w:val="both"/>
        <w:rPr>
          <w:rFonts w:ascii="Lato" w:hAnsi="Lato" w:cs="Calibri"/>
          <w:sz w:val="24"/>
          <w:szCs w:val="24"/>
        </w:rPr>
      </w:pPr>
    </w:p>
    <w:p w14:paraId="6BBEB2B3" w14:textId="77777777" w:rsidR="00A9365E"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7F0F97" w:rsidRPr="00430747">
        <w:rPr>
          <w:rFonts w:ascii="Lato" w:hAnsi="Lato" w:cs="Calibri"/>
          <w:sz w:val="24"/>
          <w:szCs w:val="24"/>
        </w:rPr>
        <w:t>ZATWIERDZAM:</w:t>
      </w:r>
    </w:p>
    <w:p w14:paraId="72FA7ABC" w14:textId="77777777" w:rsidR="00CF7367" w:rsidRDefault="00A9365E" w:rsidP="00CF7367">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p>
    <w:p w14:paraId="7C8610F8" w14:textId="5C138918" w:rsidR="00346448" w:rsidRPr="00430747" w:rsidRDefault="00CF7367" w:rsidP="00CF7367">
      <w:pPr>
        <w:spacing w:line="276" w:lineRule="auto"/>
        <w:ind w:left="6480" w:right="56"/>
        <w:rPr>
          <w:rFonts w:ascii="Lato" w:hAnsi="Lato" w:cs="Calibri"/>
          <w:sz w:val="24"/>
          <w:szCs w:val="24"/>
        </w:rPr>
      </w:pPr>
      <w:r>
        <w:rPr>
          <w:rFonts w:ascii="Lato" w:hAnsi="Lato" w:cs="Calibri"/>
          <w:sz w:val="24"/>
          <w:szCs w:val="24"/>
        </w:rPr>
        <w:t xml:space="preserve">    DYREKTOR</w:t>
      </w:r>
    </w:p>
    <w:p w14:paraId="214342F8" w14:textId="77777777" w:rsidR="00210EC8" w:rsidRPr="00430747" w:rsidRDefault="00210EC8" w:rsidP="0096382B">
      <w:pPr>
        <w:spacing w:line="276" w:lineRule="auto"/>
        <w:ind w:right="56"/>
        <w:rPr>
          <w:rFonts w:ascii="Lato" w:hAnsi="Lato" w:cs="Calibri"/>
          <w:sz w:val="24"/>
          <w:szCs w:val="24"/>
        </w:rPr>
      </w:pPr>
    </w:p>
    <w:p w14:paraId="0FE3CAB3" w14:textId="77777777" w:rsidR="00990533" w:rsidRDefault="00990533" w:rsidP="0096382B">
      <w:pPr>
        <w:spacing w:line="276" w:lineRule="auto"/>
        <w:ind w:right="56"/>
        <w:rPr>
          <w:rFonts w:ascii="Lato" w:hAnsi="Lato" w:cs="Calibri"/>
          <w:sz w:val="24"/>
          <w:szCs w:val="24"/>
        </w:rPr>
      </w:pPr>
    </w:p>
    <w:p w14:paraId="656B285B" w14:textId="77777777" w:rsidR="00CF7367" w:rsidRDefault="00CF7367" w:rsidP="0096382B">
      <w:pPr>
        <w:spacing w:line="276" w:lineRule="auto"/>
        <w:ind w:right="56"/>
        <w:rPr>
          <w:rFonts w:ascii="Lato" w:hAnsi="Lato" w:cs="Calibri"/>
          <w:sz w:val="24"/>
          <w:szCs w:val="24"/>
        </w:rPr>
      </w:pPr>
    </w:p>
    <w:p w14:paraId="781A3AA3" w14:textId="77777777" w:rsidR="00CF7367" w:rsidRPr="00430747" w:rsidRDefault="00CF7367" w:rsidP="0096382B">
      <w:pPr>
        <w:spacing w:line="276" w:lineRule="auto"/>
        <w:ind w:right="56"/>
        <w:rPr>
          <w:rFonts w:ascii="Lato" w:hAnsi="Lato" w:cs="Calibri"/>
          <w:sz w:val="24"/>
          <w:szCs w:val="24"/>
        </w:rPr>
      </w:pPr>
    </w:p>
    <w:p w14:paraId="5775820C" w14:textId="44C05A6A" w:rsidR="00990533"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280BD5" w:rsidRPr="00430747">
        <w:rPr>
          <w:rFonts w:ascii="Lato" w:hAnsi="Lato" w:cs="Calibri"/>
          <w:sz w:val="24"/>
          <w:szCs w:val="24"/>
        </w:rPr>
        <w:tab/>
      </w:r>
      <w:r w:rsidRPr="00430747">
        <w:rPr>
          <w:rFonts w:ascii="Lato" w:hAnsi="Lato" w:cs="Calibri"/>
          <w:sz w:val="24"/>
          <w:szCs w:val="24"/>
        </w:rPr>
        <w:tab/>
      </w:r>
      <w:r w:rsidR="00574435" w:rsidRPr="00430747">
        <w:rPr>
          <w:rFonts w:ascii="Lato" w:hAnsi="Lato" w:cs="Calibri"/>
          <w:sz w:val="24"/>
          <w:szCs w:val="24"/>
        </w:rPr>
        <w:t>m</w:t>
      </w:r>
      <w:r w:rsidR="00F2311A" w:rsidRPr="00430747">
        <w:rPr>
          <w:rFonts w:ascii="Lato" w:hAnsi="Lato" w:cs="Calibri"/>
          <w:sz w:val="24"/>
          <w:szCs w:val="24"/>
        </w:rPr>
        <w:t>gr</w:t>
      </w:r>
      <w:r w:rsidR="00574435" w:rsidRPr="00430747">
        <w:rPr>
          <w:rFonts w:ascii="Lato" w:hAnsi="Lato" w:cs="Calibri"/>
          <w:sz w:val="24"/>
          <w:szCs w:val="24"/>
        </w:rPr>
        <w:t xml:space="preserve"> </w:t>
      </w:r>
      <w:r w:rsidR="006F1251" w:rsidRPr="00430747">
        <w:rPr>
          <w:rFonts w:ascii="Lato" w:hAnsi="Lato" w:cs="Calibri"/>
          <w:sz w:val="24"/>
          <w:szCs w:val="24"/>
        </w:rPr>
        <w:t>Norbert Kieć</w:t>
      </w:r>
    </w:p>
    <w:p w14:paraId="0A2A13CE" w14:textId="04670F2C" w:rsidR="00346448" w:rsidRPr="00430747" w:rsidRDefault="00346448" w:rsidP="0007551E">
      <w:pPr>
        <w:tabs>
          <w:tab w:val="left" w:pos="4536"/>
        </w:tabs>
        <w:spacing w:line="276" w:lineRule="auto"/>
        <w:ind w:right="56"/>
        <w:jc w:val="right"/>
        <w:rPr>
          <w:rFonts w:ascii="Lato" w:hAnsi="Lato" w:cs="Calibri"/>
          <w:sz w:val="24"/>
          <w:szCs w:val="24"/>
        </w:rPr>
      </w:pPr>
    </w:p>
    <w:p w14:paraId="00BDBD6A" w14:textId="2B1D5E14" w:rsidR="003F5BAB" w:rsidRDefault="003F5BAB" w:rsidP="0096382B">
      <w:pPr>
        <w:tabs>
          <w:tab w:val="left" w:pos="4536"/>
        </w:tabs>
        <w:spacing w:line="276" w:lineRule="auto"/>
        <w:ind w:right="56"/>
        <w:jc w:val="center"/>
        <w:rPr>
          <w:rFonts w:ascii="Lato" w:hAnsi="Lato" w:cs="Calibri"/>
          <w:sz w:val="24"/>
          <w:szCs w:val="24"/>
        </w:rPr>
      </w:pPr>
    </w:p>
    <w:p w14:paraId="41AAD45F" w14:textId="77777777" w:rsidR="0007551E" w:rsidRDefault="0007551E" w:rsidP="0096382B">
      <w:pPr>
        <w:tabs>
          <w:tab w:val="left" w:pos="4536"/>
        </w:tabs>
        <w:spacing w:line="276" w:lineRule="auto"/>
        <w:ind w:right="56"/>
        <w:jc w:val="center"/>
        <w:rPr>
          <w:rFonts w:ascii="Lato" w:hAnsi="Lato" w:cs="Calibri"/>
          <w:sz w:val="24"/>
          <w:szCs w:val="24"/>
        </w:rPr>
      </w:pPr>
    </w:p>
    <w:p w14:paraId="53275CE0" w14:textId="77777777" w:rsidR="0007551E" w:rsidRPr="00430747" w:rsidRDefault="0007551E" w:rsidP="0096382B">
      <w:pPr>
        <w:tabs>
          <w:tab w:val="left" w:pos="4536"/>
        </w:tabs>
        <w:spacing w:line="276" w:lineRule="auto"/>
        <w:ind w:right="56"/>
        <w:jc w:val="center"/>
        <w:rPr>
          <w:rFonts w:ascii="Lato" w:hAnsi="Lato" w:cs="Calibri"/>
          <w:sz w:val="24"/>
          <w:szCs w:val="24"/>
        </w:rPr>
      </w:pPr>
    </w:p>
    <w:p w14:paraId="7E3F16E6" w14:textId="77777777" w:rsidR="00210EC8" w:rsidRPr="00430747" w:rsidRDefault="00210EC8" w:rsidP="0096382B">
      <w:pPr>
        <w:tabs>
          <w:tab w:val="left" w:pos="4536"/>
        </w:tabs>
        <w:spacing w:line="276" w:lineRule="auto"/>
        <w:ind w:right="56"/>
        <w:jc w:val="center"/>
        <w:rPr>
          <w:rFonts w:ascii="Lato" w:hAnsi="Lato" w:cs="Calibri"/>
          <w:sz w:val="24"/>
          <w:szCs w:val="24"/>
        </w:rPr>
      </w:pPr>
    </w:p>
    <w:p w14:paraId="520ADBA1" w14:textId="51F89630" w:rsidR="009313B1" w:rsidRPr="00430747" w:rsidRDefault="007F0F97" w:rsidP="0096382B">
      <w:pPr>
        <w:tabs>
          <w:tab w:val="left" w:pos="0"/>
        </w:tabs>
        <w:spacing w:line="276" w:lineRule="auto"/>
        <w:ind w:right="56"/>
        <w:jc w:val="center"/>
        <w:rPr>
          <w:rFonts w:ascii="Lato" w:hAnsi="Lato" w:cs="Calibri"/>
          <w:sz w:val="24"/>
          <w:szCs w:val="24"/>
        </w:rPr>
        <w:sectPr w:rsidR="009313B1" w:rsidRPr="00430747" w:rsidSect="0007551E">
          <w:footerReference w:type="default" r:id="rId8"/>
          <w:headerReference w:type="first" r:id="rId9"/>
          <w:footerReference w:type="first" r:id="rId10"/>
          <w:type w:val="nextColumn"/>
          <w:pgSz w:w="11906" w:h="16838" w:code="9"/>
          <w:pgMar w:top="907" w:right="1247" w:bottom="907" w:left="1247" w:header="567" w:footer="567" w:gutter="0"/>
          <w:cols w:space="708"/>
          <w:titlePg/>
          <w:docGrid w:linePitch="600" w:charSpace="40960"/>
        </w:sectPr>
      </w:pPr>
      <w:r w:rsidRPr="00430747">
        <w:rPr>
          <w:rFonts w:ascii="Lato" w:hAnsi="Lato" w:cs="Calibri"/>
          <w:sz w:val="24"/>
          <w:szCs w:val="24"/>
        </w:rPr>
        <w:t>Krempna</w:t>
      </w:r>
      <w:r w:rsidR="00B545D0">
        <w:rPr>
          <w:rFonts w:ascii="Lato" w:hAnsi="Lato" w:cs="Calibri"/>
          <w:sz w:val="24"/>
          <w:szCs w:val="24"/>
        </w:rPr>
        <w:t>, 14.08.</w:t>
      </w:r>
      <w:r w:rsidRPr="00430747">
        <w:rPr>
          <w:rFonts w:ascii="Lato" w:hAnsi="Lato" w:cs="Calibri"/>
          <w:sz w:val="24"/>
          <w:szCs w:val="24"/>
        </w:rPr>
        <w:t>20</w:t>
      </w:r>
      <w:r w:rsidR="00F2311A" w:rsidRPr="00430747">
        <w:rPr>
          <w:rFonts w:ascii="Lato" w:hAnsi="Lato" w:cs="Calibri"/>
          <w:sz w:val="24"/>
          <w:szCs w:val="24"/>
        </w:rPr>
        <w:t>2</w:t>
      </w:r>
      <w:r w:rsidR="00F90A7C" w:rsidRPr="00430747">
        <w:rPr>
          <w:rFonts w:ascii="Lato" w:hAnsi="Lato" w:cs="Calibri"/>
          <w:sz w:val="24"/>
          <w:szCs w:val="24"/>
        </w:rPr>
        <w:t>3</w:t>
      </w:r>
      <w:r w:rsidRPr="00430747">
        <w:rPr>
          <w:rFonts w:ascii="Lato" w:hAnsi="Lato" w:cs="Calibri"/>
          <w:sz w:val="24"/>
          <w:szCs w:val="24"/>
        </w:rPr>
        <w:t xml:space="preserve"> </w:t>
      </w:r>
      <w:r w:rsidR="0099683E" w:rsidRPr="00430747">
        <w:rPr>
          <w:rFonts w:ascii="Lato" w:hAnsi="Lato" w:cs="Calibri"/>
          <w:sz w:val="24"/>
          <w:szCs w:val="24"/>
        </w:rPr>
        <w:t>r.</w:t>
      </w:r>
    </w:p>
    <w:p w14:paraId="05987E18" w14:textId="77777777" w:rsidR="00C51BCF" w:rsidRPr="00124AC0" w:rsidRDefault="00C51BCF" w:rsidP="00124AC0">
      <w:pPr>
        <w:pStyle w:val="Nagwek1"/>
        <w:tabs>
          <w:tab w:val="left" w:pos="0"/>
        </w:tabs>
        <w:spacing w:before="0" w:line="276" w:lineRule="auto"/>
        <w:ind w:right="0"/>
        <w:jc w:val="both"/>
        <w:rPr>
          <w:rFonts w:ascii="Lato" w:hAnsi="Lato"/>
          <w:sz w:val="24"/>
          <w:szCs w:val="24"/>
        </w:rPr>
      </w:pPr>
      <w:r w:rsidRPr="00124AC0">
        <w:rPr>
          <w:rFonts w:ascii="Lato" w:hAnsi="Lato"/>
          <w:w w:val="95"/>
          <w:sz w:val="24"/>
          <w:szCs w:val="24"/>
        </w:rPr>
        <w:lastRenderedPageBreak/>
        <w:t xml:space="preserve">1. NAZWA I ADRES </w:t>
      </w:r>
      <w:r w:rsidRPr="00124AC0">
        <w:rPr>
          <w:rFonts w:ascii="Lato" w:hAnsi="Lato"/>
          <w:sz w:val="24"/>
          <w:szCs w:val="24"/>
        </w:rPr>
        <w:t>ZAMAWIAJĄCEGO</w:t>
      </w:r>
    </w:p>
    <w:p w14:paraId="462A0096" w14:textId="5BC51836" w:rsidR="00C51BCF" w:rsidRPr="00124AC0" w:rsidRDefault="00C51BCF" w:rsidP="0096382B">
      <w:pPr>
        <w:tabs>
          <w:tab w:val="left" w:pos="8505"/>
        </w:tabs>
        <w:spacing w:line="276" w:lineRule="auto"/>
        <w:ind w:right="60"/>
        <w:jc w:val="both"/>
        <w:rPr>
          <w:rFonts w:ascii="Lato" w:hAnsi="Lato"/>
          <w:sz w:val="24"/>
          <w:szCs w:val="24"/>
        </w:rPr>
      </w:pPr>
      <w:r w:rsidRPr="00124AC0">
        <w:rPr>
          <w:rFonts w:ascii="Lato" w:hAnsi="Lato" w:cs="Calibri"/>
          <w:sz w:val="24"/>
          <w:szCs w:val="24"/>
        </w:rPr>
        <w:t xml:space="preserve">Nazwa Zamawiającego: </w:t>
      </w:r>
      <w:bookmarkStart w:id="4" w:name="_Hlk63925062"/>
      <w:r w:rsidRPr="00124AC0">
        <w:rPr>
          <w:rFonts w:ascii="Lato" w:hAnsi="Lato"/>
          <w:sz w:val="24"/>
          <w:szCs w:val="24"/>
        </w:rPr>
        <w:t xml:space="preserve">Magurski Park Narodowy </w:t>
      </w:r>
      <w:bookmarkEnd w:id="4"/>
    </w:p>
    <w:p w14:paraId="5465583A" w14:textId="0B6F5252" w:rsidR="00C51BCF" w:rsidRPr="00124AC0" w:rsidRDefault="00C51BCF" w:rsidP="0096382B">
      <w:pPr>
        <w:tabs>
          <w:tab w:val="left" w:pos="8505"/>
        </w:tabs>
        <w:spacing w:line="276" w:lineRule="auto"/>
        <w:ind w:right="60"/>
        <w:jc w:val="both"/>
        <w:rPr>
          <w:rFonts w:ascii="Lato" w:hAnsi="Lato"/>
          <w:sz w:val="24"/>
          <w:szCs w:val="24"/>
        </w:rPr>
      </w:pPr>
      <w:r w:rsidRPr="00124AC0">
        <w:rPr>
          <w:rFonts w:ascii="Lato" w:hAnsi="Lato"/>
          <w:sz w:val="24"/>
          <w:szCs w:val="24"/>
        </w:rPr>
        <w:t xml:space="preserve">Adres Zamawiającego: </w:t>
      </w:r>
      <w:bookmarkStart w:id="5" w:name="_Hlk63925073"/>
      <w:r w:rsidRPr="00124AC0">
        <w:rPr>
          <w:rFonts w:ascii="Lato" w:hAnsi="Lato"/>
          <w:sz w:val="24"/>
          <w:szCs w:val="24"/>
        </w:rPr>
        <w:t>Krempna 59</w:t>
      </w:r>
      <w:r w:rsidR="00EC3459" w:rsidRPr="00124AC0">
        <w:rPr>
          <w:rFonts w:ascii="Lato" w:hAnsi="Lato"/>
          <w:sz w:val="24"/>
          <w:szCs w:val="24"/>
        </w:rPr>
        <w:t>, 38-232 Krempna</w:t>
      </w:r>
      <w:bookmarkEnd w:id="5"/>
    </w:p>
    <w:p w14:paraId="4EF68BD3" w14:textId="037989BB" w:rsidR="00C51BCF" w:rsidRPr="00124AC0" w:rsidRDefault="00C51BCF" w:rsidP="0096382B">
      <w:pPr>
        <w:tabs>
          <w:tab w:val="left" w:pos="8505"/>
        </w:tabs>
        <w:spacing w:line="276" w:lineRule="auto"/>
        <w:ind w:right="60"/>
        <w:jc w:val="both"/>
        <w:rPr>
          <w:rFonts w:ascii="Lato" w:hAnsi="Lato"/>
          <w:sz w:val="24"/>
          <w:szCs w:val="24"/>
          <w:lang w:val="en-GB"/>
        </w:rPr>
      </w:pPr>
      <w:r w:rsidRPr="00124AC0">
        <w:rPr>
          <w:rFonts w:ascii="Lato" w:hAnsi="Lato"/>
          <w:sz w:val="24"/>
          <w:szCs w:val="24"/>
          <w:lang w:val="en-GB"/>
        </w:rPr>
        <w:t>Telefon: (13) 44 14 099, 44 14 440</w:t>
      </w:r>
    </w:p>
    <w:p w14:paraId="635F06ED" w14:textId="3F998E94" w:rsidR="00C51BCF" w:rsidRPr="00124AC0" w:rsidRDefault="00C51BCF" w:rsidP="0096382B">
      <w:pPr>
        <w:tabs>
          <w:tab w:val="left" w:pos="8505"/>
        </w:tabs>
        <w:spacing w:line="276" w:lineRule="auto"/>
        <w:ind w:right="60"/>
        <w:jc w:val="both"/>
        <w:rPr>
          <w:rFonts w:ascii="Lato" w:hAnsi="Lato"/>
          <w:sz w:val="24"/>
          <w:szCs w:val="24"/>
          <w:lang w:val="en-GB"/>
        </w:rPr>
      </w:pPr>
      <w:r w:rsidRPr="00124AC0">
        <w:rPr>
          <w:rFonts w:ascii="Lato" w:hAnsi="Lato"/>
          <w:sz w:val="24"/>
          <w:szCs w:val="24"/>
          <w:lang w:val="en-GB"/>
        </w:rPr>
        <w:t>Faks: (13) 44 14 099, 44 14 440</w:t>
      </w:r>
    </w:p>
    <w:p w14:paraId="47AC0BC4" w14:textId="12BEE641" w:rsidR="00346448" w:rsidRPr="00124AC0" w:rsidRDefault="00C51BCF" w:rsidP="0096382B">
      <w:pPr>
        <w:tabs>
          <w:tab w:val="left" w:pos="8505"/>
        </w:tabs>
        <w:spacing w:line="276" w:lineRule="auto"/>
        <w:ind w:right="60"/>
        <w:jc w:val="both"/>
        <w:rPr>
          <w:rStyle w:val="Hipercze"/>
          <w:rFonts w:ascii="Lato" w:hAnsi="Lato" w:cs="Calibri"/>
          <w:color w:val="auto"/>
          <w:sz w:val="24"/>
          <w:szCs w:val="24"/>
          <w:lang w:val="en-GB"/>
        </w:rPr>
      </w:pPr>
      <w:r w:rsidRPr="00124AC0">
        <w:rPr>
          <w:rFonts w:ascii="Lato" w:hAnsi="Lato" w:cs="Calibri"/>
          <w:sz w:val="24"/>
          <w:szCs w:val="24"/>
          <w:lang w:val="en-GB"/>
        </w:rPr>
        <w:t xml:space="preserve">Adres </w:t>
      </w:r>
      <w:r w:rsidR="00282414" w:rsidRPr="00124AC0">
        <w:rPr>
          <w:rFonts w:ascii="Lato" w:hAnsi="Lato" w:cs="Calibri"/>
          <w:sz w:val="24"/>
          <w:szCs w:val="24"/>
          <w:lang w:val="en-GB"/>
        </w:rPr>
        <w:t>e-mail</w:t>
      </w:r>
      <w:r w:rsidR="0099683E" w:rsidRPr="00124AC0">
        <w:rPr>
          <w:rFonts w:ascii="Lato" w:hAnsi="Lato" w:cs="Calibri"/>
          <w:sz w:val="24"/>
          <w:szCs w:val="24"/>
          <w:lang w:val="en-GB"/>
        </w:rPr>
        <w:t xml:space="preserve">: </w:t>
      </w:r>
      <w:r w:rsidR="00282414" w:rsidRPr="00124AC0">
        <w:rPr>
          <w:rFonts w:ascii="Lato" w:hAnsi="Lato" w:cs="Calibri"/>
          <w:sz w:val="24"/>
          <w:szCs w:val="24"/>
          <w:lang w:val="en-GB"/>
        </w:rPr>
        <w:t>mpn@magurskipn.pl</w:t>
      </w:r>
    </w:p>
    <w:p w14:paraId="70CF956E" w14:textId="77777777" w:rsidR="00F0299B" w:rsidRDefault="00282414" w:rsidP="0096382B">
      <w:pPr>
        <w:tabs>
          <w:tab w:val="left" w:pos="9356"/>
        </w:tabs>
        <w:spacing w:line="276" w:lineRule="auto"/>
        <w:ind w:right="60"/>
        <w:jc w:val="both"/>
        <w:rPr>
          <w:rFonts w:ascii="Lato" w:hAnsi="Lato" w:cs="Calibri"/>
          <w:sz w:val="24"/>
          <w:szCs w:val="24"/>
        </w:rPr>
      </w:pPr>
      <w:r w:rsidRPr="00124AC0">
        <w:rPr>
          <w:rFonts w:ascii="Lato" w:hAnsi="Lato" w:cs="Calibri"/>
          <w:sz w:val="24"/>
          <w:szCs w:val="24"/>
        </w:rPr>
        <w:t>Adres strony internetowej, na której jest prowadzone postępowanie i na której będą dostępne wszelkie dokumenty związane z prowadzoną procedurą:</w:t>
      </w:r>
    </w:p>
    <w:p w14:paraId="18C97AB1" w14:textId="132191C6" w:rsidR="00282414" w:rsidRPr="00124AC0" w:rsidRDefault="001C7712" w:rsidP="0096382B">
      <w:pPr>
        <w:tabs>
          <w:tab w:val="left" w:pos="9356"/>
        </w:tabs>
        <w:spacing w:line="276" w:lineRule="auto"/>
        <w:ind w:right="60"/>
        <w:jc w:val="both"/>
        <w:rPr>
          <w:rFonts w:ascii="Lato" w:hAnsi="Lato" w:cs="Calibri"/>
          <w:sz w:val="24"/>
          <w:szCs w:val="24"/>
        </w:rPr>
      </w:pPr>
      <w:hyperlink r:id="rId11" w:history="1">
        <w:r w:rsidR="00F0299B" w:rsidRPr="004C6CA1">
          <w:rPr>
            <w:rStyle w:val="Hipercze"/>
            <w:rFonts w:ascii="Lato" w:hAnsi="Lato"/>
            <w:bCs/>
            <w:sz w:val="24"/>
            <w:szCs w:val="24"/>
          </w:rPr>
          <w:t>https://ezamowienia.gov.pl/pl</w:t>
        </w:r>
      </w:hyperlink>
      <w:r w:rsidR="00F0299B">
        <w:rPr>
          <w:rStyle w:val="Hipercze"/>
          <w:rFonts w:ascii="Lato" w:hAnsi="Lato"/>
          <w:bCs/>
          <w:sz w:val="24"/>
          <w:szCs w:val="24"/>
        </w:rPr>
        <w:t xml:space="preserve">, </w:t>
      </w:r>
      <w:r w:rsidR="00282414" w:rsidRPr="00124AC0">
        <w:rPr>
          <w:rFonts w:ascii="Lato" w:hAnsi="Lato"/>
          <w:sz w:val="24"/>
          <w:szCs w:val="24"/>
        </w:rPr>
        <w:t xml:space="preserve"> </w:t>
      </w:r>
      <w:hyperlink r:id="rId12" w:history="1">
        <w:r w:rsidR="000F74FF" w:rsidRPr="00124AC0">
          <w:rPr>
            <w:rStyle w:val="Hipercze"/>
            <w:rFonts w:ascii="Lato" w:hAnsi="Lato" w:cs="Calibri"/>
            <w:sz w:val="24"/>
            <w:szCs w:val="24"/>
          </w:rPr>
          <w:t>www.magurskipn.pl</w:t>
        </w:r>
      </w:hyperlink>
    </w:p>
    <w:p w14:paraId="3978A692" w14:textId="249F5998" w:rsidR="00282414" w:rsidRPr="00124AC0" w:rsidRDefault="00282414" w:rsidP="0096382B">
      <w:pPr>
        <w:tabs>
          <w:tab w:val="left" w:pos="8505"/>
        </w:tabs>
        <w:spacing w:line="276" w:lineRule="auto"/>
        <w:ind w:right="60"/>
        <w:jc w:val="both"/>
        <w:rPr>
          <w:rFonts w:ascii="Lato" w:hAnsi="Lato" w:cs="Calibri"/>
          <w:sz w:val="24"/>
          <w:szCs w:val="24"/>
        </w:rPr>
      </w:pPr>
      <w:r w:rsidRPr="00124AC0">
        <w:rPr>
          <w:rFonts w:ascii="Lato" w:hAnsi="Lato" w:cs="Calibri"/>
          <w:sz w:val="24"/>
          <w:szCs w:val="24"/>
        </w:rPr>
        <w:t xml:space="preserve">Godziny pracy: 7 </w:t>
      </w:r>
      <w:r w:rsidR="000D67A7" w:rsidRPr="00124AC0">
        <w:rPr>
          <w:rFonts w:ascii="Lato" w:hAnsi="Lato" w:cs="Calibri"/>
          <w:sz w:val="24"/>
          <w:szCs w:val="24"/>
          <w:vertAlign w:val="superscript"/>
        </w:rPr>
        <w:t>00</w:t>
      </w:r>
      <w:r w:rsidR="00931ADB" w:rsidRPr="00124AC0">
        <w:rPr>
          <w:rFonts w:ascii="Lato" w:hAnsi="Lato" w:cs="Calibri"/>
          <w:sz w:val="24"/>
          <w:szCs w:val="24"/>
          <w:vertAlign w:val="superscript"/>
        </w:rPr>
        <w:t xml:space="preserve"> </w:t>
      </w:r>
      <w:r w:rsidRPr="00124AC0">
        <w:rPr>
          <w:rFonts w:ascii="Lato" w:hAnsi="Lato" w:cs="Calibri"/>
          <w:sz w:val="24"/>
          <w:szCs w:val="24"/>
        </w:rPr>
        <w:t>- 15</w:t>
      </w:r>
      <w:r w:rsidR="000D67A7" w:rsidRPr="00124AC0">
        <w:rPr>
          <w:rFonts w:ascii="Lato" w:hAnsi="Lato" w:cs="Calibri"/>
          <w:sz w:val="24"/>
          <w:szCs w:val="24"/>
        </w:rPr>
        <w:t xml:space="preserve"> </w:t>
      </w:r>
      <w:r w:rsidR="000D67A7" w:rsidRPr="00124AC0">
        <w:rPr>
          <w:rFonts w:ascii="Lato" w:hAnsi="Lato" w:cs="Calibri"/>
          <w:sz w:val="24"/>
          <w:szCs w:val="24"/>
          <w:vertAlign w:val="superscript"/>
        </w:rPr>
        <w:t>00</w:t>
      </w:r>
      <w:r w:rsidRPr="00124AC0">
        <w:rPr>
          <w:rFonts w:ascii="Lato" w:hAnsi="Lato" w:cs="Calibri"/>
          <w:sz w:val="24"/>
          <w:szCs w:val="24"/>
        </w:rPr>
        <w:t xml:space="preserve"> od poniedziałku do piątku.</w:t>
      </w:r>
    </w:p>
    <w:p w14:paraId="103CE653" w14:textId="77777777" w:rsidR="00CB7E71" w:rsidRPr="00124AC0" w:rsidRDefault="00CB7E71" w:rsidP="0096382B">
      <w:pPr>
        <w:tabs>
          <w:tab w:val="left" w:pos="8505"/>
        </w:tabs>
        <w:spacing w:line="276" w:lineRule="auto"/>
        <w:ind w:right="60"/>
        <w:jc w:val="both"/>
        <w:rPr>
          <w:rFonts w:ascii="Lato" w:hAnsi="Lato" w:cs="Calibri"/>
          <w:sz w:val="24"/>
          <w:szCs w:val="24"/>
        </w:rPr>
      </w:pPr>
    </w:p>
    <w:p w14:paraId="51C81A48" w14:textId="77777777" w:rsidR="00777313" w:rsidRPr="00124AC0" w:rsidRDefault="007F0F97" w:rsidP="00124AC0">
      <w:pPr>
        <w:pStyle w:val="Nagwek1"/>
        <w:tabs>
          <w:tab w:val="left" w:pos="0"/>
        </w:tabs>
        <w:spacing w:before="0" w:line="276" w:lineRule="auto"/>
        <w:ind w:right="0"/>
        <w:jc w:val="both"/>
        <w:rPr>
          <w:rFonts w:ascii="Lato" w:hAnsi="Lato"/>
          <w:sz w:val="24"/>
          <w:szCs w:val="24"/>
        </w:rPr>
      </w:pPr>
      <w:r w:rsidRPr="00124AC0">
        <w:rPr>
          <w:rFonts w:ascii="Lato" w:hAnsi="Lato"/>
          <w:sz w:val="24"/>
          <w:szCs w:val="24"/>
        </w:rPr>
        <w:t xml:space="preserve">2. </w:t>
      </w:r>
      <w:r w:rsidRPr="00124AC0">
        <w:rPr>
          <w:rFonts w:ascii="Lato" w:hAnsi="Lato"/>
          <w:w w:val="95"/>
          <w:sz w:val="24"/>
          <w:szCs w:val="24"/>
        </w:rPr>
        <w:t xml:space="preserve">TRYB UDZIELANIA </w:t>
      </w:r>
      <w:r w:rsidRPr="00124AC0">
        <w:rPr>
          <w:rFonts w:ascii="Lato" w:hAnsi="Lato"/>
          <w:sz w:val="24"/>
          <w:szCs w:val="24"/>
        </w:rPr>
        <w:t>ZAMÓWIENIA</w:t>
      </w:r>
    </w:p>
    <w:p w14:paraId="29E58362" w14:textId="30E9F362" w:rsidR="00E70241" w:rsidRPr="00124AC0" w:rsidRDefault="00ED686F" w:rsidP="00502AC7">
      <w:pPr>
        <w:pStyle w:val="Akapitzlist"/>
        <w:numPr>
          <w:ilvl w:val="1"/>
          <w:numId w:val="13"/>
        </w:numPr>
        <w:tabs>
          <w:tab w:val="left" w:pos="284"/>
        </w:tabs>
        <w:spacing w:line="276" w:lineRule="auto"/>
        <w:ind w:left="0" w:right="-82" w:firstLine="0"/>
        <w:rPr>
          <w:rFonts w:ascii="Lato" w:hAnsi="Lato" w:cs="Calibri"/>
          <w:sz w:val="24"/>
          <w:szCs w:val="24"/>
        </w:rPr>
      </w:pPr>
      <w:r w:rsidRPr="00124AC0">
        <w:rPr>
          <w:rFonts w:ascii="Lato" w:hAnsi="Lato" w:cs="Calibri"/>
          <w:sz w:val="24"/>
          <w:szCs w:val="24"/>
        </w:rPr>
        <w:t xml:space="preserve">Postępowanie o udzielenie zamówienia publicznego prowadzone będzie w </w:t>
      </w:r>
      <w:r w:rsidR="007E4F50" w:rsidRPr="00124AC0">
        <w:rPr>
          <w:rFonts w:ascii="Lato" w:hAnsi="Lato" w:cs="Calibri"/>
          <w:sz w:val="24"/>
          <w:szCs w:val="24"/>
        </w:rPr>
        <w:t>trybie podstawowym</w:t>
      </w:r>
      <w:r w:rsidR="00124AC0">
        <w:rPr>
          <w:rFonts w:ascii="Lato" w:hAnsi="Lato" w:cs="Calibri"/>
          <w:sz w:val="24"/>
          <w:szCs w:val="24"/>
        </w:rPr>
        <w:t>,</w:t>
      </w:r>
      <w:r w:rsidR="007E4F50" w:rsidRPr="00124AC0">
        <w:rPr>
          <w:rFonts w:ascii="Lato" w:hAnsi="Lato" w:cs="Calibri"/>
          <w:sz w:val="24"/>
          <w:szCs w:val="24"/>
        </w:rPr>
        <w:t xml:space="preserve"> o jakim stanowi art. 275 pkt 1 p.z.p.</w:t>
      </w:r>
      <w:r w:rsidR="00E70241" w:rsidRPr="00124AC0">
        <w:rPr>
          <w:rFonts w:ascii="Lato" w:hAnsi="Lato" w:cs="Calibri"/>
          <w:sz w:val="24"/>
          <w:szCs w:val="24"/>
        </w:rPr>
        <w:t xml:space="preserve">, na podstawie aktów wykonawczych wydanych na jej podstawie </w:t>
      </w:r>
      <w:r w:rsidR="007E4F50" w:rsidRPr="00124AC0">
        <w:rPr>
          <w:rFonts w:ascii="Lato" w:hAnsi="Lato" w:cs="Calibri"/>
          <w:sz w:val="24"/>
          <w:szCs w:val="24"/>
        </w:rPr>
        <w:t>oraz niniejszej Specyfikacji Warunków Zamówienia, zwaną dalej SWZ</w:t>
      </w:r>
      <w:r w:rsidRPr="00124AC0">
        <w:rPr>
          <w:rFonts w:ascii="Lato" w:hAnsi="Lato" w:cs="Calibri"/>
          <w:sz w:val="24"/>
          <w:szCs w:val="24"/>
        </w:rPr>
        <w:t xml:space="preserve">. </w:t>
      </w:r>
    </w:p>
    <w:p w14:paraId="6AA771C2" w14:textId="77777777" w:rsidR="006E252D" w:rsidRPr="00124AC0" w:rsidRDefault="00E70241" w:rsidP="00502AC7">
      <w:pPr>
        <w:pStyle w:val="Akapitzlist"/>
        <w:numPr>
          <w:ilvl w:val="1"/>
          <w:numId w:val="13"/>
        </w:numPr>
        <w:tabs>
          <w:tab w:val="left" w:pos="284"/>
        </w:tabs>
        <w:spacing w:line="276" w:lineRule="auto"/>
        <w:ind w:left="0" w:right="-82" w:firstLine="0"/>
        <w:rPr>
          <w:rFonts w:ascii="Lato" w:hAnsi="Lato" w:cs="Calibri"/>
          <w:sz w:val="24"/>
          <w:szCs w:val="24"/>
        </w:rPr>
      </w:pPr>
      <w:r w:rsidRPr="00124AC0">
        <w:rPr>
          <w:rFonts w:ascii="Lato" w:hAnsi="Lato" w:cs="Calibri"/>
          <w:sz w:val="24"/>
          <w:szCs w:val="24"/>
        </w:rPr>
        <w:t xml:space="preserve">Zamawiający nie przewiduje wyboru najkorzystniejszej oferty z możliwością prowadzenia negocjacji. </w:t>
      </w:r>
    </w:p>
    <w:p w14:paraId="5C7236AA" w14:textId="18E982EE" w:rsidR="00172A7A" w:rsidRPr="00124AC0" w:rsidRDefault="00E70241" w:rsidP="00502AC7">
      <w:pPr>
        <w:pStyle w:val="Akapitzlist"/>
        <w:numPr>
          <w:ilvl w:val="1"/>
          <w:numId w:val="13"/>
        </w:numPr>
        <w:tabs>
          <w:tab w:val="left" w:pos="284"/>
        </w:tabs>
        <w:spacing w:line="276" w:lineRule="auto"/>
        <w:ind w:left="0" w:right="-82" w:firstLine="0"/>
        <w:rPr>
          <w:rFonts w:ascii="Lato" w:hAnsi="Lato"/>
          <w:sz w:val="24"/>
          <w:szCs w:val="24"/>
        </w:rPr>
      </w:pPr>
      <w:bookmarkStart w:id="6" w:name="_Hlk517081276"/>
      <w:r w:rsidRPr="00124AC0">
        <w:rPr>
          <w:rFonts w:ascii="Lato" w:hAnsi="Lato"/>
          <w:sz w:val="24"/>
          <w:szCs w:val="24"/>
        </w:rPr>
        <w:t xml:space="preserve">Szacunkowa wartość przedmiotowego zamówienia nie przekracza progów unijnych o jakich mowa w art. 3 ustawy p.z.p.  </w:t>
      </w:r>
      <w:bookmarkEnd w:id="6"/>
    </w:p>
    <w:p w14:paraId="0E0A613F" w14:textId="4A17CFEB" w:rsidR="00172A7A" w:rsidRPr="00124AC0" w:rsidRDefault="00172A7A"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Zgodnie z art. 310 pkt 1 p.z.p. Zamawiający przewiduje możliwość unieważnienia przedmiotowego postępowania, jeżeli środki, które Zamawiający zamierzał przeznaczyć na sfinansowanie całości lub części zamówienia, nie zosta</w:t>
      </w:r>
      <w:r w:rsidR="00D45145" w:rsidRPr="00124AC0">
        <w:rPr>
          <w:rFonts w:ascii="Lato" w:hAnsi="Lato"/>
          <w:sz w:val="24"/>
          <w:szCs w:val="24"/>
        </w:rPr>
        <w:t>ną</w:t>
      </w:r>
      <w:r w:rsidRPr="00124AC0">
        <w:rPr>
          <w:rFonts w:ascii="Lato" w:hAnsi="Lato"/>
          <w:sz w:val="24"/>
          <w:szCs w:val="24"/>
        </w:rPr>
        <w:t xml:space="preserve"> mu przyznane.</w:t>
      </w:r>
    </w:p>
    <w:p w14:paraId="7D906A63"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przewiduje aukcji elektronicznej.</w:t>
      </w:r>
    </w:p>
    <w:p w14:paraId="284E4789" w14:textId="244F44D1"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przewiduje złożenia oferty w postaci katalogów</w:t>
      </w:r>
      <w:r w:rsidR="00502AC7">
        <w:rPr>
          <w:rFonts w:ascii="Lato" w:hAnsi="Lato"/>
          <w:sz w:val="24"/>
          <w:szCs w:val="24"/>
        </w:rPr>
        <w:t xml:space="preserve"> </w:t>
      </w:r>
      <w:r w:rsidRPr="00124AC0">
        <w:rPr>
          <w:rFonts w:ascii="Lato" w:hAnsi="Lato"/>
          <w:sz w:val="24"/>
          <w:szCs w:val="24"/>
        </w:rPr>
        <w:t>elektronicznych.</w:t>
      </w:r>
    </w:p>
    <w:p w14:paraId="5E1B1814"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Każdy Wykonawca ma prawo złożyć tylko jedną ofertę.</w:t>
      </w:r>
    </w:p>
    <w:p w14:paraId="507791C7"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Zamawiający nie dopuszcza możliwości składania ofert częściowych.</w:t>
      </w:r>
    </w:p>
    <w:p w14:paraId="16206952"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Zamawiający nie dopuszcza możliwości składania ofert wariantowych.</w:t>
      </w:r>
    </w:p>
    <w:p w14:paraId="74752316"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prowadzi postępowania w celu zawarcia umowy ramowej.</w:t>
      </w:r>
    </w:p>
    <w:p w14:paraId="4CCFFAF4"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 xml:space="preserve">Zamawiający nie zastrzega możliwości ubiegania się o udzielenie zamówienia wyłącznie przez wykonawców, o których mowa w art. 94 p.z.p. </w:t>
      </w:r>
    </w:p>
    <w:p w14:paraId="2068A746" w14:textId="7E816072" w:rsidR="000B6EEB" w:rsidRPr="00124AC0" w:rsidRDefault="000B6EEB"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cs="Calibri"/>
          <w:sz w:val="24"/>
          <w:szCs w:val="24"/>
          <w:u w:val="single"/>
        </w:rPr>
        <w:t>Wykonawca powinien dokładnie zapoznać się z niniejszą Specyfikacją Warunków Zamówienia</w:t>
      </w:r>
      <w:r w:rsidRPr="00124AC0">
        <w:rPr>
          <w:rFonts w:ascii="Lato" w:hAnsi="Lato" w:cs="Calibri"/>
          <w:sz w:val="24"/>
          <w:szCs w:val="24"/>
        </w:rPr>
        <w:t xml:space="preserve"> i złożyć ofertę zgodnie z jej wymaganiami.</w:t>
      </w:r>
    </w:p>
    <w:p w14:paraId="281349B0" w14:textId="77777777" w:rsidR="0096382B" w:rsidRPr="00124AC0" w:rsidRDefault="0096382B" w:rsidP="0096382B">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124AC0">
      <w:pPr>
        <w:pStyle w:val="Nagwek1"/>
        <w:tabs>
          <w:tab w:val="left" w:pos="0"/>
        </w:tabs>
        <w:spacing w:before="0" w:line="276" w:lineRule="auto"/>
        <w:ind w:right="0"/>
        <w:jc w:val="both"/>
        <w:rPr>
          <w:rFonts w:ascii="Lato" w:hAnsi="Lato"/>
          <w:sz w:val="24"/>
          <w:szCs w:val="24"/>
        </w:rPr>
      </w:pPr>
      <w:r w:rsidRPr="00124AC0">
        <w:rPr>
          <w:rFonts w:ascii="Lato" w:hAnsi="Lato"/>
          <w:sz w:val="24"/>
          <w:szCs w:val="24"/>
        </w:rPr>
        <w:t xml:space="preserve">3. </w:t>
      </w:r>
      <w:r w:rsidRPr="00124AC0">
        <w:rPr>
          <w:rFonts w:ascii="Lato" w:hAnsi="Lato"/>
          <w:w w:val="95"/>
          <w:sz w:val="24"/>
          <w:szCs w:val="24"/>
        </w:rPr>
        <w:t>OPIS</w:t>
      </w:r>
      <w:r w:rsidRPr="00124AC0">
        <w:rPr>
          <w:rFonts w:ascii="Lato" w:hAnsi="Lato"/>
          <w:sz w:val="24"/>
          <w:szCs w:val="24"/>
        </w:rPr>
        <w:t xml:space="preserve"> PRZEDMIOTU ZAMÓWIENIA</w:t>
      </w:r>
    </w:p>
    <w:p w14:paraId="6B515245" w14:textId="7B1D3E4E" w:rsidR="00124AC0" w:rsidRDefault="00124AC0">
      <w:pPr>
        <w:pStyle w:val="Akapitzlist"/>
        <w:numPr>
          <w:ilvl w:val="1"/>
          <w:numId w:val="30"/>
        </w:numPr>
        <w:spacing w:line="276" w:lineRule="auto"/>
        <w:ind w:left="567" w:hanging="567"/>
        <w:rPr>
          <w:rFonts w:ascii="Lato" w:hAnsi="Lato"/>
          <w:sz w:val="24"/>
          <w:szCs w:val="24"/>
        </w:rPr>
      </w:pPr>
      <w:r>
        <w:rPr>
          <w:rFonts w:ascii="Lato" w:hAnsi="Lato"/>
          <w:b/>
          <w:bCs/>
          <w:sz w:val="24"/>
          <w:szCs w:val="24"/>
        </w:rPr>
        <w:t>Przedmiot zamówienia</w:t>
      </w:r>
    </w:p>
    <w:p w14:paraId="6248878B" w14:textId="3DC763DD" w:rsidR="00C63C42" w:rsidRPr="0016444A" w:rsidRDefault="00C51BCF" w:rsidP="0016444A">
      <w:pPr>
        <w:spacing w:line="276" w:lineRule="auto"/>
        <w:jc w:val="both"/>
        <w:rPr>
          <w:rFonts w:ascii="Lato" w:hAnsi="Lato"/>
          <w:sz w:val="24"/>
          <w:szCs w:val="24"/>
        </w:rPr>
      </w:pPr>
      <w:r w:rsidRPr="00124AC0">
        <w:rPr>
          <w:rFonts w:ascii="Lato" w:hAnsi="Lato"/>
          <w:sz w:val="24"/>
          <w:szCs w:val="24"/>
        </w:rPr>
        <w:t xml:space="preserve">Przedmiotem zamówienia </w:t>
      </w:r>
      <w:r w:rsidR="00A6260E" w:rsidRPr="00124AC0">
        <w:rPr>
          <w:rFonts w:ascii="Lato" w:hAnsi="Lato"/>
          <w:sz w:val="24"/>
          <w:szCs w:val="24"/>
        </w:rPr>
        <w:t xml:space="preserve">jest usługa polegająca na </w:t>
      </w:r>
      <w:r w:rsidR="00F0299B">
        <w:rPr>
          <w:rFonts w:ascii="Lato" w:hAnsi="Lato"/>
          <w:sz w:val="24"/>
          <w:szCs w:val="24"/>
        </w:rPr>
        <w:t>u</w:t>
      </w:r>
      <w:r w:rsidR="00BC69F3" w:rsidRPr="00124AC0">
        <w:rPr>
          <w:rFonts w:ascii="Lato" w:hAnsi="Lato"/>
          <w:sz w:val="24"/>
          <w:szCs w:val="24"/>
        </w:rPr>
        <w:t>trzymani</w:t>
      </w:r>
      <w:r w:rsidR="00124AC0">
        <w:rPr>
          <w:rFonts w:ascii="Lato" w:hAnsi="Lato"/>
          <w:sz w:val="24"/>
          <w:szCs w:val="24"/>
        </w:rPr>
        <w:t>u</w:t>
      </w:r>
      <w:r w:rsidR="00BC69F3" w:rsidRPr="00124AC0">
        <w:rPr>
          <w:rFonts w:ascii="Lato" w:hAnsi="Lato"/>
          <w:sz w:val="24"/>
          <w:szCs w:val="24"/>
        </w:rPr>
        <w:t xml:space="preserve"> odsłoniętych starych </w:t>
      </w:r>
      <w:r w:rsidR="00BC69F3" w:rsidRPr="0016444A">
        <w:rPr>
          <w:rFonts w:ascii="Lato" w:hAnsi="Lato"/>
          <w:sz w:val="24"/>
          <w:szCs w:val="24"/>
        </w:rPr>
        <w:t>sadów wraz z młodymi nasadzeniami na terenie Magurskiego Parku Narodowego.</w:t>
      </w:r>
    </w:p>
    <w:p w14:paraId="1E624B6C" w14:textId="77777777" w:rsidR="00BC69F3" w:rsidRPr="0016444A" w:rsidRDefault="00BC69F3" w:rsidP="0016444A">
      <w:pPr>
        <w:spacing w:line="276" w:lineRule="auto"/>
        <w:jc w:val="both"/>
        <w:rPr>
          <w:rFonts w:ascii="Lato" w:hAnsi="Lato"/>
          <w:sz w:val="24"/>
          <w:szCs w:val="24"/>
        </w:rPr>
      </w:pPr>
    </w:p>
    <w:p w14:paraId="6F9677BB" w14:textId="01D0DD09" w:rsidR="00BC69F3" w:rsidRPr="0016444A" w:rsidRDefault="00BC69F3" w:rsidP="0016444A">
      <w:pPr>
        <w:spacing w:line="276" w:lineRule="auto"/>
        <w:jc w:val="both"/>
        <w:rPr>
          <w:rFonts w:ascii="Lato" w:hAnsi="Lato" w:cs="Calibri Light"/>
          <w:sz w:val="24"/>
          <w:szCs w:val="24"/>
        </w:rPr>
      </w:pPr>
      <w:r w:rsidRPr="0016444A">
        <w:rPr>
          <w:rFonts w:ascii="Lato" w:hAnsi="Lato" w:cs="Calibri Light"/>
          <w:sz w:val="24"/>
          <w:szCs w:val="24"/>
        </w:rPr>
        <w:t xml:space="preserve">Całość prac odbywać się będzie na powierzchni 4,2 ha. </w:t>
      </w:r>
    </w:p>
    <w:p w14:paraId="67BFBEAD" w14:textId="3321D29D" w:rsidR="0016444A" w:rsidRPr="0016444A" w:rsidRDefault="0016444A" w:rsidP="0016444A">
      <w:pPr>
        <w:spacing w:line="276" w:lineRule="auto"/>
        <w:jc w:val="both"/>
        <w:rPr>
          <w:rFonts w:ascii="Lato" w:eastAsia="Times New Roman" w:hAnsi="Lato" w:cs="Calibri"/>
          <w:color w:val="000000"/>
          <w:sz w:val="24"/>
          <w:szCs w:val="24"/>
          <w:lang w:bidi="ar-SA"/>
        </w:rPr>
      </w:pPr>
      <w:r w:rsidRPr="0016444A">
        <w:rPr>
          <w:rFonts w:ascii="Lato" w:eastAsia="Times New Roman" w:hAnsi="Lato" w:cs="Calibri"/>
          <w:color w:val="000000"/>
          <w:sz w:val="24"/>
          <w:szCs w:val="24"/>
        </w:rPr>
        <w:t xml:space="preserve">W ramach prac Wykonawca na wszystkich powierzchniach z młodymi nasadzeniami dokona przeglądu zabezpieczeń indywidualnych drzewek pod kątem ich stanu i dokona ich naprawy. Prace będą polegały na rozpięciu rulonu siatki od palików, usunięciu palików drewnianych, wstawieniu palików metalowych, zapięciu siatki drutem wiązałkowym </w:t>
      </w:r>
      <w:r w:rsidRPr="0016444A">
        <w:rPr>
          <w:rFonts w:ascii="Lato" w:eastAsia="Times New Roman" w:hAnsi="Lato" w:cs="Calibri"/>
          <w:color w:val="000000"/>
          <w:sz w:val="24"/>
          <w:szCs w:val="24"/>
        </w:rPr>
        <w:lastRenderedPageBreak/>
        <w:t>(można wykorzystać drut który został odpięty z zabezpieczenia) w 3 miejscach na jeden palik. W momencie uwolnienia siatki od palików należy ją unieść i usunąć nagromadzoną trawę w obrębie sadzonki na powierzchni zajmowanej przez zabezpieczenie. Naprawa zabezpieczenia będzie polegała na prostowaniu rulonów siatki które zostały pokrzywione, ustawieniu do pionu przewróconych zabezpieczeń oraz wymianie wszystkich drewnianych palików na metalowe długości 200 cm. Paliki metalowe mają być zagłębione na glebie na głębokość minimum 25 cm, z tego powodu otwór w glebie należy w pierwszej kolejności wykonać przy użyciu rurki o podobnej średnicy, krótszej i o grubszej ściance. Nie należy wbijać palików 2 metrowych bezpośrednio w ziemię a jedynie wsunąć w wykonany otwór. Zabezpieczenia poprawiamy również na drzewkach obumarłych lub brakujących. Ilość wszystkich zabezpieczonych drzewek wynosi 390 sztuk. Zamówienie obejmuje zakup i</w:t>
      </w:r>
      <w:r>
        <w:rPr>
          <w:rFonts w:ascii="Lato" w:eastAsia="Times New Roman" w:hAnsi="Lato" w:cs="Calibri"/>
          <w:color w:val="000000"/>
          <w:sz w:val="24"/>
          <w:szCs w:val="24"/>
        </w:rPr>
        <w:t> </w:t>
      </w:r>
      <w:r w:rsidRPr="0016444A">
        <w:rPr>
          <w:rFonts w:ascii="Lato" w:eastAsia="Times New Roman" w:hAnsi="Lato" w:cs="Calibri"/>
          <w:color w:val="000000"/>
          <w:sz w:val="24"/>
          <w:szCs w:val="24"/>
        </w:rPr>
        <w:t>montaż dwóch palików metalowych dla jednego zabezpieczenia o parametrach: rura ocynkowana + farba proszkowa lub PCV wysokość 2 m, rura fi 42, kolor zielony podobny do RAL6005. W ramach prac w 20 wskazanych przez Zamawiającego zabezpieczeniach gdzie brak drzewka owocowego, Wykonawca wysadzi sadzonkę jednoroczną sadzonek jabłoni i grusz wskazanej przez Zamawiającego odmiany z puli dostępnych do sprzedaży w</w:t>
      </w:r>
      <w:r>
        <w:rPr>
          <w:rFonts w:ascii="Lato" w:eastAsia="Times New Roman" w:hAnsi="Lato" w:cs="Calibri"/>
          <w:color w:val="000000"/>
          <w:sz w:val="24"/>
          <w:szCs w:val="24"/>
        </w:rPr>
        <w:t> </w:t>
      </w:r>
      <w:r w:rsidRPr="0016444A">
        <w:rPr>
          <w:rFonts w:ascii="Lato" w:eastAsia="Times New Roman" w:hAnsi="Lato" w:cs="Calibri"/>
          <w:color w:val="000000"/>
          <w:sz w:val="24"/>
          <w:szCs w:val="24"/>
          <w:u w:val="single"/>
        </w:rPr>
        <w:t>Arboretum i Zakład Fizjografii w Bolestraszycach, Bolestraszyce 130, 37-722 Wyszatyce</w:t>
      </w:r>
      <w:r w:rsidRPr="0016444A">
        <w:rPr>
          <w:rFonts w:ascii="Lato" w:eastAsia="Times New Roman" w:hAnsi="Lato" w:cs="Calibri"/>
          <w:color w:val="000000"/>
          <w:sz w:val="24"/>
          <w:szCs w:val="24"/>
        </w:rPr>
        <w:t xml:space="preserve"> w roku 2023. Wykonawca musi dokonać rezerwacji i zakupu sadzonek u wskazanego producenta do września 2023. Wysadzenie sadzonek w terenie może nastąpić po 15.10.2023.</w:t>
      </w:r>
    </w:p>
    <w:p w14:paraId="4202D408" w14:textId="7EC5C11A" w:rsidR="0016444A" w:rsidRDefault="0016444A" w:rsidP="0016444A">
      <w:pPr>
        <w:spacing w:line="276" w:lineRule="auto"/>
        <w:jc w:val="both"/>
        <w:rPr>
          <w:rFonts w:ascii="Lato" w:eastAsia="Times New Roman" w:hAnsi="Lato" w:cs="Calibri"/>
          <w:color w:val="000000"/>
          <w:sz w:val="24"/>
          <w:szCs w:val="24"/>
        </w:rPr>
      </w:pPr>
      <w:r w:rsidRPr="0016444A">
        <w:rPr>
          <w:rFonts w:ascii="Lato" w:eastAsia="Times New Roman" w:hAnsi="Lato" w:cs="Calibri"/>
          <w:color w:val="000000"/>
          <w:sz w:val="24"/>
          <w:szCs w:val="24"/>
        </w:rPr>
        <w:t>Poprawa zabezpieczeń oraz uzupełnienie młodych jabłoni i gruszy będą wykonywane w</w:t>
      </w:r>
      <w:r>
        <w:rPr>
          <w:rFonts w:ascii="Lato" w:eastAsia="Times New Roman" w:hAnsi="Lato" w:cs="Calibri"/>
          <w:color w:val="000000"/>
          <w:sz w:val="24"/>
          <w:szCs w:val="24"/>
        </w:rPr>
        <w:t> </w:t>
      </w:r>
      <w:r w:rsidRPr="0016444A">
        <w:rPr>
          <w:rFonts w:ascii="Lato" w:eastAsia="Times New Roman" w:hAnsi="Lato" w:cs="Calibri"/>
          <w:color w:val="000000"/>
          <w:sz w:val="24"/>
          <w:szCs w:val="24"/>
        </w:rPr>
        <w:t xml:space="preserve">następujących obwodach ochronnych: </w:t>
      </w:r>
    </w:p>
    <w:p w14:paraId="5BE4C7F0" w14:textId="77777777" w:rsidR="0016444A" w:rsidRPr="0016444A" w:rsidRDefault="0016444A" w:rsidP="0016444A">
      <w:pPr>
        <w:spacing w:line="276" w:lineRule="auto"/>
        <w:jc w:val="both"/>
        <w:rPr>
          <w:rFonts w:ascii="Lato" w:eastAsia="Times New Roman" w:hAnsi="Lato"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626"/>
      </w:tblGrid>
      <w:tr w:rsidR="0016444A" w:rsidRPr="00C71708" w14:paraId="2499FB46" w14:textId="77777777" w:rsidTr="0016444A">
        <w:trPr>
          <w:trHeight w:val="576"/>
          <w:jc w:val="center"/>
        </w:trPr>
        <w:tc>
          <w:tcPr>
            <w:tcW w:w="3990" w:type="dxa"/>
            <w:shd w:val="clear" w:color="auto" w:fill="D9D9D9"/>
            <w:vAlign w:val="center"/>
          </w:tcPr>
          <w:p w14:paraId="7C6AEEED" w14:textId="77777777" w:rsidR="0016444A" w:rsidRPr="00C71708" w:rsidRDefault="0016444A" w:rsidP="0016444A">
            <w:pPr>
              <w:spacing w:line="276" w:lineRule="auto"/>
              <w:ind w:right="260"/>
              <w:rPr>
                <w:rFonts w:cs="Calibri"/>
                <w:b/>
              </w:rPr>
            </w:pPr>
            <w:bookmarkStart w:id="7" w:name="_Hlk3381627"/>
            <w:r w:rsidRPr="00C71708">
              <w:rPr>
                <w:rFonts w:cs="Calibri"/>
                <w:b/>
              </w:rPr>
              <w:t>Obwód ochronny</w:t>
            </w:r>
          </w:p>
        </w:tc>
        <w:tc>
          <w:tcPr>
            <w:tcW w:w="3626" w:type="dxa"/>
            <w:shd w:val="clear" w:color="auto" w:fill="D9D9D9"/>
            <w:vAlign w:val="center"/>
          </w:tcPr>
          <w:p w14:paraId="621DD7C0" w14:textId="77777777" w:rsidR="0016444A" w:rsidRPr="00C71708" w:rsidRDefault="0016444A" w:rsidP="00502AC7">
            <w:pPr>
              <w:spacing w:line="276" w:lineRule="auto"/>
              <w:ind w:right="260"/>
              <w:jc w:val="center"/>
              <w:rPr>
                <w:rFonts w:cs="Calibri"/>
                <w:b/>
              </w:rPr>
            </w:pPr>
            <w:r w:rsidRPr="00C71708">
              <w:rPr>
                <w:rFonts w:cs="Calibri"/>
                <w:b/>
              </w:rPr>
              <w:t>Liczba drzewek do zabezpieczenia</w:t>
            </w:r>
          </w:p>
        </w:tc>
      </w:tr>
      <w:tr w:rsidR="0016444A" w:rsidRPr="00C71708" w14:paraId="02A86244" w14:textId="77777777" w:rsidTr="0016444A">
        <w:trPr>
          <w:trHeight w:val="576"/>
          <w:jc w:val="center"/>
        </w:trPr>
        <w:tc>
          <w:tcPr>
            <w:tcW w:w="3990" w:type="dxa"/>
            <w:shd w:val="clear" w:color="auto" w:fill="auto"/>
            <w:vAlign w:val="center"/>
          </w:tcPr>
          <w:p w14:paraId="42497B8E" w14:textId="77777777" w:rsidR="0016444A" w:rsidRPr="00C71708" w:rsidRDefault="0016444A" w:rsidP="002C16E9">
            <w:pPr>
              <w:spacing w:line="276" w:lineRule="auto"/>
              <w:ind w:right="261"/>
              <w:rPr>
                <w:rFonts w:cs="Calibri"/>
                <w:sz w:val="24"/>
                <w:szCs w:val="24"/>
              </w:rPr>
            </w:pPr>
            <w:r w:rsidRPr="00C71708">
              <w:rPr>
                <w:rFonts w:cs="Calibri"/>
                <w:sz w:val="24"/>
                <w:szCs w:val="24"/>
              </w:rPr>
              <w:t>Huta Krempska</w:t>
            </w:r>
          </w:p>
        </w:tc>
        <w:tc>
          <w:tcPr>
            <w:tcW w:w="3626" w:type="dxa"/>
            <w:vAlign w:val="center"/>
          </w:tcPr>
          <w:p w14:paraId="16D5C3B0" w14:textId="738406BA" w:rsidR="0016444A" w:rsidRPr="00C71708" w:rsidRDefault="0016444A" w:rsidP="002C16E9">
            <w:pPr>
              <w:spacing w:line="276" w:lineRule="auto"/>
              <w:ind w:right="261"/>
              <w:jc w:val="center"/>
              <w:rPr>
                <w:rFonts w:cs="Calibri"/>
                <w:sz w:val="24"/>
                <w:szCs w:val="24"/>
              </w:rPr>
            </w:pPr>
            <w:r>
              <w:rPr>
                <w:rFonts w:cs="Calibri"/>
                <w:sz w:val="24"/>
                <w:szCs w:val="24"/>
              </w:rPr>
              <w:t>10</w:t>
            </w:r>
            <w:r w:rsidRPr="00C71708">
              <w:rPr>
                <w:rFonts w:cs="Calibri"/>
                <w:sz w:val="24"/>
                <w:szCs w:val="24"/>
              </w:rPr>
              <w:t xml:space="preserve"> szt.</w:t>
            </w:r>
          </w:p>
        </w:tc>
      </w:tr>
      <w:tr w:rsidR="0016444A" w:rsidRPr="00C71708" w14:paraId="401EA0D1" w14:textId="77777777" w:rsidTr="0016444A">
        <w:trPr>
          <w:trHeight w:val="576"/>
          <w:jc w:val="center"/>
        </w:trPr>
        <w:tc>
          <w:tcPr>
            <w:tcW w:w="3990" w:type="dxa"/>
            <w:shd w:val="clear" w:color="auto" w:fill="auto"/>
            <w:vAlign w:val="center"/>
          </w:tcPr>
          <w:p w14:paraId="10CE8F44" w14:textId="77777777" w:rsidR="0016444A" w:rsidRPr="00C71708" w:rsidRDefault="0016444A" w:rsidP="002C16E9">
            <w:pPr>
              <w:spacing w:line="276" w:lineRule="auto"/>
              <w:ind w:right="261"/>
              <w:rPr>
                <w:rFonts w:cs="Calibri"/>
                <w:sz w:val="24"/>
                <w:szCs w:val="24"/>
              </w:rPr>
            </w:pPr>
            <w:r w:rsidRPr="00C71708">
              <w:rPr>
                <w:rFonts w:cs="Calibri"/>
                <w:sz w:val="24"/>
                <w:szCs w:val="24"/>
              </w:rPr>
              <w:t>Grab</w:t>
            </w:r>
          </w:p>
        </w:tc>
        <w:tc>
          <w:tcPr>
            <w:tcW w:w="3626" w:type="dxa"/>
            <w:vAlign w:val="center"/>
          </w:tcPr>
          <w:p w14:paraId="3C25FB11" w14:textId="5FD45D43" w:rsidR="0016444A" w:rsidRPr="00C71708" w:rsidRDefault="0016444A" w:rsidP="002C16E9">
            <w:pPr>
              <w:spacing w:line="276" w:lineRule="auto"/>
              <w:ind w:right="261"/>
              <w:jc w:val="center"/>
              <w:rPr>
                <w:rFonts w:cs="Calibri"/>
                <w:sz w:val="24"/>
                <w:szCs w:val="24"/>
              </w:rPr>
            </w:pPr>
            <w:r>
              <w:rPr>
                <w:rFonts w:cs="Calibri"/>
                <w:sz w:val="24"/>
                <w:szCs w:val="24"/>
              </w:rPr>
              <w:t>68</w:t>
            </w:r>
            <w:r w:rsidRPr="00C71708">
              <w:rPr>
                <w:rFonts w:cs="Calibri"/>
                <w:sz w:val="24"/>
                <w:szCs w:val="24"/>
              </w:rPr>
              <w:t xml:space="preserve"> szt.</w:t>
            </w:r>
          </w:p>
        </w:tc>
      </w:tr>
      <w:tr w:rsidR="0016444A" w:rsidRPr="00C71708" w14:paraId="3DE5BCEC" w14:textId="77777777" w:rsidTr="0016444A">
        <w:trPr>
          <w:trHeight w:val="576"/>
          <w:jc w:val="center"/>
        </w:trPr>
        <w:tc>
          <w:tcPr>
            <w:tcW w:w="3990" w:type="dxa"/>
            <w:shd w:val="clear" w:color="auto" w:fill="auto"/>
            <w:vAlign w:val="center"/>
          </w:tcPr>
          <w:p w14:paraId="720C5281" w14:textId="77777777" w:rsidR="0016444A" w:rsidRPr="00C71708" w:rsidRDefault="0016444A" w:rsidP="002C16E9">
            <w:pPr>
              <w:spacing w:line="276" w:lineRule="auto"/>
              <w:ind w:right="261"/>
              <w:rPr>
                <w:rFonts w:cs="Calibri"/>
                <w:sz w:val="24"/>
                <w:szCs w:val="24"/>
              </w:rPr>
            </w:pPr>
            <w:r w:rsidRPr="00C71708">
              <w:rPr>
                <w:rFonts w:cs="Calibri"/>
                <w:sz w:val="24"/>
                <w:szCs w:val="24"/>
              </w:rPr>
              <w:t>Żydowskie</w:t>
            </w:r>
          </w:p>
        </w:tc>
        <w:tc>
          <w:tcPr>
            <w:tcW w:w="3626" w:type="dxa"/>
            <w:vAlign w:val="center"/>
          </w:tcPr>
          <w:p w14:paraId="1568F7ED" w14:textId="6CE303E0" w:rsidR="0016444A" w:rsidRPr="00C71708" w:rsidRDefault="0016444A" w:rsidP="002C16E9">
            <w:pPr>
              <w:spacing w:line="276" w:lineRule="auto"/>
              <w:ind w:right="261"/>
              <w:jc w:val="center"/>
              <w:rPr>
                <w:rFonts w:cs="Calibri"/>
                <w:sz w:val="24"/>
                <w:szCs w:val="24"/>
              </w:rPr>
            </w:pPr>
            <w:r>
              <w:rPr>
                <w:rFonts w:cs="Calibri"/>
                <w:sz w:val="24"/>
                <w:szCs w:val="24"/>
              </w:rPr>
              <w:t xml:space="preserve">116 </w:t>
            </w:r>
            <w:r w:rsidRPr="00C71708">
              <w:rPr>
                <w:rFonts w:cs="Calibri"/>
                <w:sz w:val="24"/>
                <w:szCs w:val="24"/>
              </w:rPr>
              <w:t>szt.</w:t>
            </w:r>
          </w:p>
        </w:tc>
      </w:tr>
      <w:tr w:rsidR="0016444A" w:rsidRPr="00C71708" w14:paraId="056E6D8A" w14:textId="77777777" w:rsidTr="0016444A">
        <w:trPr>
          <w:trHeight w:val="576"/>
          <w:jc w:val="center"/>
        </w:trPr>
        <w:tc>
          <w:tcPr>
            <w:tcW w:w="3990" w:type="dxa"/>
            <w:shd w:val="clear" w:color="auto" w:fill="auto"/>
            <w:vAlign w:val="center"/>
          </w:tcPr>
          <w:p w14:paraId="318D8F1D" w14:textId="77777777" w:rsidR="0016444A" w:rsidRPr="00C71708" w:rsidRDefault="0016444A" w:rsidP="002C16E9">
            <w:pPr>
              <w:spacing w:line="276" w:lineRule="auto"/>
              <w:ind w:right="261"/>
              <w:rPr>
                <w:rFonts w:cs="Calibri"/>
                <w:sz w:val="24"/>
                <w:szCs w:val="24"/>
              </w:rPr>
            </w:pPr>
            <w:r w:rsidRPr="00C71708">
              <w:rPr>
                <w:rFonts w:cs="Calibri"/>
                <w:sz w:val="24"/>
                <w:szCs w:val="24"/>
              </w:rPr>
              <w:t>Rostajne</w:t>
            </w:r>
          </w:p>
        </w:tc>
        <w:tc>
          <w:tcPr>
            <w:tcW w:w="3626" w:type="dxa"/>
            <w:vAlign w:val="center"/>
          </w:tcPr>
          <w:p w14:paraId="181D1575" w14:textId="2BEEB2F6" w:rsidR="0016444A" w:rsidRPr="00C71708" w:rsidRDefault="0016444A" w:rsidP="002C16E9">
            <w:pPr>
              <w:spacing w:line="276" w:lineRule="auto"/>
              <w:ind w:right="261"/>
              <w:jc w:val="center"/>
              <w:rPr>
                <w:rFonts w:cs="Calibri"/>
                <w:sz w:val="24"/>
                <w:szCs w:val="24"/>
              </w:rPr>
            </w:pPr>
            <w:r>
              <w:rPr>
                <w:rFonts w:cs="Calibri"/>
                <w:sz w:val="24"/>
                <w:szCs w:val="24"/>
              </w:rPr>
              <w:t>44</w:t>
            </w:r>
            <w:r w:rsidRPr="00C71708">
              <w:rPr>
                <w:rFonts w:cs="Calibri"/>
                <w:sz w:val="24"/>
                <w:szCs w:val="24"/>
              </w:rPr>
              <w:t xml:space="preserve"> szt.</w:t>
            </w:r>
          </w:p>
        </w:tc>
      </w:tr>
      <w:tr w:rsidR="0016444A" w:rsidRPr="00C71708" w14:paraId="7F39CB1B" w14:textId="77777777" w:rsidTr="0016444A">
        <w:trPr>
          <w:trHeight w:val="576"/>
          <w:jc w:val="center"/>
        </w:trPr>
        <w:tc>
          <w:tcPr>
            <w:tcW w:w="3990" w:type="dxa"/>
            <w:shd w:val="clear" w:color="auto" w:fill="auto"/>
            <w:vAlign w:val="center"/>
          </w:tcPr>
          <w:p w14:paraId="786CF7AF" w14:textId="06B84CAF" w:rsidR="0016444A" w:rsidRPr="00C71708" w:rsidRDefault="0016444A" w:rsidP="002C16E9">
            <w:pPr>
              <w:spacing w:line="276" w:lineRule="auto"/>
              <w:ind w:right="261"/>
              <w:rPr>
                <w:rFonts w:cs="Calibri"/>
                <w:sz w:val="24"/>
                <w:szCs w:val="24"/>
              </w:rPr>
            </w:pPr>
            <w:r w:rsidRPr="00C71708">
              <w:rPr>
                <w:rFonts w:cs="Calibri"/>
                <w:sz w:val="24"/>
                <w:szCs w:val="24"/>
              </w:rPr>
              <w:t>Barani</w:t>
            </w:r>
            <w:r>
              <w:rPr>
                <w:rFonts w:cs="Calibri"/>
                <w:sz w:val="24"/>
                <w:szCs w:val="24"/>
              </w:rPr>
              <w:t>e</w:t>
            </w:r>
          </w:p>
        </w:tc>
        <w:tc>
          <w:tcPr>
            <w:tcW w:w="3626" w:type="dxa"/>
            <w:vAlign w:val="center"/>
          </w:tcPr>
          <w:p w14:paraId="7767468E" w14:textId="1D8D5015" w:rsidR="0016444A" w:rsidRPr="00C71708" w:rsidRDefault="0016444A" w:rsidP="002C16E9">
            <w:pPr>
              <w:spacing w:line="276" w:lineRule="auto"/>
              <w:ind w:right="261"/>
              <w:jc w:val="center"/>
              <w:rPr>
                <w:rFonts w:cs="Calibri"/>
                <w:sz w:val="24"/>
                <w:szCs w:val="24"/>
              </w:rPr>
            </w:pPr>
            <w:r w:rsidRPr="00C71708">
              <w:rPr>
                <w:rFonts w:cs="Calibri"/>
                <w:sz w:val="24"/>
                <w:szCs w:val="24"/>
              </w:rPr>
              <w:t>33 szt.</w:t>
            </w:r>
          </w:p>
        </w:tc>
      </w:tr>
      <w:tr w:rsidR="0016444A" w:rsidRPr="00C71708" w14:paraId="4989EA19" w14:textId="77777777" w:rsidTr="0016444A">
        <w:trPr>
          <w:trHeight w:val="576"/>
          <w:jc w:val="center"/>
        </w:trPr>
        <w:tc>
          <w:tcPr>
            <w:tcW w:w="3990" w:type="dxa"/>
            <w:shd w:val="clear" w:color="auto" w:fill="auto"/>
            <w:vAlign w:val="center"/>
          </w:tcPr>
          <w:p w14:paraId="6731BE92" w14:textId="77777777" w:rsidR="0016444A" w:rsidRPr="00C71708" w:rsidRDefault="0016444A" w:rsidP="002C16E9">
            <w:pPr>
              <w:spacing w:line="276" w:lineRule="auto"/>
              <w:ind w:right="261"/>
              <w:rPr>
                <w:rFonts w:cs="Calibri"/>
                <w:sz w:val="24"/>
                <w:szCs w:val="24"/>
              </w:rPr>
            </w:pPr>
            <w:r w:rsidRPr="00C71708">
              <w:rPr>
                <w:rFonts w:cs="Calibri"/>
                <w:sz w:val="24"/>
                <w:szCs w:val="24"/>
              </w:rPr>
              <w:t>Świątkowa</w:t>
            </w:r>
          </w:p>
        </w:tc>
        <w:tc>
          <w:tcPr>
            <w:tcW w:w="3626" w:type="dxa"/>
            <w:vAlign w:val="center"/>
          </w:tcPr>
          <w:p w14:paraId="23655F41" w14:textId="484DAB44" w:rsidR="0016444A" w:rsidRPr="00C71708" w:rsidRDefault="0016444A" w:rsidP="002C16E9">
            <w:pPr>
              <w:spacing w:line="276" w:lineRule="auto"/>
              <w:ind w:right="261"/>
              <w:jc w:val="center"/>
              <w:rPr>
                <w:rFonts w:cs="Calibri"/>
                <w:sz w:val="24"/>
                <w:szCs w:val="24"/>
              </w:rPr>
            </w:pPr>
            <w:r>
              <w:rPr>
                <w:rFonts w:cs="Calibri"/>
                <w:sz w:val="24"/>
                <w:szCs w:val="24"/>
              </w:rPr>
              <w:t>69</w:t>
            </w:r>
            <w:r w:rsidRPr="00C71708">
              <w:rPr>
                <w:rFonts w:cs="Calibri"/>
                <w:sz w:val="24"/>
                <w:szCs w:val="24"/>
              </w:rPr>
              <w:t xml:space="preserve"> szt.</w:t>
            </w:r>
          </w:p>
        </w:tc>
      </w:tr>
      <w:tr w:rsidR="0016444A" w:rsidRPr="00C71708" w14:paraId="14B3BA59" w14:textId="77777777" w:rsidTr="0016444A">
        <w:trPr>
          <w:trHeight w:val="576"/>
          <w:jc w:val="center"/>
        </w:trPr>
        <w:tc>
          <w:tcPr>
            <w:tcW w:w="3990" w:type="dxa"/>
            <w:shd w:val="clear" w:color="auto" w:fill="auto"/>
            <w:vAlign w:val="center"/>
          </w:tcPr>
          <w:p w14:paraId="4AE68FAF" w14:textId="77777777" w:rsidR="0016444A" w:rsidRPr="00C71708" w:rsidRDefault="0016444A" w:rsidP="002C16E9">
            <w:pPr>
              <w:spacing w:line="276" w:lineRule="auto"/>
              <w:ind w:right="261"/>
              <w:rPr>
                <w:rFonts w:cs="Calibri"/>
                <w:sz w:val="24"/>
                <w:szCs w:val="24"/>
              </w:rPr>
            </w:pPr>
            <w:r w:rsidRPr="00C71708">
              <w:rPr>
                <w:rFonts w:cs="Calibri"/>
                <w:sz w:val="24"/>
                <w:szCs w:val="24"/>
              </w:rPr>
              <w:t>Jaworze</w:t>
            </w:r>
          </w:p>
        </w:tc>
        <w:tc>
          <w:tcPr>
            <w:tcW w:w="3626" w:type="dxa"/>
            <w:vAlign w:val="center"/>
          </w:tcPr>
          <w:p w14:paraId="7D88D8DD" w14:textId="77777777" w:rsidR="0016444A" w:rsidRPr="00C71708" w:rsidRDefault="0016444A" w:rsidP="002C16E9">
            <w:pPr>
              <w:spacing w:line="276" w:lineRule="auto"/>
              <w:ind w:right="261"/>
              <w:jc w:val="center"/>
              <w:rPr>
                <w:rFonts w:cs="Calibri"/>
                <w:sz w:val="24"/>
                <w:szCs w:val="24"/>
              </w:rPr>
            </w:pPr>
            <w:r w:rsidRPr="00C71708">
              <w:rPr>
                <w:rFonts w:cs="Calibri"/>
                <w:sz w:val="24"/>
                <w:szCs w:val="24"/>
              </w:rPr>
              <w:t>28 szt.</w:t>
            </w:r>
          </w:p>
        </w:tc>
      </w:tr>
      <w:tr w:rsidR="0016444A" w:rsidRPr="00C71708" w14:paraId="0EDC2171" w14:textId="77777777" w:rsidTr="0016444A">
        <w:trPr>
          <w:trHeight w:val="576"/>
          <w:jc w:val="center"/>
        </w:trPr>
        <w:tc>
          <w:tcPr>
            <w:tcW w:w="3990" w:type="dxa"/>
            <w:shd w:val="clear" w:color="auto" w:fill="auto"/>
            <w:vAlign w:val="center"/>
          </w:tcPr>
          <w:p w14:paraId="4E00A3AD" w14:textId="77777777" w:rsidR="0016444A" w:rsidRPr="00C71708" w:rsidRDefault="0016444A" w:rsidP="002C16E9">
            <w:pPr>
              <w:spacing w:line="276" w:lineRule="auto"/>
              <w:ind w:right="261"/>
              <w:rPr>
                <w:rFonts w:cs="Calibri"/>
                <w:sz w:val="24"/>
                <w:szCs w:val="24"/>
              </w:rPr>
            </w:pPr>
            <w:r w:rsidRPr="00C71708">
              <w:rPr>
                <w:rFonts w:cs="Calibri"/>
                <w:sz w:val="24"/>
                <w:szCs w:val="24"/>
              </w:rPr>
              <w:t>Polany</w:t>
            </w:r>
          </w:p>
        </w:tc>
        <w:tc>
          <w:tcPr>
            <w:tcW w:w="3626" w:type="dxa"/>
            <w:vAlign w:val="center"/>
          </w:tcPr>
          <w:p w14:paraId="0CA923ED" w14:textId="77777777" w:rsidR="0016444A" w:rsidRPr="00C71708" w:rsidRDefault="0016444A" w:rsidP="002C16E9">
            <w:pPr>
              <w:spacing w:line="276" w:lineRule="auto"/>
              <w:ind w:right="261"/>
              <w:jc w:val="center"/>
              <w:rPr>
                <w:rFonts w:cs="Calibri"/>
                <w:sz w:val="24"/>
                <w:szCs w:val="24"/>
              </w:rPr>
            </w:pPr>
            <w:r w:rsidRPr="00C71708">
              <w:rPr>
                <w:rFonts w:cs="Calibri"/>
                <w:sz w:val="24"/>
                <w:szCs w:val="24"/>
              </w:rPr>
              <w:t>22 szt.</w:t>
            </w:r>
          </w:p>
        </w:tc>
      </w:tr>
      <w:bookmarkEnd w:id="7"/>
    </w:tbl>
    <w:p w14:paraId="79FFECB3" w14:textId="77777777" w:rsidR="00BC69F3" w:rsidRDefault="00BC69F3" w:rsidP="00F0299B">
      <w:pPr>
        <w:spacing w:line="276" w:lineRule="auto"/>
        <w:rPr>
          <w:rFonts w:ascii="Lato" w:hAnsi="Lato" w:cs="Calibri Light"/>
          <w:sz w:val="24"/>
          <w:szCs w:val="24"/>
        </w:rPr>
      </w:pPr>
    </w:p>
    <w:p w14:paraId="08CB3820" w14:textId="1EAEB0B4" w:rsidR="0016444A" w:rsidRPr="0016444A" w:rsidRDefault="0016444A" w:rsidP="00124AC0">
      <w:pPr>
        <w:spacing w:line="276" w:lineRule="auto"/>
        <w:jc w:val="both"/>
        <w:rPr>
          <w:rFonts w:ascii="Lato" w:hAnsi="Lato" w:cs="Calibri Light"/>
          <w:sz w:val="24"/>
          <w:szCs w:val="24"/>
        </w:rPr>
      </w:pPr>
      <w:r w:rsidRPr="0016444A">
        <w:rPr>
          <w:rFonts w:ascii="Lato" w:eastAsia="Times New Roman" w:hAnsi="Lato" w:cs="Calibri"/>
          <w:color w:val="000000"/>
          <w:sz w:val="24"/>
          <w:szCs w:val="24"/>
        </w:rPr>
        <w:t xml:space="preserve">Liczba lub umiejscowienie zabezpieczeń może ulec zmianie. </w:t>
      </w:r>
    </w:p>
    <w:p w14:paraId="3130FA6D" w14:textId="5F9C0723" w:rsidR="00BC69F3" w:rsidRPr="00377FA1" w:rsidRDefault="00BC69F3" w:rsidP="00124AC0">
      <w:pPr>
        <w:spacing w:line="276" w:lineRule="auto"/>
        <w:jc w:val="both"/>
        <w:rPr>
          <w:rFonts w:ascii="Lato" w:hAnsi="Lato" w:cs="Calibri Light"/>
          <w:sz w:val="24"/>
          <w:szCs w:val="24"/>
        </w:rPr>
      </w:pPr>
      <w:r w:rsidRPr="0016444A">
        <w:rPr>
          <w:rFonts w:ascii="Lato" w:hAnsi="Lato" w:cs="Calibri Light"/>
          <w:sz w:val="24"/>
          <w:szCs w:val="24"/>
        </w:rPr>
        <w:t xml:space="preserve">Termin wykonania prac dla większości </w:t>
      </w:r>
      <w:r w:rsidRPr="00377FA1">
        <w:rPr>
          <w:rFonts w:ascii="Lato" w:hAnsi="Lato" w:cs="Calibri Light"/>
          <w:sz w:val="24"/>
          <w:szCs w:val="24"/>
        </w:rPr>
        <w:t>powierzchni to</w:t>
      </w:r>
      <w:r w:rsidR="00CF7367" w:rsidRPr="00377FA1">
        <w:rPr>
          <w:rFonts w:ascii="Lato" w:hAnsi="Lato" w:cs="Calibri Light"/>
          <w:sz w:val="24"/>
          <w:szCs w:val="24"/>
        </w:rPr>
        <w:t>:</w:t>
      </w:r>
      <w:r w:rsidRPr="00377FA1">
        <w:rPr>
          <w:rFonts w:ascii="Lato" w:hAnsi="Lato" w:cs="Calibri Light"/>
          <w:sz w:val="24"/>
          <w:szCs w:val="24"/>
        </w:rPr>
        <w:t xml:space="preserve"> </w:t>
      </w:r>
      <w:bookmarkStart w:id="8" w:name="_Hlk138756710"/>
      <w:r w:rsidR="00A457BC" w:rsidRPr="00377FA1">
        <w:rPr>
          <w:rFonts w:ascii="Lato" w:hAnsi="Lato" w:cs="Calibri Light"/>
          <w:sz w:val="24"/>
          <w:szCs w:val="24"/>
        </w:rPr>
        <w:t>od podpisania umowy</w:t>
      </w:r>
      <w:r w:rsidR="00DD3E09" w:rsidRPr="00377FA1">
        <w:rPr>
          <w:rFonts w:ascii="Lato" w:hAnsi="Lato" w:cs="Calibri Light"/>
          <w:sz w:val="24"/>
          <w:szCs w:val="24"/>
        </w:rPr>
        <w:t xml:space="preserve"> </w:t>
      </w:r>
      <w:r w:rsidRPr="00377FA1">
        <w:rPr>
          <w:rFonts w:ascii="Lato" w:hAnsi="Lato" w:cs="Calibri Light"/>
          <w:sz w:val="24"/>
          <w:szCs w:val="24"/>
        </w:rPr>
        <w:t xml:space="preserve">do </w:t>
      </w:r>
      <w:bookmarkEnd w:id="8"/>
      <w:r w:rsidR="0016444A" w:rsidRPr="00377FA1">
        <w:rPr>
          <w:rFonts w:ascii="Lato" w:hAnsi="Lato" w:cs="Calibri Light"/>
          <w:sz w:val="24"/>
          <w:szCs w:val="24"/>
        </w:rPr>
        <w:t>30.10.2023 r.</w:t>
      </w:r>
    </w:p>
    <w:p w14:paraId="42686844" w14:textId="77777777" w:rsidR="00914B02" w:rsidRPr="00377FA1" w:rsidRDefault="00914B02" w:rsidP="00124AC0">
      <w:pPr>
        <w:spacing w:line="276" w:lineRule="auto"/>
        <w:jc w:val="both"/>
        <w:rPr>
          <w:rFonts w:ascii="Lato" w:hAnsi="Lato" w:cs="Calibri Light"/>
          <w:sz w:val="24"/>
          <w:szCs w:val="24"/>
        </w:rPr>
      </w:pPr>
    </w:p>
    <w:p w14:paraId="2BFF2C1A" w14:textId="697AF2B2" w:rsidR="00F90A7C" w:rsidRPr="00377FA1" w:rsidRDefault="00914B02" w:rsidP="000F5CDA">
      <w:pPr>
        <w:spacing w:line="360" w:lineRule="auto"/>
        <w:ind w:right="260"/>
        <w:jc w:val="both"/>
        <w:rPr>
          <w:rFonts w:ascii="Lato" w:hAnsi="Lato" w:cs="Calibri"/>
          <w:sz w:val="24"/>
          <w:szCs w:val="24"/>
        </w:rPr>
      </w:pPr>
      <w:r w:rsidRPr="00377FA1">
        <w:rPr>
          <w:rFonts w:ascii="Lato" w:hAnsi="Lato" w:cs="Calibri"/>
          <w:sz w:val="24"/>
          <w:szCs w:val="24"/>
        </w:rPr>
        <w:t xml:space="preserve">Mapa poglądowa z lokalizacją miejsc wykonania prac stanowi </w:t>
      </w:r>
      <w:r w:rsidRPr="00377FA1">
        <w:rPr>
          <w:rFonts w:ascii="Lato" w:hAnsi="Lato" w:cs="Calibri"/>
          <w:b/>
          <w:sz w:val="24"/>
          <w:szCs w:val="24"/>
        </w:rPr>
        <w:t xml:space="preserve">załącznik nr </w:t>
      </w:r>
      <w:r w:rsidR="00377FA1" w:rsidRPr="00377FA1">
        <w:rPr>
          <w:rFonts w:ascii="Lato" w:hAnsi="Lato" w:cs="Calibri"/>
          <w:b/>
          <w:sz w:val="24"/>
          <w:szCs w:val="24"/>
        </w:rPr>
        <w:t>5</w:t>
      </w:r>
      <w:r w:rsidRPr="00377FA1">
        <w:rPr>
          <w:rFonts w:ascii="Lato" w:hAnsi="Lato" w:cs="Calibri"/>
          <w:sz w:val="24"/>
          <w:szCs w:val="24"/>
        </w:rPr>
        <w:t xml:space="preserve"> do SWZ.</w:t>
      </w:r>
    </w:p>
    <w:p w14:paraId="04635A04" w14:textId="77777777" w:rsidR="00C63C42" w:rsidRPr="001C7712" w:rsidRDefault="00C63C42" w:rsidP="0096382B">
      <w:pPr>
        <w:spacing w:line="276" w:lineRule="auto"/>
        <w:jc w:val="both"/>
        <w:rPr>
          <w:rFonts w:ascii="Lato" w:hAnsi="Lato" w:cs="Calibri Light"/>
          <w:sz w:val="24"/>
          <w:szCs w:val="24"/>
        </w:rPr>
      </w:pPr>
      <w:r w:rsidRPr="001C7712">
        <w:rPr>
          <w:rFonts w:ascii="Lato" w:hAnsi="Lato" w:cs="Calibri Light"/>
          <w:sz w:val="24"/>
          <w:szCs w:val="24"/>
        </w:rPr>
        <w:lastRenderedPageBreak/>
        <w:t>Przy wykonywaniu zabiegów będzie prowadzony nadzór przyrodniczy przez pracowników Magurskiego Parku Narodowego.</w:t>
      </w:r>
    </w:p>
    <w:p w14:paraId="7D4E367C" w14:textId="69B13DDB" w:rsidR="00182909" w:rsidRPr="001C7712" w:rsidRDefault="00C63C42" w:rsidP="0096382B">
      <w:pPr>
        <w:tabs>
          <w:tab w:val="left" w:pos="8080"/>
        </w:tabs>
        <w:spacing w:line="276" w:lineRule="auto"/>
        <w:ind w:right="60"/>
        <w:jc w:val="both"/>
        <w:rPr>
          <w:rFonts w:ascii="Lato" w:hAnsi="Lato" w:cs="Calibri Light"/>
          <w:sz w:val="24"/>
          <w:szCs w:val="24"/>
        </w:rPr>
      </w:pPr>
      <w:r w:rsidRPr="001C7712">
        <w:rPr>
          <w:rFonts w:ascii="Lato" w:hAnsi="Lato" w:cs="Calibri Light"/>
          <w:sz w:val="24"/>
          <w:szCs w:val="24"/>
        </w:rPr>
        <w:t>Wykonawca uwzględnia w cenie</w:t>
      </w:r>
      <w:r w:rsidR="00BE2950" w:rsidRPr="001C7712">
        <w:rPr>
          <w:rFonts w:ascii="Lato" w:hAnsi="Lato" w:cs="Calibri Light"/>
          <w:sz w:val="24"/>
          <w:szCs w:val="24"/>
        </w:rPr>
        <w:t xml:space="preserve"> oferty</w:t>
      </w:r>
      <w:r w:rsidRPr="001C7712">
        <w:rPr>
          <w:rFonts w:ascii="Lato" w:hAnsi="Lato" w:cs="Calibri Light"/>
          <w:sz w:val="24"/>
          <w:szCs w:val="24"/>
        </w:rPr>
        <w:t xml:space="preserve"> zakup wszystkich materiałów (</w:t>
      </w:r>
      <w:r w:rsidR="0023337F" w:rsidRPr="001C7712">
        <w:rPr>
          <w:rFonts w:ascii="Lato" w:hAnsi="Lato" w:cs="Calibri Light"/>
          <w:sz w:val="24"/>
          <w:szCs w:val="24"/>
        </w:rPr>
        <w:t>w szczególności palików</w:t>
      </w:r>
      <w:r w:rsidR="00A36C10" w:rsidRPr="001C7712">
        <w:rPr>
          <w:rFonts w:ascii="Lato" w:hAnsi="Lato" w:cs="Calibri Light"/>
          <w:sz w:val="24"/>
          <w:szCs w:val="24"/>
        </w:rPr>
        <w:t>, drutu</w:t>
      </w:r>
      <w:r w:rsidR="0023337F" w:rsidRPr="001C7712">
        <w:rPr>
          <w:rFonts w:ascii="Lato" w:hAnsi="Lato" w:cs="Calibri Light"/>
          <w:sz w:val="24"/>
          <w:szCs w:val="24"/>
        </w:rPr>
        <w:t xml:space="preserve"> i sadzonek</w:t>
      </w:r>
      <w:r w:rsidRPr="001C7712">
        <w:rPr>
          <w:rFonts w:ascii="Lato" w:hAnsi="Lato" w:cs="Calibri Light"/>
          <w:sz w:val="24"/>
          <w:szCs w:val="24"/>
        </w:rPr>
        <w:t>)</w:t>
      </w:r>
      <w:r w:rsidR="00BE2950" w:rsidRPr="001C7712">
        <w:rPr>
          <w:rFonts w:ascii="Lato" w:hAnsi="Lato" w:cs="Calibri Light"/>
          <w:sz w:val="24"/>
          <w:szCs w:val="24"/>
        </w:rPr>
        <w:t>.</w:t>
      </w:r>
    </w:p>
    <w:p w14:paraId="76221CF7" w14:textId="77777777" w:rsidR="002A0E00" w:rsidRPr="002A0E00" w:rsidRDefault="002A0E00" w:rsidP="002A0E00">
      <w:pPr>
        <w:widowControl/>
        <w:suppressAutoHyphens/>
        <w:autoSpaceDN/>
        <w:spacing w:line="276" w:lineRule="auto"/>
        <w:jc w:val="both"/>
        <w:rPr>
          <w:rFonts w:ascii="Lato" w:hAnsi="Lato" w:cs="Calibri"/>
          <w:b/>
          <w:sz w:val="24"/>
          <w:szCs w:val="24"/>
          <w:lang w:eastAsia="zh-CN"/>
        </w:rPr>
      </w:pPr>
    </w:p>
    <w:p w14:paraId="047D2CC3" w14:textId="4C8C253B" w:rsidR="002A0E00" w:rsidRPr="002A0E00" w:rsidRDefault="002A0E00" w:rsidP="002A0E00">
      <w:pPr>
        <w:widowControl/>
        <w:suppressAutoHyphens/>
        <w:autoSpaceDN/>
        <w:spacing w:line="276" w:lineRule="auto"/>
        <w:jc w:val="both"/>
        <w:rPr>
          <w:rFonts w:ascii="Lato" w:hAnsi="Lato" w:cs="Calibri"/>
          <w:b/>
          <w:sz w:val="24"/>
          <w:szCs w:val="24"/>
          <w:lang w:eastAsia="zh-CN"/>
        </w:rPr>
      </w:pPr>
      <w:r>
        <w:rPr>
          <w:rFonts w:ascii="Lato" w:hAnsi="Lato" w:cs="Calibri"/>
          <w:b/>
          <w:sz w:val="24"/>
          <w:szCs w:val="24"/>
          <w:lang w:eastAsia="zh-CN"/>
        </w:rPr>
        <w:t>Zgodnie z art. 442 ust 1 ustawy Pzp, Zamawiający</w:t>
      </w:r>
      <w:r w:rsidRPr="002A0E00">
        <w:rPr>
          <w:rFonts w:ascii="Lato" w:hAnsi="Lato" w:cs="Calibri"/>
          <w:b/>
          <w:sz w:val="24"/>
          <w:szCs w:val="24"/>
          <w:lang w:eastAsia="zh-CN"/>
        </w:rPr>
        <w:t xml:space="preserve"> informuje o </w:t>
      </w:r>
      <w:r w:rsidRPr="002A0E00">
        <w:rPr>
          <w:rFonts w:ascii="Lato" w:hAnsi="Lato"/>
          <w:b/>
          <w:sz w:val="24"/>
          <w:szCs w:val="24"/>
        </w:rPr>
        <w:t xml:space="preserve">możliwości wypłaty zaliczki na poczet wykonania usługi w wysokości 20 % wartości </w:t>
      </w:r>
      <w:r>
        <w:rPr>
          <w:rFonts w:ascii="Lato" w:hAnsi="Lato"/>
          <w:b/>
          <w:sz w:val="24"/>
          <w:szCs w:val="24"/>
        </w:rPr>
        <w:t>oferty brutto</w:t>
      </w:r>
      <w:r w:rsidRPr="002A0E00">
        <w:rPr>
          <w:rFonts w:ascii="Lato" w:hAnsi="Lato"/>
          <w:b/>
          <w:sz w:val="24"/>
          <w:szCs w:val="24"/>
        </w:rPr>
        <w:t>.</w:t>
      </w:r>
    </w:p>
    <w:p w14:paraId="454C46FB" w14:textId="77777777" w:rsidR="002A0E00" w:rsidRDefault="002A0E00" w:rsidP="0096382B">
      <w:pPr>
        <w:tabs>
          <w:tab w:val="left" w:pos="8080"/>
        </w:tabs>
        <w:spacing w:line="276" w:lineRule="auto"/>
        <w:ind w:right="60"/>
        <w:jc w:val="both"/>
        <w:rPr>
          <w:rFonts w:ascii="Lato" w:hAnsi="Lato" w:cs="Calibri Light"/>
          <w:b/>
          <w:bCs/>
          <w:sz w:val="24"/>
          <w:szCs w:val="24"/>
        </w:rPr>
      </w:pPr>
    </w:p>
    <w:p w14:paraId="16DCC730" w14:textId="77777777" w:rsidR="00B06245" w:rsidRPr="00377FA1" w:rsidRDefault="00B06245" w:rsidP="00B06245">
      <w:pPr>
        <w:pStyle w:val="Akapitzlist"/>
        <w:numPr>
          <w:ilvl w:val="1"/>
          <w:numId w:val="30"/>
        </w:numPr>
        <w:spacing w:line="276" w:lineRule="auto"/>
        <w:ind w:left="567" w:hanging="567"/>
        <w:rPr>
          <w:rFonts w:ascii="Lato" w:hAnsi="Lato" w:cs="Calibri Light"/>
          <w:b/>
          <w:bCs/>
          <w:sz w:val="24"/>
          <w:szCs w:val="24"/>
        </w:rPr>
      </w:pPr>
      <w:r w:rsidRPr="00377FA1">
        <w:rPr>
          <w:rFonts w:ascii="Lato" w:hAnsi="Lato"/>
          <w:b/>
          <w:bCs/>
          <w:sz w:val="24"/>
          <w:szCs w:val="24"/>
        </w:rPr>
        <w:t>Ochrona</w:t>
      </w:r>
      <w:r w:rsidRPr="00377FA1">
        <w:rPr>
          <w:rFonts w:ascii="Lato" w:hAnsi="Lato" w:cs="Calibri Light"/>
          <w:b/>
          <w:bCs/>
          <w:sz w:val="24"/>
          <w:szCs w:val="24"/>
        </w:rPr>
        <w:t xml:space="preserve"> środowiska w trakcie realizacji zamówienia</w:t>
      </w:r>
    </w:p>
    <w:p w14:paraId="2ED22E57" w14:textId="77777777" w:rsidR="00B06245" w:rsidRPr="00377FA1" w:rsidRDefault="00B06245" w:rsidP="00B06245">
      <w:pPr>
        <w:spacing w:line="276" w:lineRule="auto"/>
        <w:jc w:val="both"/>
        <w:rPr>
          <w:rFonts w:ascii="Lato" w:hAnsi="Lato" w:cs="Calibri Light"/>
          <w:sz w:val="24"/>
          <w:szCs w:val="24"/>
        </w:rPr>
      </w:pPr>
      <w:r w:rsidRPr="00377FA1">
        <w:rPr>
          <w:rFonts w:ascii="Lato" w:hAnsi="Lato" w:cs="Calibri Light"/>
          <w:sz w:val="24"/>
          <w:szCs w:val="24"/>
        </w:rPr>
        <w:t>Wykonawca ma obowiązek znać i stosować w czasie prowadzonych prac przepisy dotyczące ochrony środowiska. Ochrona środowiska powinna polegać na zabezpieczeniu przed:</w:t>
      </w:r>
    </w:p>
    <w:p w14:paraId="50489865"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1) Zanieczyszczeniem gleby i wody przed szkodliwymi substancjami: paliwem, olejem itp. (w przypadku użycia kosy spalinowej do smarowania elementów tnących należy używać olei biodegradowalnych).</w:t>
      </w:r>
    </w:p>
    <w:p w14:paraId="0C0B3DE6"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2) Możliwością powstania pożaru.</w:t>
      </w:r>
    </w:p>
    <w:p w14:paraId="265266EA"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3) Przestrzeganiem przepisów obowiązujących na terenach objętych ochroną przyrodniczą.</w:t>
      </w:r>
    </w:p>
    <w:p w14:paraId="4242E7FD" w14:textId="77777777" w:rsidR="00B06245" w:rsidRPr="00A778C1" w:rsidRDefault="00B06245" w:rsidP="00B06245">
      <w:pPr>
        <w:spacing w:line="276" w:lineRule="auto"/>
        <w:jc w:val="both"/>
        <w:rPr>
          <w:rFonts w:ascii="Lato" w:hAnsi="Lato" w:cs="Calibri Light"/>
          <w:sz w:val="24"/>
          <w:szCs w:val="24"/>
        </w:rPr>
      </w:pPr>
    </w:p>
    <w:p w14:paraId="1BCAAB9B" w14:textId="77777777" w:rsidR="00B06245" w:rsidRPr="00A778C1" w:rsidRDefault="00B06245" w:rsidP="00B06245">
      <w:pPr>
        <w:pStyle w:val="Akapitzlist"/>
        <w:numPr>
          <w:ilvl w:val="1"/>
          <w:numId w:val="30"/>
        </w:numPr>
        <w:spacing w:line="276" w:lineRule="auto"/>
        <w:ind w:left="567" w:hanging="567"/>
        <w:rPr>
          <w:rFonts w:ascii="Lato" w:hAnsi="Lato" w:cs="Calibri Light"/>
          <w:b/>
          <w:bCs/>
          <w:sz w:val="24"/>
          <w:szCs w:val="24"/>
        </w:rPr>
      </w:pPr>
      <w:r w:rsidRPr="00A778C1">
        <w:rPr>
          <w:rFonts w:ascii="Lato" w:hAnsi="Lato"/>
          <w:b/>
          <w:bCs/>
          <w:sz w:val="24"/>
          <w:szCs w:val="24"/>
        </w:rPr>
        <w:t>Bezpieczeństwo</w:t>
      </w:r>
      <w:r w:rsidRPr="00A778C1">
        <w:rPr>
          <w:rFonts w:ascii="Lato" w:hAnsi="Lato" w:cs="Calibri Light"/>
          <w:b/>
          <w:bCs/>
          <w:sz w:val="24"/>
          <w:szCs w:val="24"/>
        </w:rPr>
        <w:t xml:space="preserve"> i higiena pracy</w:t>
      </w:r>
    </w:p>
    <w:p w14:paraId="492612DA"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1) Podczas realizacji prac Wykonawca będzie przestrzegać przepisów dotyczących bezpieczeństwa i higieny pracy.</w:t>
      </w:r>
    </w:p>
    <w:p w14:paraId="54AE2237"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2) Wykonawca ma obowiązek zadbać, aby personel nie wykonywał prac w warunkach niebezpiecznych, szkodliwych dla zdrowia oraz nie spełniających odpowiednich wymagań sanitarnych.</w:t>
      </w:r>
    </w:p>
    <w:p w14:paraId="37637CD6"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3) Wykonawca zapewni i będzie utrzymywał wszelkie urządzenia zabezpieczające, socjalne oraz sprzęt i odpowiednią odzież roboczą w sposób zapewniający bezpieczeństwo osób zatrudnionych. Za bezpieczeństwo i higienę pracy, przeszkolenie oraz środki ochrony osobistej odpowiada Wykonawca.</w:t>
      </w:r>
    </w:p>
    <w:p w14:paraId="7EB8E3F2"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4) Osoby wykonujące prace powinny znać procedury postępowania w razie wypadku, pożaru lub rozlania oleju lub innych wyrobów ropopochodnych.</w:t>
      </w:r>
    </w:p>
    <w:p w14:paraId="160DC2B0" w14:textId="77777777" w:rsidR="00B06245" w:rsidRPr="00A778C1" w:rsidRDefault="00B06245" w:rsidP="00B06245">
      <w:pPr>
        <w:spacing w:line="276" w:lineRule="auto"/>
        <w:jc w:val="both"/>
        <w:rPr>
          <w:rFonts w:ascii="Lato" w:hAnsi="Lato" w:cs="Calibri Light"/>
          <w:sz w:val="24"/>
          <w:szCs w:val="24"/>
        </w:rPr>
      </w:pPr>
      <w:r w:rsidRPr="00A778C1">
        <w:rPr>
          <w:rFonts w:ascii="Lato" w:hAnsi="Lato" w:cs="Calibri Light"/>
          <w:sz w:val="24"/>
          <w:szCs w:val="24"/>
        </w:rPr>
        <w:t>5) Uznaje się, że wszelkie koszty związane z wypełnieniem wymagań określonych powyżej nie podlegają odrębnej zapłacie.</w:t>
      </w:r>
    </w:p>
    <w:p w14:paraId="28F29283" w14:textId="77777777" w:rsidR="00B06245" w:rsidRPr="00A778C1" w:rsidRDefault="00B06245" w:rsidP="00B06245">
      <w:pPr>
        <w:spacing w:line="276" w:lineRule="auto"/>
        <w:jc w:val="both"/>
        <w:rPr>
          <w:rFonts w:ascii="Lato" w:hAnsi="Lato" w:cs="Calibri Light"/>
          <w:sz w:val="24"/>
          <w:szCs w:val="24"/>
        </w:rPr>
      </w:pPr>
    </w:p>
    <w:p w14:paraId="7CEB6462" w14:textId="4FA76C5D"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 xml:space="preserve">Szczegółowe informacje i uwagi dotyczące sposobu realizacji prac są do uzyskania u  Pana </w:t>
      </w:r>
      <w:r w:rsidR="00233D7B">
        <w:rPr>
          <w:rFonts w:ascii="Lato" w:hAnsi="Lato" w:cs="Calibri Light"/>
          <w:sz w:val="24"/>
          <w:szCs w:val="24"/>
        </w:rPr>
        <w:t>Józefa Różańskiego</w:t>
      </w:r>
      <w:r w:rsidRPr="00A778C1">
        <w:rPr>
          <w:rFonts w:ascii="Lato" w:hAnsi="Lato" w:cs="Calibri Light"/>
          <w:sz w:val="24"/>
          <w:szCs w:val="24"/>
        </w:rPr>
        <w:t xml:space="preserve">, email </w:t>
      </w:r>
      <w:hyperlink r:id="rId13" w:history="1">
        <w:r w:rsidR="00233D7B" w:rsidRPr="00A207F8">
          <w:rPr>
            <w:rStyle w:val="Hipercze"/>
            <w:rFonts w:ascii="Lato" w:hAnsi="Lato" w:cs="Calibri Light"/>
            <w:sz w:val="24"/>
            <w:szCs w:val="24"/>
          </w:rPr>
          <w:t>jrozanski@magurskipn.pl</w:t>
        </w:r>
      </w:hyperlink>
    </w:p>
    <w:p w14:paraId="6D76F7AA"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Wykonawca oświadcza, że posiada wiedzę niezbędną do prawidłowego wykonania zlecenia.</w:t>
      </w:r>
    </w:p>
    <w:p w14:paraId="08081C8A"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 xml:space="preserve">Przed rozpoczęciem wykonywania prac Wykonawca zobowiązany jest zgłosić rozpoczęcie prac właściwemu terytorialnie Leśniczemu: telefonicznie lub pisemnie. </w:t>
      </w:r>
    </w:p>
    <w:p w14:paraId="3A3B7D46"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Wykonawca zobowiązany jest wykonać wszelkie czynności nie wyszczególnione w opisach, a niezbędne dla właściwego wykonania prac i poprawnej realizacji zamówienia.</w:t>
      </w:r>
    </w:p>
    <w:p w14:paraId="1741C78A"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Rozpoczęcie wykonywania prac przez Wykonawcę może nastąpić po podpisaniu i odebraniu zlecenia wykonania prac, które sporządza Leśniczy obwodu ochronnego na terenie którego prowadzone będą prace.</w:t>
      </w:r>
    </w:p>
    <w:p w14:paraId="5190BC31"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lastRenderedPageBreak/>
        <w:t>Podczas wykonywania prac Wykonawca zobowiązany jest do przestrzegania obowiązujących przepisów prawa.</w:t>
      </w:r>
    </w:p>
    <w:p w14:paraId="38909372" w14:textId="77777777" w:rsidR="00B06245" w:rsidRPr="00A778C1" w:rsidRDefault="00B06245" w:rsidP="00B06245">
      <w:pPr>
        <w:pStyle w:val="Akapitzlist"/>
        <w:numPr>
          <w:ilvl w:val="1"/>
          <w:numId w:val="30"/>
        </w:numPr>
        <w:spacing w:line="276" w:lineRule="auto"/>
        <w:ind w:left="0" w:firstLine="0"/>
        <w:rPr>
          <w:rFonts w:ascii="Lato" w:hAnsi="Lato" w:cs="Calibri Light"/>
          <w:sz w:val="24"/>
          <w:szCs w:val="24"/>
        </w:rPr>
      </w:pPr>
      <w:r w:rsidRPr="00A778C1">
        <w:rPr>
          <w:rFonts w:ascii="Lato" w:hAnsi="Lato" w:cs="Calibri Light"/>
          <w:sz w:val="24"/>
          <w:szCs w:val="24"/>
        </w:rPr>
        <w:t xml:space="preserve">Podczas wykonywania wszelkich prac Wykonawca zobowiązany jest do przestrzegania przepisów BHP. </w:t>
      </w:r>
    </w:p>
    <w:p w14:paraId="1D75489E" w14:textId="77777777" w:rsidR="00B06245" w:rsidRPr="00BC0A5E" w:rsidRDefault="00B06245" w:rsidP="00B06245">
      <w:pPr>
        <w:pStyle w:val="Akapitzlist"/>
        <w:numPr>
          <w:ilvl w:val="1"/>
          <w:numId w:val="30"/>
        </w:numPr>
        <w:spacing w:line="276" w:lineRule="auto"/>
        <w:ind w:left="567" w:hanging="567"/>
        <w:rPr>
          <w:rFonts w:ascii="Lato" w:hAnsi="Lato" w:cs="Calibri Light"/>
          <w:sz w:val="24"/>
          <w:szCs w:val="24"/>
        </w:rPr>
      </w:pPr>
      <w:r w:rsidRPr="00A778C1">
        <w:rPr>
          <w:rFonts w:ascii="Lato" w:hAnsi="Lato"/>
          <w:sz w:val="24"/>
          <w:szCs w:val="24"/>
        </w:rPr>
        <w:t xml:space="preserve">Przedmiot zamówienia  </w:t>
      </w:r>
      <w:r w:rsidRPr="00BC0A5E">
        <w:rPr>
          <w:rFonts w:ascii="Lato" w:hAnsi="Lato"/>
          <w:sz w:val="24"/>
          <w:szCs w:val="24"/>
        </w:rPr>
        <w:t xml:space="preserve">należy wykonać zgodnie z  SWZ. </w:t>
      </w:r>
    </w:p>
    <w:p w14:paraId="376FA4D3" w14:textId="77777777" w:rsidR="00B06245" w:rsidRPr="00E81FC6" w:rsidRDefault="00B06245" w:rsidP="00B06245">
      <w:pPr>
        <w:pStyle w:val="Akapitzlist"/>
        <w:numPr>
          <w:ilvl w:val="1"/>
          <w:numId w:val="30"/>
        </w:numPr>
        <w:spacing w:line="276" w:lineRule="auto"/>
        <w:ind w:left="0" w:firstLine="0"/>
        <w:rPr>
          <w:rFonts w:ascii="Lato" w:hAnsi="Lato"/>
          <w:sz w:val="24"/>
          <w:szCs w:val="24"/>
        </w:rPr>
      </w:pPr>
      <w:r w:rsidRPr="00E81FC6">
        <w:rPr>
          <w:rFonts w:ascii="Lato" w:hAnsi="Lato"/>
          <w:sz w:val="24"/>
          <w:szCs w:val="24"/>
        </w:rPr>
        <w:t>Oznaczenia wg CPV:</w:t>
      </w:r>
    </w:p>
    <w:p w14:paraId="5112FACF" w14:textId="77777777" w:rsidR="00B06245" w:rsidRDefault="00B06245" w:rsidP="00B06245">
      <w:pPr>
        <w:pStyle w:val="Akapitzlist"/>
        <w:spacing w:line="276" w:lineRule="auto"/>
        <w:ind w:left="465" w:right="260" w:firstLine="0"/>
        <w:rPr>
          <w:rFonts w:ascii="Lato" w:hAnsi="Lato" w:cs="Calibri"/>
          <w:color w:val="000000"/>
          <w:sz w:val="24"/>
          <w:szCs w:val="24"/>
        </w:rPr>
      </w:pPr>
      <w:r w:rsidRPr="00E81FC6">
        <w:rPr>
          <w:rFonts w:ascii="Lato" w:hAnsi="Lato" w:cs="Calibri"/>
          <w:b/>
          <w:color w:val="000000"/>
          <w:sz w:val="24"/>
          <w:szCs w:val="24"/>
        </w:rPr>
        <w:t>77300000-3</w:t>
      </w:r>
      <w:r w:rsidRPr="00E81FC6">
        <w:rPr>
          <w:rFonts w:ascii="Lato" w:hAnsi="Lato" w:cs="Calibri"/>
          <w:color w:val="000000"/>
          <w:sz w:val="24"/>
          <w:szCs w:val="24"/>
        </w:rPr>
        <w:t xml:space="preserve"> Usługi ogrodnicze</w:t>
      </w:r>
    </w:p>
    <w:p w14:paraId="602CADF7" w14:textId="77777777" w:rsidR="00B06245" w:rsidRDefault="00B06245" w:rsidP="00B06245">
      <w:pPr>
        <w:pStyle w:val="Akapitzlist"/>
        <w:spacing w:line="276" w:lineRule="auto"/>
        <w:ind w:left="465" w:right="260" w:firstLine="0"/>
        <w:rPr>
          <w:rFonts w:ascii="Lato" w:hAnsi="Lato" w:cs="Calibri"/>
          <w:bCs/>
          <w:color w:val="000000"/>
          <w:sz w:val="24"/>
          <w:szCs w:val="24"/>
        </w:rPr>
      </w:pPr>
      <w:r>
        <w:rPr>
          <w:rFonts w:ascii="Lato" w:hAnsi="Lato" w:cs="Calibri"/>
          <w:b/>
          <w:color w:val="000000"/>
          <w:sz w:val="24"/>
          <w:szCs w:val="24"/>
        </w:rPr>
        <w:t xml:space="preserve">77100000-1 </w:t>
      </w:r>
      <w:r w:rsidRPr="00690B34">
        <w:rPr>
          <w:rFonts w:ascii="Lato" w:hAnsi="Lato" w:cs="Calibri"/>
          <w:bCs/>
          <w:color w:val="000000"/>
          <w:sz w:val="24"/>
          <w:szCs w:val="24"/>
        </w:rPr>
        <w:t>Usługi rolnicze</w:t>
      </w:r>
    </w:p>
    <w:p w14:paraId="16F56C18" w14:textId="77777777" w:rsidR="0014179E" w:rsidRPr="00B06245" w:rsidRDefault="0014179E" w:rsidP="00B06245">
      <w:pPr>
        <w:spacing w:line="276" w:lineRule="auto"/>
        <w:rPr>
          <w:rFonts w:ascii="Lato" w:hAnsi="Lato"/>
          <w:sz w:val="24"/>
          <w:szCs w:val="24"/>
        </w:rPr>
      </w:pPr>
    </w:p>
    <w:p w14:paraId="2822AAB0" w14:textId="77777777" w:rsidR="00777313" w:rsidRPr="00A855B0" w:rsidRDefault="008F2327" w:rsidP="00124AC0">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 xml:space="preserve">4. TERMIN </w:t>
      </w:r>
      <w:r w:rsidRPr="00124AC0">
        <w:rPr>
          <w:rFonts w:ascii="Lato" w:hAnsi="Lato"/>
          <w:w w:val="95"/>
          <w:sz w:val="24"/>
          <w:szCs w:val="24"/>
        </w:rPr>
        <w:t>REALIZACJI</w:t>
      </w:r>
      <w:r w:rsidRPr="00A855B0">
        <w:rPr>
          <w:rFonts w:ascii="Lato" w:hAnsi="Lato"/>
          <w:sz w:val="24"/>
          <w:szCs w:val="24"/>
        </w:rPr>
        <w:t xml:space="preserve"> ZAMÓWIENIA</w:t>
      </w:r>
    </w:p>
    <w:p w14:paraId="14FAF3EE" w14:textId="366AB7E8" w:rsidR="00124AC0" w:rsidRPr="00CF7367" w:rsidRDefault="00377FA1">
      <w:pPr>
        <w:pStyle w:val="Akapitzlist"/>
        <w:numPr>
          <w:ilvl w:val="1"/>
          <w:numId w:val="12"/>
        </w:numPr>
        <w:tabs>
          <w:tab w:val="left" w:pos="0"/>
        </w:tabs>
        <w:spacing w:line="276" w:lineRule="auto"/>
        <w:ind w:left="0" w:firstLine="0"/>
        <w:rPr>
          <w:rFonts w:ascii="Lato" w:hAnsi="Lato"/>
          <w:sz w:val="24"/>
          <w:szCs w:val="24"/>
        </w:rPr>
      </w:pPr>
      <w:r>
        <w:rPr>
          <w:rFonts w:ascii="Lato" w:hAnsi="Lato"/>
          <w:sz w:val="24"/>
          <w:szCs w:val="24"/>
        </w:rPr>
        <w:t>Naprawa</w:t>
      </w:r>
      <w:r w:rsidR="00124AC0" w:rsidRPr="00CF7367">
        <w:rPr>
          <w:rFonts w:ascii="Lato" w:hAnsi="Lato"/>
          <w:sz w:val="24"/>
          <w:szCs w:val="24"/>
        </w:rPr>
        <w:t xml:space="preserve"> zabezpieczeń</w:t>
      </w:r>
      <w:r w:rsidR="00B06245">
        <w:rPr>
          <w:rFonts w:ascii="Lato" w:hAnsi="Lato"/>
          <w:sz w:val="24"/>
          <w:szCs w:val="24"/>
        </w:rPr>
        <w:t xml:space="preserve"> </w:t>
      </w:r>
      <w:r w:rsidR="000F5CDA">
        <w:rPr>
          <w:rFonts w:ascii="Lato" w:hAnsi="Lato"/>
          <w:sz w:val="24"/>
          <w:szCs w:val="24"/>
        </w:rPr>
        <w:t>–</w:t>
      </w:r>
      <w:r w:rsidR="00B06245">
        <w:rPr>
          <w:rFonts w:ascii="Lato" w:hAnsi="Lato"/>
          <w:sz w:val="24"/>
          <w:szCs w:val="24"/>
        </w:rPr>
        <w:t xml:space="preserve"> </w:t>
      </w:r>
      <w:r w:rsidR="000F5CDA">
        <w:rPr>
          <w:rFonts w:ascii="Lato" w:hAnsi="Lato"/>
          <w:sz w:val="24"/>
          <w:szCs w:val="24"/>
        </w:rPr>
        <w:t>od podpisania umowy do 30.10.2023 r.,</w:t>
      </w:r>
    </w:p>
    <w:p w14:paraId="61FC8DCB" w14:textId="5F7D1FE3" w:rsidR="00124AC0" w:rsidRPr="00B545D0" w:rsidRDefault="00377FA1">
      <w:pPr>
        <w:pStyle w:val="Akapitzlist"/>
        <w:numPr>
          <w:ilvl w:val="1"/>
          <w:numId w:val="12"/>
        </w:numPr>
        <w:tabs>
          <w:tab w:val="left" w:pos="0"/>
        </w:tabs>
        <w:spacing w:line="276" w:lineRule="auto"/>
        <w:ind w:left="0" w:firstLine="0"/>
        <w:rPr>
          <w:rFonts w:ascii="Lato" w:hAnsi="Lato"/>
          <w:sz w:val="24"/>
          <w:szCs w:val="24"/>
        </w:rPr>
      </w:pPr>
      <w:r w:rsidRPr="00B545D0">
        <w:rPr>
          <w:rFonts w:ascii="Lato" w:hAnsi="Lato"/>
          <w:sz w:val="24"/>
          <w:szCs w:val="24"/>
        </w:rPr>
        <w:t>Nasadzenia sadzonek</w:t>
      </w:r>
      <w:r w:rsidR="00124AC0" w:rsidRPr="00B545D0">
        <w:rPr>
          <w:rFonts w:ascii="Lato" w:hAnsi="Lato"/>
          <w:sz w:val="24"/>
          <w:szCs w:val="24"/>
        </w:rPr>
        <w:t xml:space="preserve"> –</w:t>
      </w:r>
      <w:r w:rsidR="0014179E" w:rsidRPr="00B545D0">
        <w:rPr>
          <w:rFonts w:ascii="Lato" w:hAnsi="Lato"/>
          <w:sz w:val="24"/>
          <w:szCs w:val="24"/>
        </w:rPr>
        <w:t xml:space="preserve"> od</w:t>
      </w:r>
      <w:r w:rsidR="00124AC0" w:rsidRPr="00B545D0">
        <w:rPr>
          <w:rFonts w:ascii="Lato" w:hAnsi="Lato"/>
          <w:sz w:val="24"/>
          <w:szCs w:val="24"/>
        </w:rPr>
        <w:t xml:space="preserve"> 1</w:t>
      </w:r>
      <w:r w:rsidR="0014179E" w:rsidRPr="00B545D0">
        <w:rPr>
          <w:rFonts w:ascii="Lato" w:hAnsi="Lato"/>
          <w:sz w:val="24"/>
          <w:szCs w:val="24"/>
        </w:rPr>
        <w:t>6</w:t>
      </w:r>
      <w:r w:rsidR="00124AC0" w:rsidRPr="00B545D0">
        <w:rPr>
          <w:rFonts w:ascii="Lato" w:hAnsi="Lato"/>
          <w:sz w:val="24"/>
          <w:szCs w:val="24"/>
        </w:rPr>
        <w:t xml:space="preserve">.10.2023 r. do </w:t>
      </w:r>
      <w:r w:rsidR="000F5CDA" w:rsidRPr="00B545D0">
        <w:rPr>
          <w:rFonts w:ascii="Lato" w:hAnsi="Lato"/>
          <w:sz w:val="24"/>
          <w:szCs w:val="24"/>
        </w:rPr>
        <w:t>30.10.2023 r.</w:t>
      </w:r>
    </w:p>
    <w:p w14:paraId="4A6EDCCA" w14:textId="77777777" w:rsidR="00EA2EA0" w:rsidRPr="00EA2EA0" w:rsidRDefault="00EA2EA0" w:rsidP="00A538F3">
      <w:pPr>
        <w:widowControl/>
        <w:autoSpaceDE/>
        <w:autoSpaceDN/>
        <w:spacing w:line="276" w:lineRule="auto"/>
        <w:rPr>
          <w:rFonts w:ascii="Lato" w:hAnsi="Lato" w:cs="Calibri Light"/>
          <w:sz w:val="24"/>
          <w:szCs w:val="24"/>
        </w:rPr>
      </w:pPr>
    </w:p>
    <w:p w14:paraId="2DE81209" w14:textId="77777777" w:rsidR="0014012A" w:rsidRPr="00A855B0" w:rsidRDefault="0014012A" w:rsidP="0096382B">
      <w:pPr>
        <w:pStyle w:val="Nagwek1"/>
        <w:tabs>
          <w:tab w:val="left" w:pos="0"/>
        </w:tabs>
        <w:spacing w:before="0" w:line="276" w:lineRule="auto"/>
        <w:ind w:right="0"/>
        <w:jc w:val="both"/>
        <w:rPr>
          <w:rFonts w:ascii="Lato" w:hAnsi="Lato"/>
          <w:sz w:val="24"/>
          <w:szCs w:val="24"/>
        </w:rPr>
      </w:pPr>
      <w:r w:rsidRPr="0014179E">
        <w:rPr>
          <w:rFonts w:ascii="Lato" w:hAnsi="Lato"/>
          <w:sz w:val="24"/>
          <w:szCs w:val="24"/>
        </w:rPr>
        <w:t xml:space="preserve">5. WARUNKI UDZIAŁU W </w:t>
      </w:r>
      <w:r w:rsidRPr="00124AC0">
        <w:rPr>
          <w:rFonts w:ascii="Lato" w:hAnsi="Lato"/>
          <w:sz w:val="24"/>
          <w:szCs w:val="24"/>
        </w:rPr>
        <w:t>POSTĘPOWANIU</w:t>
      </w:r>
    </w:p>
    <w:p w14:paraId="3B08BDC9" w14:textId="77777777" w:rsidR="002B64F0" w:rsidRPr="00A855B0" w:rsidRDefault="002B64F0">
      <w:pPr>
        <w:pStyle w:val="Akapitzlist"/>
        <w:numPr>
          <w:ilvl w:val="0"/>
          <w:numId w:val="12"/>
        </w:numPr>
        <w:tabs>
          <w:tab w:val="left" w:pos="0"/>
        </w:tabs>
        <w:spacing w:line="276" w:lineRule="auto"/>
        <w:rPr>
          <w:rFonts w:ascii="Lato" w:hAnsi="Lato"/>
          <w:vanish/>
          <w:sz w:val="24"/>
          <w:szCs w:val="24"/>
          <w:highlight w:val="yellow"/>
        </w:rPr>
      </w:pPr>
    </w:p>
    <w:p w14:paraId="36526591" w14:textId="6745CB2F" w:rsidR="00072991" w:rsidRPr="00A855B0" w:rsidRDefault="0068027C">
      <w:pPr>
        <w:pStyle w:val="Akapitzlist"/>
        <w:numPr>
          <w:ilvl w:val="1"/>
          <w:numId w:val="12"/>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pPr>
        <w:pStyle w:val="Akapitzlist"/>
        <w:numPr>
          <w:ilvl w:val="1"/>
          <w:numId w:val="12"/>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pPr>
        <w:pStyle w:val="Akapitzlist"/>
        <w:numPr>
          <w:ilvl w:val="1"/>
          <w:numId w:val="19"/>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pPr>
        <w:pStyle w:val="Akapitzlist"/>
        <w:numPr>
          <w:ilvl w:val="1"/>
          <w:numId w:val="19"/>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599955F4" w14:textId="56DEAC52" w:rsidR="00F65636" w:rsidRPr="00430747" w:rsidRDefault="00072991">
      <w:pPr>
        <w:pStyle w:val="Akapitzlist"/>
        <w:numPr>
          <w:ilvl w:val="1"/>
          <w:numId w:val="19"/>
        </w:numPr>
        <w:tabs>
          <w:tab w:val="left" w:pos="0"/>
        </w:tabs>
        <w:spacing w:line="276" w:lineRule="auto"/>
        <w:rPr>
          <w:rFonts w:ascii="Lato" w:hAnsi="Lato"/>
          <w:bCs/>
          <w:sz w:val="24"/>
          <w:szCs w:val="24"/>
        </w:rPr>
      </w:pPr>
      <w:r w:rsidRPr="00A855B0">
        <w:rPr>
          <w:rFonts w:ascii="Lato" w:hAnsi="Lato"/>
          <w:b/>
          <w:bCs/>
          <w:sz w:val="24"/>
          <w:szCs w:val="24"/>
        </w:rPr>
        <w:t xml:space="preserve">sytuacji </w:t>
      </w:r>
      <w:r w:rsidRPr="00430747">
        <w:rPr>
          <w:rFonts w:ascii="Lato" w:hAnsi="Lato"/>
          <w:b/>
          <w:bCs/>
          <w:sz w:val="24"/>
          <w:szCs w:val="24"/>
        </w:rPr>
        <w:t>ekonomicznej lub finansowej:</w:t>
      </w:r>
    </w:p>
    <w:p w14:paraId="14C53BC9" w14:textId="351705BB" w:rsidR="005C7182" w:rsidRPr="00430747" w:rsidRDefault="00331B2D" w:rsidP="0096382B">
      <w:pPr>
        <w:pStyle w:val="Akapitzlist"/>
        <w:tabs>
          <w:tab w:val="left" w:pos="284"/>
        </w:tabs>
        <w:spacing w:line="276" w:lineRule="auto"/>
        <w:ind w:left="720" w:firstLine="0"/>
        <w:rPr>
          <w:rFonts w:ascii="Lato" w:hAnsi="Lato"/>
          <w:sz w:val="24"/>
          <w:szCs w:val="24"/>
        </w:rPr>
      </w:pPr>
      <w:r w:rsidRPr="00430747">
        <w:rPr>
          <w:rFonts w:ascii="Lato" w:hAnsi="Lato"/>
          <w:sz w:val="24"/>
          <w:szCs w:val="24"/>
        </w:rPr>
        <w:t xml:space="preserve">Zamawiający nie stawia </w:t>
      </w:r>
      <w:r w:rsidR="006E2BD1" w:rsidRPr="00430747">
        <w:rPr>
          <w:rFonts w:ascii="Lato" w:hAnsi="Lato"/>
          <w:sz w:val="24"/>
          <w:szCs w:val="24"/>
        </w:rPr>
        <w:t>warunku w powyższym zakresie.</w:t>
      </w:r>
    </w:p>
    <w:p w14:paraId="4CB3CA49" w14:textId="77777777" w:rsidR="00EA2EA0" w:rsidRPr="00430747" w:rsidRDefault="00072991">
      <w:pPr>
        <w:pStyle w:val="Akapitzlist"/>
        <w:numPr>
          <w:ilvl w:val="1"/>
          <w:numId w:val="19"/>
        </w:numPr>
        <w:tabs>
          <w:tab w:val="left" w:pos="0"/>
        </w:tabs>
        <w:spacing w:line="276" w:lineRule="auto"/>
        <w:rPr>
          <w:rFonts w:ascii="Lato" w:hAnsi="Lato"/>
          <w:sz w:val="24"/>
          <w:szCs w:val="24"/>
        </w:rPr>
      </w:pPr>
      <w:r w:rsidRPr="00430747">
        <w:rPr>
          <w:rFonts w:ascii="Lato" w:hAnsi="Lato"/>
          <w:b/>
          <w:bCs/>
          <w:sz w:val="24"/>
          <w:szCs w:val="24"/>
        </w:rPr>
        <w:tab/>
        <w:t>zdolności technicznej lub zawodowej:</w:t>
      </w:r>
    </w:p>
    <w:p w14:paraId="71B8BBB7" w14:textId="151E929D" w:rsidR="00B06245" w:rsidRPr="00A050C3" w:rsidRDefault="00B06245" w:rsidP="00B06245">
      <w:pPr>
        <w:pStyle w:val="Akapitzlist"/>
        <w:tabs>
          <w:tab w:val="left" w:pos="709"/>
        </w:tabs>
        <w:spacing w:line="276" w:lineRule="auto"/>
        <w:ind w:left="720" w:right="60" w:firstLine="0"/>
        <w:rPr>
          <w:rFonts w:ascii="Lato" w:hAnsi="Lato"/>
          <w:sz w:val="24"/>
          <w:szCs w:val="24"/>
        </w:rPr>
      </w:pPr>
      <w:r w:rsidRPr="00A050C3">
        <w:rPr>
          <w:rFonts w:ascii="Lato" w:hAnsi="Lato"/>
          <w:bCs/>
          <w:sz w:val="24"/>
          <w:szCs w:val="24"/>
        </w:rPr>
        <w:t xml:space="preserve">Zamawiający </w:t>
      </w:r>
      <w:r w:rsidR="00A050C3" w:rsidRPr="00A050C3">
        <w:rPr>
          <w:rFonts w:ascii="Lato" w:hAnsi="Lato"/>
          <w:bCs/>
          <w:sz w:val="24"/>
          <w:szCs w:val="24"/>
        </w:rPr>
        <w:t>nie stawia warunku w powyższym zakresie</w:t>
      </w:r>
      <w:r w:rsidRPr="00A050C3">
        <w:rPr>
          <w:rFonts w:ascii="Lato" w:hAnsi="Lato"/>
          <w:b/>
          <w:bCs/>
          <w:sz w:val="24"/>
          <w:szCs w:val="24"/>
        </w:rPr>
        <w:t>.</w:t>
      </w:r>
    </w:p>
    <w:p w14:paraId="28177F4D" w14:textId="64046B8C" w:rsidR="00EA2EA0" w:rsidRPr="00430747" w:rsidRDefault="00EA2EA0" w:rsidP="0096382B">
      <w:pPr>
        <w:pStyle w:val="Akapitzlist"/>
        <w:tabs>
          <w:tab w:val="left" w:pos="0"/>
        </w:tabs>
        <w:spacing w:line="276" w:lineRule="auto"/>
        <w:ind w:left="644" w:firstLine="0"/>
        <w:rPr>
          <w:rFonts w:ascii="Lato" w:hAnsi="Lato"/>
          <w:bCs/>
          <w:sz w:val="24"/>
          <w:szCs w:val="24"/>
        </w:rPr>
      </w:pPr>
    </w:p>
    <w:p w14:paraId="55A5D95E" w14:textId="196019E3"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 przypadku wspólnego ubiegania się o zamówienie na zasadach określonych w</w:t>
      </w:r>
      <w:r w:rsidR="00FF3EEB" w:rsidRPr="00EB7A25">
        <w:rPr>
          <w:rFonts w:ascii="Lato" w:hAnsi="Lato"/>
          <w:sz w:val="24"/>
          <w:szCs w:val="24"/>
        </w:rPr>
        <w:t> </w:t>
      </w:r>
      <w:r w:rsidRPr="00EB7A25">
        <w:rPr>
          <w:rFonts w:ascii="Lato" w:hAnsi="Lato"/>
          <w:sz w:val="24"/>
          <w:szCs w:val="24"/>
        </w:rPr>
        <w:t xml:space="preserve">art. </w:t>
      </w:r>
      <w:r w:rsidR="0061030E" w:rsidRPr="00EB7A25">
        <w:rPr>
          <w:rFonts w:ascii="Lato" w:hAnsi="Lato"/>
          <w:sz w:val="24"/>
          <w:szCs w:val="24"/>
        </w:rPr>
        <w:t>58</w:t>
      </w:r>
      <w:r w:rsidRPr="00EB7A25">
        <w:rPr>
          <w:rFonts w:ascii="Lato" w:hAnsi="Lato"/>
          <w:sz w:val="24"/>
          <w:szCs w:val="24"/>
        </w:rPr>
        <w:t xml:space="preserve"> ustawy PZP Wykonawcy muszą łącznie wykazać spełnianie warunków uczestnictwa, o</w:t>
      </w:r>
      <w:r w:rsidR="002037F6" w:rsidRPr="00EB7A25">
        <w:rPr>
          <w:rFonts w:ascii="Lato" w:hAnsi="Lato"/>
          <w:sz w:val="24"/>
          <w:szCs w:val="24"/>
        </w:rPr>
        <w:t> </w:t>
      </w:r>
      <w:r w:rsidRPr="00EB7A25">
        <w:rPr>
          <w:rFonts w:ascii="Lato" w:hAnsi="Lato"/>
          <w:sz w:val="24"/>
          <w:szCs w:val="24"/>
        </w:rPr>
        <w:t>których mowa w pkt</w:t>
      </w:r>
      <w:r w:rsidR="00610DD6" w:rsidRPr="00EB7A25">
        <w:rPr>
          <w:rFonts w:ascii="Lato" w:hAnsi="Lato"/>
          <w:sz w:val="24"/>
          <w:szCs w:val="24"/>
        </w:rPr>
        <w:t xml:space="preserve"> </w:t>
      </w:r>
      <w:r w:rsidRPr="00EB7A25">
        <w:rPr>
          <w:rFonts w:ascii="Lato" w:hAnsi="Lato"/>
          <w:sz w:val="24"/>
          <w:szCs w:val="24"/>
        </w:rPr>
        <w:t>5.2. Natomiast brak podstaw wykluczenia wykazuje każdy Wykonawca odrębnie.</w:t>
      </w:r>
    </w:p>
    <w:p w14:paraId="0B1B6D00" w14:textId="7260D160"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Wykonawca może w celu potwierdzenia spełniania warunków udziału w</w:t>
      </w:r>
      <w:r w:rsidR="002037F6" w:rsidRPr="00EB7A25">
        <w:rPr>
          <w:rFonts w:ascii="Lato" w:hAnsi="Lato"/>
          <w:sz w:val="24"/>
          <w:szCs w:val="24"/>
        </w:rPr>
        <w:t> </w:t>
      </w:r>
      <w:r w:rsidRPr="00EB7A25">
        <w:rPr>
          <w:rFonts w:ascii="Lato" w:hAnsi="Lato"/>
          <w:sz w:val="24"/>
          <w:szCs w:val="24"/>
        </w:rPr>
        <w:t>postępowaniu, w</w:t>
      </w:r>
      <w:r w:rsidR="002B64F0" w:rsidRPr="00EB7A25">
        <w:rPr>
          <w:rFonts w:ascii="Lato" w:hAnsi="Lato"/>
          <w:sz w:val="24"/>
          <w:szCs w:val="24"/>
        </w:rPr>
        <w:t> </w:t>
      </w:r>
      <w:r w:rsidRPr="00EB7A25">
        <w:rPr>
          <w:rFonts w:ascii="Lato" w:hAnsi="Lato"/>
          <w:sz w:val="24"/>
          <w:szCs w:val="24"/>
        </w:rPr>
        <w:t>stosownych sytuacjach oraz w odniesieniu do konkretnego zamówienia lub jego części, polegać na zdolnościach technicznych lub zawodowych</w:t>
      </w:r>
      <w:r w:rsidR="00503C49" w:rsidRPr="00EB7A25">
        <w:rPr>
          <w:rFonts w:ascii="Lato" w:hAnsi="Lato"/>
          <w:sz w:val="24"/>
          <w:szCs w:val="24"/>
        </w:rPr>
        <w:t>,</w:t>
      </w:r>
      <w:r w:rsidRPr="00EB7A25">
        <w:rPr>
          <w:rFonts w:ascii="Lato" w:hAnsi="Lato"/>
          <w:sz w:val="24"/>
          <w:szCs w:val="24"/>
        </w:rPr>
        <w:t xml:space="preserve"> sytuacji finansowej lub ekonomicznej innych podmiotów, niezależnie od charakteru prawnego łączących go z</w:t>
      </w:r>
      <w:r w:rsidR="002037F6" w:rsidRPr="00EB7A25">
        <w:rPr>
          <w:rFonts w:ascii="Lato" w:hAnsi="Lato"/>
          <w:sz w:val="24"/>
          <w:szCs w:val="24"/>
        </w:rPr>
        <w:t> </w:t>
      </w:r>
      <w:r w:rsidRPr="00EB7A25">
        <w:rPr>
          <w:rFonts w:ascii="Lato" w:hAnsi="Lato"/>
          <w:sz w:val="24"/>
          <w:szCs w:val="24"/>
        </w:rPr>
        <w:t>nim stosunków prawnych.</w:t>
      </w:r>
    </w:p>
    <w:p w14:paraId="36314655" w14:textId="77777777"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Wykonawca, który polega na zdolnościach lub sytuacji i</w:t>
      </w:r>
      <w:r w:rsidR="002B64F0" w:rsidRPr="00EB7A25">
        <w:rPr>
          <w:rFonts w:ascii="Lato" w:hAnsi="Lato"/>
          <w:sz w:val="24"/>
          <w:szCs w:val="24"/>
        </w:rPr>
        <w:t xml:space="preserve">nnych podmiotów, musi udowodnić </w:t>
      </w:r>
      <w:r w:rsidRPr="00EB7A25">
        <w:rPr>
          <w:rFonts w:ascii="Lato" w:hAnsi="Lato"/>
          <w:sz w:val="24"/>
          <w:szCs w:val="24"/>
        </w:rPr>
        <w:t xml:space="preserve">Zamawiającemu, że realizując zamówienie, będzie dysponował niezbędnymi zasobami tych podmiotów, </w:t>
      </w:r>
      <w:r w:rsidR="002B64F0" w:rsidRPr="00EB7A25">
        <w:rPr>
          <w:rFonts w:ascii="Lato" w:hAnsi="Lato"/>
          <w:sz w:val="24"/>
          <w:szCs w:val="24"/>
        </w:rPr>
        <w:t>w </w:t>
      </w:r>
      <w:r w:rsidRPr="00EB7A25">
        <w:rPr>
          <w:rFonts w:ascii="Lato" w:hAnsi="Lato"/>
          <w:sz w:val="24"/>
          <w:szCs w:val="24"/>
        </w:rPr>
        <w:t xml:space="preserve">szczególności przedstawiając zobowiązanie tych podmiotów </w:t>
      </w:r>
      <w:r w:rsidRPr="00EB7A25">
        <w:rPr>
          <w:rFonts w:ascii="Lato" w:hAnsi="Lato"/>
          <w:sz w:val="24"/>
          <w:szCs w:val="24"/>
        </w:rPr>
        <w:lastRenderedPageBreak/>
        <w:t>do oddania mu do dyspozycji niezbędnych zasobów na potrzeby realizacji zamówienia.</w:t>
      </w:r>
    </w:p>
    <w:p w14:paraId="1B640099" w14:textId="61E0531F"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EB7A25">
        <w:rPr>
          <w:rFonts w:ascii="Lato" w:hAnsi="Lato"/>
          <w:sz w:val="24"/>
          <w:szCs w:val="24"/>
        </w:rPr>
        <w:t>.</w:t>
      </w:r>
    </w:p>
    <w:p w14:paraId="5113D80B" w14:textId="77777777" w:rsidR="002913FD" w:rsidRPr="00CE27B0" w:rsidRDefault="00C51BCF">
      <w:pPr>
        <w:pStyle w:val="Akapitzlist"/>
        <w:numPr>
          <w:ilvl w:val="1"/>
          <w:numId w:val="12"/>
        </w:numPr>
        <w:tabs>
          <w:tab w:val="left" w:pos="0"/>
        </w:tabs>
        <w:spacing w:line="276" w:lineRule="auto"/>
        <w:ind w:left="0" w:firstLine="0"/>
        <w:rPr>
          <w:rFonts w:ascii="Lato" w:hAnsi="Lato"/>
          <w:sz w:val="24"/>
          <w:szCs w:val="24"/>
        </w:rPr>
      </w:pPr>
      <w:r w:rsidRPr="00CE27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CE27B0">
        <w:rPr>
          <w:rFonts w:ascii="Lato" w:hAnsi="Lato"/>
          <w:sz w:val="24"/>
          <w:szCs w:val="24"/>
        </w:rPr>
        <w:t> </w:t>
      </w:r>
      <w:r w:rsidRPr="00CE27B0">
        <w:rPr>
          <w:rFonts w:ascii="Lato" w:hAnsi="Lato"/>
          <w:sz w:val="24"/>
          <w:szCs w:val="24"/>
        </w:rPr>
        <w:t>terminie określonym przez Zamawiającego:</w:t>
      </w:r>
    </w:p>
    <w:p w14:paraId="0153EBA0" w14:textId="77777777" w:rsidR="002913FD" w:rsidRPr="00CE27B0" w:rsidRDefault="00C51BCF">
      <w:pPr>
        <w:pStyle w:val="Akapitzlist"/>
        <w:numPr>
          <w:ilvl w:val="0"/>
          <w:numId w:val="14"/>
        </w:numPr>
        <w:tabs>
          <w:tab w:val="left" w:pos="0"/>
        </w:tabs>
        <w:spacing w:line="276" w:lineRule="auto"/>
        <w:rPr>
          <w:rFonts w:ascii="Lato" w:hAnsi="Lato"/>
          <w:sz w:val="24"/>
          <w:szCs w:val="24"/>
        </w:rPr>
      </w:pPr>
      <w:r w:rsidRPr="00CE27B0">
        <w:rPr>
          <w:rFonts w:ascii="Lato" w:hAnsi="Lato"/>
          <w:sz w:val="24"/>
          <w:szCs w:val="24"/>
        </w:rPr>
        <w:t>zastąpił ten podmiot innym podmiotem lub podmiotami lub</w:t>
      </w:r>
    </w:p>
    <w:p w14:paraId="3771BAA8" w14:textId="242907D8" w:rsidR="00346448" w:rsidRPr="00CE27B0" w:rsidRDefault="00C51BCF">
      <w:pPr>
        <w:pStyle w:val="Akapitzlist"/>
        <w:numPr>
          <w:ilvl w:val="0"/>
          <w:numId w:val="14"/>
        </w:numPr>
        <w:tabs>
          <w:tab w:val="left" w:pos="0"/>
        </w:tabs>
        <w:spacing w:line="276" w:lineRule="auto"/>
        <w:rPr>
          <w:rFonts w:ascii="Lato" w:hAnsi="Lato"/>
          <w:sz w:val="24"/>
          <w:szCs w:val="24"/>
        </w:rPr>
      </w:pPr>
      <w:r w:rsidRPr="00CE27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CE27B0">
        <w:rPr>
          <w:rFonts w:ascii="Lato" w:hAnsi="Lato"/>
          <w:sz w:val="24"/>
          <w:szCs w:val="24"/>
        </w:rPr>
        <w:t>2</w:t>
      </w:r>
      <w:r w:rsidR="00E559C0" w:rsidRPr="00CE27B0">
        <w:rPr>
          <w:rFonts w:ascii="Lato" w:hAnsi="Lato"/>
          <w:sz w:val="24"/>
          <w:szCs w:val="24"/>
        </w:rPr>
        <w:t>.</w:t>
      </w:r>
    </w:p>
    <w:p w14:paraId="38896365" w14:textId="77777777" w:rsidR="003F5BAB" w:rsidRPr="00A855B0" w:rsidRDefault="003F5BAB" w:rsidP="0096382B">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96382B">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73500007" w14:textId="77777777" w:rsidR="009F26C7" w:rsidRPr="00A855B0" w:rsidRDefault="009F26C7">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F1DF7EA" w14:textId="77777777" w:rsidR="009F26C7" w:rsidRDefault="009F26C7">
      <w:pPr>
        <w:pStyle w:val="Akapitzlist"/>
        <w:numPr>
          <w:ilvl w:val="1"/>
          <w:numId w:val="20"/>
        </w:numPr>
        <w:tabs>
          <w:tab w:val="left" w:pos="0"/>
          <w:tab w:val="left" w:pos="1134"/>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1BBCB117" w14:textId="77777777" w:rsidR="009F26C7" w:rsidRPr="00124AC0" w:rsidRDefault="009F26C7">
      <w:pPr>
        <w:pStyle w:val="Akapitzlist"/>
        <w:numPr>
          <w:ilvl w:val="1"/>
          <w:numId w:val="20"/>
        </w:numPr>
        <w:tabs>
          <w:tab w:val="left" w:pos="0"/>
          <w:tab w:val="left" w:pos="1134"/>
        </w:tabs>
        <w:spacing w:line="276" w:lineRule="auto"/>
        <w:rPr>
          <w:rFonts w:ascii="Lato" w:hAnsi="Lato"/>
          <w:sz w:val="24"/>
          <w:szCs w:val="24"/>
        </w:rPr>
      </w:pPr>
      <w:r w:rsidRPr="00124AC0">
        <w:rPr>
          <w:rFonts w:ascii="Lato" w:hAnsi="Lato"/>
          <w:sz w:val="24"/>
          <w:szCs w:val="24"/>
        </w:rPr>
        <w:t>w art. 108 ust. 1 p.z.p.;</w:t>
      </w:r>
    </w:p>
    <w:p w14:paraId="30E2741B" w14:textId="77777777" w:rsidR="009F26C7" w:rsidRPr="00A855B0" w:rsidRDefault="009F26C7">
      <w:pPr>
        <w:pStyle w:val="Akapitzlist"/>
        <w:numPr>
          <w:ilvl w:val="1"/>
          <w:numId w:val="20"/>
        </w:numPr>
        <w:tabs>
          <w:tab w:val="left" w:pos="0"/>
          <w:tab w:val="left" w:pos="1134"/>
        </w:tabs>
        <w:spacing w:line="276" w:lineRule="auto"/>
        <w:rPr>
          <w:rFonts w:ascii="Lato" w:hAnsi="Lato"/>
          <w:sz w:val="24"/>
          <w:szCs w:val="24"/>
        </w:rPr>
      </w:pPr>
      <w:r w:rsidRPr="00A855B0">
        <w:rPr>
          <w:rFonts w:ascii="Lato" w:hAnsi="Lato"/>
          <w:sz w:val="24"/>
          <w:szCs w:val="24"/>
        </w:rPr>
        <w:t>w art. 109 ust. 1 pkt. 4 p.z.p., tj.:</w:t>
      </w:r>
    </w:p>
    <w:p w14:paraId="7A8D04D9" w14:textId="77777777" w:rsidR="009F26C7" w:rsidRPr="00A855B0" w:rsidRDefault="009F26C7" w:rsidP="0096382B">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FFF42" w14:textId="77777777" w:rsidR="009F26C7" w:rsidRDefault="009F26C7">
      <w:pPr>
        <w:pStyle w:val="Akapitzlist"/>
        <w:numPr>
          <w:ilvl w:val="1"/>
          <w:numId w:val="11"/>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p.z.p. </w:t>
      </w:r>
    </w:p>
    <w:p w14:paraId="3CCA0E2F" w14:textId="77777777" w:rsidR="00D00EAD" w:rsidRPr="00A855B0" w:rsidRDefault="00D00EAD" w:rsidP="00D00EAD">
      <w:pPr>
        <w:pStyle w:val="Akapitzlist"/>
        <w:spacing w:line="276" w:lineRule="auto"/>
        <w:ind w:left="0" w:firstLine="0"/>
        <w:rPr>
          <w:rFonts w:ascii="Lato" w:hAnsi="Lato"/>
          <w:sz w:val="24"/>
          <w:szCs w:val="24"/>
        </w:rPr>
      </w:pPr>
    </w:p>
    <w:p w14:paraId="11AAE287" w14:textId="7AB78944" w:rsidR="00777313" w:rsidRPr="00A855B0" w:rsidRDefault="006E33DD" w:rsidP="00124AC0">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w:t>
      </w:r>
      <w:r w:rsidR="00075249">
        <w:rPr>
          <w:rFonts w:ascii="Lato" w:hAnsi="Lato"/>
          <w:sz w:val="24"/>
          <w:szCs w:val="24"/>
        </w:rPr>
        <w:t xml:space="preserve"> </w:t>
      </w:r>
      <w:r w:rsidRPr="00A855B0">
        <w:rPr>
          <w:rFonts w:ascii="Lato" w:hAnsi="Lato"/>
          <w:sz w:val="24"/>
          <w:szCs w:val="24"/>
        </w:rPr>
        <w:t>WYKLUCZENIA</w:t>
      </w:r>
    </w:p>
    <w:p w14:paraId="63C10F09" w14:textId="2908D8CE" w:rsidR="006F041A"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pPr>
        <w:pStyle w:val="Akapitzlist"/>
        <w:numPr>
          <w:ilvl w:val="1"/>
          <w:numId w:val="10"/>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t>
      </w:r>
      <w:r w:rsidR="00C51BCF" w:rsidRPr="00A855B0">
        <w:rPr>
          <w:rFonts w:ascii="Lato" w:hAnsi="Lato"/>
          <w:sz w:val="24"/>
          <w:szCs w:val="24"/>
        </w:rPr>
        <w:lastRenderedPageBreak/>
        <w:t xml:space="preserve">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25327D2F" w14:textId="77777777"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17CA444A" w:rsidR="003C57A7" w:rsidRPr="00A855B0" w:rsidRDefault="003C57A7">
      <w:pPr>
        <w:pStyle w:val="Akapitzlist"/>
        <w:widowControl/>
        <w:numPr>
          <w:ilvl w:val="2"/>
          <w:numId w:val="10"/>
        </w:numPr>
        <w:autoSpaceDE/>
        <w:autoSpaceDN/>
        <w:spacing w:line="276" w:lineRule="auto"/>
        <w:ind w:left="567" w:hanging="425"/>
        <w:rPr>
          <w:rFonts w:ascii="Lato" w:hAnsi="Lato"/>
          <w:sz w:val="24"/>
          <w:szCs w:val="24"/>
        </w:rPr>
      </w:pPr>
      <w:r w:rsidRPr="00A855B0">
        <w:rPr>
          <w:rFonts w:ascii="Lato" w:hAnsi="Lato"/>
          <w:sz w:val="24"/>
          <w:szCs w:val="24"/>
        </w:rPr>
        <w:t xml:space="preserve">Oświadczenie </w:t>
      </w:r>
      <w:r w:rsidR="00020B51">
        <w:rPr>
          <w:rFonts w:ascii="Lato" w:hAnsi="Lato"/>
          <w:sz w:val="24"/>
          <w:szCs w:val="24"/>
        </w:rPr>
        <w:t>W</w:t>
      </w:r>
      <w:r w:rsidRPr="00A855B0">
        <w:rPr>
          <w:rFonts w:ascii="Lato" w:hAnsi="Lato"/>
          <w:sz w:val="24"/>
          <w:szCs w:val="24"/>
        </w:rPr>
        <w:t>ykonawcy, w zakresie art. 108 ust. 1 pkt 5 ustawy, o braku przynależności do tej samej grupy kapitałowej, w rozumieniu ustawy z dnia 16 lutego 2007 r. o ochronie konkurencji i konsumentów (Dz. U. z 2019 r. poz. 369), z</w:t>
      </w:r>
      <w:r w:rsidR="000F74FF">
        <w:rPr>
          <w:rFonts w:ascii="Lato" w:hAnsi="Lato"/>
          <w:sz w:val="24"/>
          <w:szCs w:val="24"/>
        </w:rPr>
        <w:t> </w:t>
      </w:r>
      <w:r w:rsidRPr="00A855B0">
        <w:rPr>
          <w:rFonts w:ascii="Lato" w:hAnsi="Lato"/>
          <w:sz w:val="24"/>
          <w:szCs w:val="24"/>
        </w:rPr>
        <w:t>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 xml:space="preserve">załącznik nr </w:t>
      </w:r>
      <w:r w:rsidR="008B2891">
        <w:rPr>
          <w:rFonts w:ascii="Lato" w:hAnsi="Lato"/>
          <w:b/>
          <w:bCs/>
          <w:sz w:val="24"/>
          <w:szCs w:val="24"/>
        </w:rPr>
        <w:t xml:space="preserve">3 </w:t>
      </w:r>
      <w:r w:rsidRPr="00A855B0">
        <w:rPr>
          <w:rFonts w:ascii="Lato" w:hAnsi="Lato"/>
          <w:b/>
          <w:bCs/>
          <w:sz w:val="24"/>
          <w:szCs w:val="24"/>
        </w:rPr>
        <w:t>do SWZ</w:t>
      </w:r>
      <w:r w:rsidRPr="00A855B0">
        <w:rPr>
          <w:rFonts w:ascii="Lato" w:hAnsi="Lato"/>
          <w:sz w:val="24"/>
          <w:szCs w:val="24"/>
        </w:rPr>
        <w:t>;</w:t>
      </w:r>
    </w:p>
    <w:p w14:paraId="58E77C4B" w14:textId="4D72DE8A" w:rsidR="003C57A7" w:rsidRPr="00A855B0" w:rsidRDefault="003C57A7">
      <w:pPr>
        <w:pStyle w:val="Akapitzlist"/>
        <w:widowControl/>
        <w:numPr>
          <w:ilvl w:val="2"/>
          <w:numId w:val="10"/>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3C459379" w14:textId="6FDC2BEB" w:rsidR="003C57A7" w:rsidRPr="00CF7367"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Jeżeli Wykonawca ma siedzibę lub </w:t>
      </w:r>
      <w:r w:rsidRPr="00CF7367">
        <w:rPr>
          <w:rFonts w:ascii="Lato" w:hAnsi="Lato"/>
          <w:sz w:val="24"/>
          <w:szCs w:val="24"/>
        </w:rPr>
        <w:t xml:space="preserve">miejsce zamieszkania poza terytorium Rzeczypospolitej Polskiej, zamiast dokumentu, o których mowa w </w:t>
      </w:r>
      <w:r w:rsidR="009A4017" w:rsidRPr="00CF7367">
        <w:rPr>
          <w:rFonts w:ascii="Lato" w:hAnsi="Lato"/>
          <w:sz w:val="24"/>
          <w:szCs w:val="24"/>
        </w:rPr>
        <w:t>pkt 7</w:t>
      </w:r>
      <w:r w:rsidR="005E58AB" w:rsidRPr="00CF7367">
        <w:rPr>
          <w:rFonts w:ascii="Lato" w:hAnsi="Lato"/>
          <w:sz w:val="24"/>
          <w:szCs w:val="24"/>
        </w:rPr>
        <w:t>.7</w:t>
      </w:r>
      <w:r w:rsidR="009A4017" w:rsidRPr="00CF7367">
        <w:rPr>
          <w:rFonts w:ascii="Lato" w:hAnsi="Lato"/>
          <w:sz w:val="24"/>
          <w:szCs w:val="24"/>
        </w:rPr>
        <w:t xml:space="preserve"> ppkt 2</w:t>
      </w:r>
      <w:r w:rsidRPr="00CF7367">
        <w:rPr>
          <w:rFonts w:ascii="Lato" w:hAnsi="Lato"/>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14E9DFB5" w:rsidR="003C57A7" w:rsidRPr="00291008"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CF7367">
        <w:rPr>
          <w:rFonts w:ascii="Lato" w:hAnsi="Lato"/>
          <w:sz w:val="24"/>
          <w:szCs w:val="24"/>
        </w:rPr>
        <w:t xml:space="preserve"> Jeżeli w kraju, w którym Wykonawca ma siedzibę lub miejsce zamieszkania, nie wydaje się dokumentów, o których mowa w </w:t>
      </w:r>
      <w:r w:rsidR="009A4017" w:rsidRPr="00CF7367">
        <w:rPr>
          <w:rFonts w:ascii="Lato" w:hAnsi="Lato"/>
          <w:sz w:val="24"/>
          <w:szCs w:val="24"/>
        </w:rPr>
        <w:t>pkt 7</w:t>
      </w:r>
      <w:r w:rsidR="005E58AB" w:rsidRPr="00CF7367">
        <w:rPr>
          <w:rFonts w:ascii="Lato" w:hAnsi="Lato"/>
          <w:sz w:val="24"/>
          <w:szCs w:val="24"/>
        </w:rPr>
        <w:t>.7</w:t>
      </w:r>
      <w:r w:rsidR="009A4017" w:rsidRPr="00CF7367">
        <w:rPr>
          <w:rFonts w:ascii="Lato" w:hAnsi="Lato"/>
          <w:sz w:val="24"/>
          <w:szCs w:val="24"/>
        </w:rPr>
        <w:t xml:space="preserve"> ppkt 2</w:t>
      </w:r>
      <w:r w:rsidRPr="00291008">
        <w:rPr>
          <w:rFonts w:ascii="Lato" w:hAnsi="Lato"/>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informatyzacji działalności podmiotów realizujących zadania publiczne, o ile wykonawca wskazał w oświadczeniu, o którym mowa w art. 125 ust. 1 p.z.p dane umożliwiające dostęp do tych środków;</w:t>
      </w:r>
    </w:p>
    <w:p w14:paraId="189367A0" w14:textId="77777777"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lastRenderedPageBreak/>
        <w:t>Wykonawca nie jest zobowiązany do złożenia podmiotowych środków dowodowych, które zamawiający posiada, jeżeli wykonawca wskaże te środki oraz potwierdzi ich prawidłowość i aktualność.</w:t>
      </w:r>
    </w:p>
    <w:p w14:paraId="53DA2436" w14:textId="3993C586" w:rsidR="00AD1C00" w:rsidRPr="00AD1C0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W zakresie nieuregulowanym ustawą p.z.p.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r w:rsidR="00AD1C00">
        <w:rPr>
          <w:rFonts w:ascii="Lato" w:hAnsi="Lato"/>
          <w:sz w:val="24"/>
          <w:szCs w:val="24"/>
        </w:rPr>
        <w:t xml:space="preserve"> </w:t>
      </w:r>
    </w:p>
    <w:p w14:paraId="1F79A601" w14:textId="22F72B4C" w:rsidR="002E1F88" w:rsidRPr="00A855B0" w:rsidRDefault="002E1F88" w:rsidP="0096382B">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96382B">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2140DD9C" w14:textId="2EFB9210"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96382B">
      <w:pPr>
        <w:pStyle w:val="Akapitzlist"/>
        <w:tabs>
          <w:tab w:val="left" w:pos="0"/>
        </w:tabs>
        <w:spacing w:line="276" w:lineRule="auto"/>
        <w:ind w:left="0" w:firstLine="0"/>
        <w:rPr>
          <w:rFonts w:ascii="Lato" w:hAnsi="Lato"/>
          <w:sz w:val="24"/>
          <w:szCs w:val="24"/>
        </w:rPr>
      </w:pPr>
    </w:p>
    <w:p w14:paraId="25018111" w14:textId="3648D3E0" w:rsidR="00B26A93" w:rsidRDefault="00B26A93">
      <w:pPr>
        <w:pStyle w:val="Akapitzlist"/>
        <w:numPr>
          <w:ilvl w:val="1"/>
          <w:numId w:val="9"/>
        </w:numPr>
        <w:tabs>
          <w:tab w:val="left" w:pos="0"/>
          <w:tab w:val="left" w:pos="709"/>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2F509E6" w14:textId="77777777" w:rsidR="00853DD4" w:rsidRDefault="00853DD4" w:rsidP="0096382B">
      <w:pPr>
        <w:pStyle w:val="Akapitzlist"/>
        <w:tabs>
          <w:tab w:val="left" w:pos="0"/>
        </w:tabs>
        <w:spacing w:line="276" w:lineRule="auto"/>
        <w:ind w:left="0" w:firstLine="0"/>
        <w:rPr>
          <w:rFonts w:ascii="Lato" w:hAnsi="Lato"/>
          <w:sz w:val="24"/>
          <w:szCs w:val="24"/>
        </w:rPr>
      </w:pPr>
    </w:p>
    <w:p w14:paraId="518003BB" w14:textId="77777777" w:rsidR="00CF7367" w:rsidRPr="00A855B0" w:rsidRDefault="00CF7367" w:rsidP="0096382B">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96382B">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96382B">
      <w:pPr>
        <w:tabs>
          <w:tab w:val="left" w:pos="0"/>
        </w:tabs>
        <w:spacing w:line="276" w:lineRule="auto"/>
        <w:jc w:val="both"/>
        <w:rPr>
          <w:rFonts w:ascii="Lato" w:hAnsi="Lato"/>
          <w:sz w:val="24"/>
          <w:szCs w:val="24"/>
        </w:rPr>
      </w:pPr>
    </w:p>
    <w:p w14:paraId="2A7F504E" w14:textId="047D6B33"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4D254A68" w14:textId="6F4AC8E1" w:rsidR="0076124D" w:rsidRPr="004B1BF6" w:rsidRDefault="00B26A93">
      <w:pPr>
        <w:pStyle w:val="Akapitzlist"/>
        <w:numPr>
          <w:ilvl w:val="1"/>
          <w:numId w:val="9"/>
        </w:numPr>
        <w:tabs>
          <w:tab w:val="left" w:pos="0"/>
        </w:tabs>
        <w:spacing w:line="276" w:lineRule="auto"/>
        <w:ind w:left="0" w:firstLine="0"/>
        <w:rPr>
          <w:rFonts w:ascii="Lato" w:hAnsi="Lato"/>
          <w:sz w:val="24"/>
          <w:szCs w:val="24"/>
        </w:rPr>
      </w:pPr>
      <w:r w:rsidRPr="00853DD4">
        <w:rPr>
          <w:rFonts w:ascii="Lato" w:hAnsi="Lato"/>
          <w:sz w:val="24"/>
          <w:szCs w:val="24"/>
        </w:rPr>
        <w:t>Oświadczenia i dokumenty potwierdzające brak podstaw do wykluczenia z</w:t>
      </w:r>
      <w:r w:rsidR="00B960A3" w:rsidRPr="00853DD4">
        <w:rPr>
          <w:rFonts w:ascii="Lato" w:hAnsi="Lato"/>
          <w:sz w:val="24"/>
          <w:szCs w:val="24"/>
        </w:rPr>
        <w:t> </w:t>
      </w:r>
      <w:r w:rsidRPr="004B1BF6">
        <w:rPr>
          <w:rFonts w:ascii="Lato" w:hAnsi="Lato"/>
          <w:sz w:val="24"/>
          <w:szCs w:val="24"/>
        </w:rPr>
        <w:t>postępowania składa każdy z Wykonawców wspólnie ubiegających się o zamówienie</w:t>
      </w:r>
      <w:r w:rsidR="004B1BF6" w:rsidRPr="004B1BF6">
        <w:rPr>
          <w:rFonts w:ascii="Lato" w:hAnsi="Lato"/>
          <w:sz w:val="24"/>
          <w:szCs w:val="24"/>
        </w:rPr>
        <w:t>.</w:t>
      </w:r>
    </w:p>
    <w:p w14:paraId="3228BB1F" w14:textId="651CAC9B"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Od momentu złożenia oferty w postępowaniu, wszelka korespondencja z</w:t>
      </w:r>
      <w:r w:rsidR="00075249" w:rsidRPr="004B1BF6">
        <w:rPr>
          <w:rFonts w:ascii="Lato" w:hAnsi="Lato"/>
          <w:sz w:val="24"/>
          <w:szCs w:val="24"/>
        </w:rPr>
        <w:t> </w:t>
      </w:r>
      <w:r w:rsidRPr="004B1BF6">
        <w:rPr>
          <w:rFonts w:ascii="Lato" w:hAnsi="Lato"/>
          <w:sz w:val="24"/>
          <w:szCs w:val="24"/>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094964B1" w14:textId="30F91117"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 xml:space="preserve">Wykonawcy wspólnie ubiegający się o udzielenie niniejszego zamówienia, których </w:t>
      </w:r>
      <w:r w:rsidRPr="004B1BF6">
        <w:rPr>
          <w:rFonts w:ascii="Lato" w:hAnsi="Lato"/>
          <w:sz w:val="24"/>
          <w:szCs w:val="24"/>
        </w:rPr>
        <w:lastRenderedPageBreak/>
        <w:t>oferta zostanie uznana za najkorzystniejszą, przed podpisaniem Umowy w sprawie zamówienia, będą zobowiązani przedstawić Zamawiającemu pisemną Umowę (dalej: „Umowa Konsorcjum”) regulującą ich współpracę w przedmiocie zamówienia,</w:t>
      </w:r>
      <w:r w:rsidR="007A073D">
        <w:rPr>
          <w:rFonts w:ascii="Lato" w:hAnsi="Lato"/>
          <w:sz w:val="24"/>
          <w:szCs w:val="24"/>
        </w:rPr>
        <w:t>.</w:t>
      </w:r>
    </w:p>
    <w:p w14:paraId="5FA89FFC" w14:textId="77777777"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0DEF35C4" w14:textId="77777777" w:rsidR="00853DD4" w:rsidRPr="00853DD4" w:rsidRDefault="00853DD4" w:rsidP="0096382B">
      <w:pPr>
        <w:tabs>
          <w:tab w:val="left" w:pos="0"/>
        </w:tabs>
        <w:spacing w:line="276" w:lineRule="auto"/>
        <w:rPr>
          <w:rFonts w:ascii="Lato" w:hAnsi="Lato"/>
          <w:sz w:val="24"/>
          <w:szCs w:val="24"/>
        </w:rPr>
      </w:pPr>
    </w:p>
    <w:p w14:paraId="00838AA3" w14:textId="43D20F32" w:rsidR="00777313" w:rsidRPr="00A855B0" w:rsidRDefault="006E33DD" w:rsidP="0096382B">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3D6965" w:rsidRDefault="005939AD">
      <w:pPr>
        <w:pStyle w:val="Akapitzlist"/>
        <w:numPr>
          <w:ilvl w:val="1"/>
          <w:numId w:val="8"/>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p.z.p., odbywa się przy użyciu środków komunikacji elektronicznej. Przez środki komunikacji </w:t>
      </w:r>
      <w:r w:rsidRPr="003D6965">
        <w:rPr>
          <w:rFonts w:ascii="Lato" w:hAnsi="Lato"/>
          <w:bCs/>
          <w:sz w:val="24"/>
          <w:szCs w:val="24"/>
        </w:rPr>
        <w:t>elektronicznej rozumie się środki komunikacji elektronicznej zdefiniowane w ustawie z</w:t>
      </w:r>
      <w:r w:rsidR="00B960A3" w:rsidRPr="003D6965">
        <w:rPr>
          <w:rFonts w:ascii="Lato" w:hAnsi="Lato"/>
          <w:bCs/>
          <w:sz w:val="24"/>
          <w:szCs w:val="24"/>
        </w:rPr>
        <w:t> </w:t>
      </w:r>
      <w:r w:rsidRPr="003D6965">
        <w:rPr>
          <w:rFonts w:ascii="Lato" w:hAnsi="Lato"/>
          <w:bCs/>
          <w:sz w:val="24"/>
          <w:szCs w:val="24"/>
        </w:rPr>
        <w:t>dnia 18 lipca 2002 r. o świadczeniu usług drogą elektroniczną (</w:t>
      </w:r>
      <w:r w:rsidR="006A315A" w:rsidRPr="003D6965">
        <w:rPr>
          <w:rStyle w:val="markedcontent"/>
          <w:rFonts w:ascii="Lato" w:hAnsi="Lato"/>
          <w:sz w:val="24"/>
          <w:szCs w:val="24"/>
        </w:rPr>
        <w:t>Dz. U. z 2020 r.</w:t>
      </w:r>
      <w:r w:rsidR="00BA18D6" w:rsidRPr="003D6965">
        <w:rPr>
          <w:rFonts w:ascii="Lato" w:hAnsi="Lato"/>
          <w:sz w:val="24"/>
          <w:szCs w:val="24"/>
        </w:rPr>
        <w:t xml:space="preserve"> </w:t>
      </w:r>
      <w:r w:rsidR="006A315A" w:rsidRPr="003D6965">
        <w:rPr>
          <w:rStyle w:val="markedcontent"/>
          <w:rFonts w:ascii="Lato" w:hAnsi="Lato"/>
          <w:sz w:val="24"/>
          <w:szCs w:val="24"/>
        </w:rPr>
        <w:t>poz. 344</w:t>
      </w:r>
      <w:r w:rsidRPr="003D6965">
        <w:rPr>
          <w:rFonts w:ascii="Lato" w:hAnsi="Lato"/>
          <w:bCs/>
          <w:sz w:val="24"/>
          <w:szCs w:val="24"/>
        </w:rPr>
        <w:t xml:space="preserve">). </w:t>
      </w:r>
    </w:p>
    <w:p w14:paraId="6FF21C44" w14:textId="4817C7E3" w:rsidR="005939AD" w:rsidRPr="003D6965" w:rsidRDefault="005939AD">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ab/>
        <w:t>Ofertę, oświadczenia, o których mowa w art. 125 ust. 1 p.z.p., podmiotowe środki dowodowe, pełnomocnictwa, zobowiązanie podmiotu udostępniającego zasoby sporządza się w postaci elektronicznej, w ogólnie dostępnych formatach danych, w</w:t>
      </w:r>
      <w:r w:rsidR="00B960A3" w:rsidRPr="003D6965">
        <w:rPr>
          <w:rFonts w:ascii="Lato" w:hAnsi="Lato"/>
          <w:bCs/>
          <w:sz w:val="24"/>
          <w:szCs w:val="24"/>
        </w:rPr>
        <w:t> </w:t>
      </w:r>
      <w:r w:rsidRPr="003D6965">
        <w:rPr>
          <w:rFonts w:ascii="Lato" w:hAnsi="Lato"/>
          <w:bCs/>
          <w:sz w:val="24"/>
          <w:szCs w:val="24"/>
        </w:rPr>
        <w:t>szczególności w</w:t>
      </w:r>
      <w:r w:rsidR="00BA18D6" w:rsidRPr="003D6965">
        <w:rPr>
          <w:rFonts w:ascii="Lato" w:hAnsi="Lato"/>
          <w:bCs/>
          <w:sz w:val="24"/>
          <w:szCs w:val="24"/>
        </w:rPr>
        <w:t> </w:t>
      </w:r>
      <w:r w:rsidRPr="003D6965">
        <w:rPr>
          <w:rFonts w:ascii="Lato" w:hAnsi="Lato"/>
          <w:bCs/>
          <w:sz w:val="24"/>
          <w:szCs w:val="24"/>
        </w:rPr>
        <w:t>formatach .txt, .rtf, .pdf, .doc, .docx, .odt</w:t>
      </w:r>
      <w:r w:rsidRPr="003D6965">
        <w:rPr>
          <w:rFonts w:ascii="Lato" w:hAnsi="Lato"/>
          <w:bCs/>
          <w:sz w:val="24"/>
          <w:szCs w:val="24"/>
          <w:vertAlign w:val="superscript"/>
        </w:rPr>
        <w:footnoteReference w:id="2"/>
      </w:r>
      <w:r w:rsidRPr="003D6965">
        <w:rPr>
          <w:rFonts w:ascii="Lato" w:hAnsi="Lato"/>
          <w:bCs/>
          <w:sz w:val="24"/>
          <w:szCs w:val="24"/>
        </w:rPr>
        <w:t>. Ofertę, a także oświadczenie o jakim mowa w</w:t>
      </w:r>
      <w:r w:rsidR="00A944B2" w:rsidRPr="003D6965">
        <w:rPr>
          <w:rFonts w:ascii="Lato" w:hAnsi="Lato"/>
          <w:bCs/>
          <w:sz w:val="24"/>
          <w:szCs w:val="24"/>
        </w:rPr>
        <w:t> </w:t>
      </w:r>
      <w:r w:rsidRPr="003D6965">
        <w:rPr>
          <w:rFonts w:ascii="Lato" w:hAnsi="Lato"/>
          <w:bCs/>
          <w:sz w:val="24"/>
          <w:szCs w:val="24"/>
        </w:rPr>
        <w:t xml:space="preserve">Rozdziale </w:t>
      </w:r>
      <w:r w:rsidR="00820FC2" w:rsidRPr="003D6965">
        <w:rPr>
          <w:rFonts w:ascii="Lato" w:hAnsi="Lato"/>
          <w:bCs/>
          <w:sz w:val="24"/>
          <w:szCs w:val="24"/>
        </w:rPr>
        <w:t>7</w:t>
      </w:r>
      <w:r w:rsidRPr="003D6965">
        <w:rPr>
          <w:rFonts w:ascii="Lato" w:hAnsi="Lato"/>
          <w:bCs/>
          <w:sz w:val="24"/>
          <w:szCs w:val="24"/>
        </w:rPr>
        <w:t xml:space="preserve">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6A9DED5B" w14:textId="77777777" w:rsidR="00A0633F" w:rsidRPr="003D6965"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459E27E3" w14:textId="77777777" w:rsidR="00A0633F" w:rsidRPr="003D6965" w:rsidRDefault="00A0633F">
      <w:pPr>
        <w:pStyle w:val="Akapitzlist"/>
        <w:numPr>
          <w:ilvl w:val="2"/>
          <w:numId w:val="22"/>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5F38EBCC" w14:textId="4749D212" w:rsidR="00A0633F" w:rsidRPr="00430747" w:rsidRDefault="00A0633F" w:rsidP="0096382B">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t>- poczty elektronicznej pod adresem:</w:t>
      </w:r>
      <w:r w:rsidR="00430747">
        <w:rPr>
          <w:rFonts w:ascii="Lato" w:hAnsi="Lato"/>
          <w:bCs/>
          <w:sz w:val="24"/>
          <w:szCs w:val="24"/>
        </w:rPr>
        <w:t xml:space="preserve"> </w:t>
      </w:r>
      <w:hyperlink r:id="rId14" w:history="1">
        <w:r w:rsidR="00926F0B" w:rsidRPr="00087067">
          <w:rPr>
            <w:rStyle w:val="Hipercze"/>
            <w:rFonts w:ascii="Lato" w:hAnsi="Lato"/>
            <w:bCs/>
            <w:sz w:val="24"/>
            <w:szCs w:val="24"/>
          </w:rPr>
          <w:t>zamowienia@magurskipn.pl</w:t>
        </w:r>
      </w:hyperlink>
      <w:r w:rsidR="00926F0B">
        <w:rPr>
          <w:rFonts w:ascii="Lato" w:hAnsi="Lato"/>
          <w:bCs/>
          <w:sz w:val="24"/>
          <w:szCs w:val="24"/>
        </w:rPr>
        <w:t xml:space="preserve"> </w:t>
      </w:r>
    </w:p>
    <w:p w14:paraId="5EE3B125" w14:textId="39DF9AEF" w:rsidR="00430747" w:rsidRPr="00926F0B" w:rsidRDefault="00A0633F">
      <w:pPr>
        <w:pStyle w:val="Akapitzlist"/>
        <w:numPr>
          <w:ilvl w:val="2"/>
          <w:numId w:val="22"/>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t>poprzez Platformę</w:t>
      </w:r>
      <w:r w:rsidRPr="00430747">
        <w:rPr>
          <w:rFonts w:ascii="Lato" w:hAnsi="Lato"/>
          <w:sz w:val="24"/>
          <w:szCs w:val="24"/>
        </w:rPr>
        <w:t xml:space="preserve"> </w:t>
      </w:r>
      <w:r w:rsidR="009F26C7" w:rsidRPr="00430747">
        <w:rPr>
          <w:rFonts w:ascii="Lato" w:hAnsi="Lato"/>
          <w:bCs/>
          <w:sz w:val="24"/>
          <w:szCs w:val="24"/>
        </w:rPr>
        <w:t>e-zamowienia</w:t>
      </w:r>
      <w:r w:rsidRPr="00430747">
        <w:rPr>
          <w:rFonts w:ascii="Lato" w:hAnsi="Lato"/>
          <w:bCs/>
          <w:sz w:val="24"/>
          <w:szCs w:val="24"/>
        </w:rPr>
        <w:t xml:space="preserve">, dostępną pod adresem: </w:t>
      </w:r>
      <w:hyperlink r:id="rId15" w:history="1">
        <w:r w:rsidR="00926F0B" w:rsidRPr="00087067">
          <w:rPr>
            <w:rStyle w:val="Hipercze"/>
            <w:rFonts w:ascii="Lato" w:hAnsi="Lato"/>
            <w:bCs/>
            <w:sz w:val="24"/>
            <w:szCs w:val="24"/>
          </w:rPr>
          <w:t>https://ezamowienia.gov.pl/pl</w:t>
        </w:r>
      </w:hyperlink>
    </w:p>
    <w:p w14:paraId="13FE88BA" w14:textId="77777777" w:rsidR="0059357B" w:rsidRPr="003D6965"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601C94DF" w14:textId="7E3A4876" w:rsidR="00A0633F" w:rsidRPr="003D6965"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0059357B" w:rsidRPr="003D6965">
        <w:rPr>
          <w:rFonts w:ascii="Lato" w:hAnsi="Lato"/>
          <w:bCs/>
          <w:sz w:val="24"/>
          <w:szCs w:val="24"/>
        </w:rPr>
        <w:t>Wykonawca zamierzający wziąć udział w postępowaniu musi posiadać aktywne konto podmiotu „Wykonawca” na Platformie e-zamowienia. Wykonawca posiadający konto na Platformie e-zamowienia będzie miał dostęp do formularzy służących do komunikacji z Zamawiającym oraz do formularzy umożliwiających złożenie lub wycofanie oferty.</w:t>
      </w:r>
    </w:p>
    <w:p w14:paraId="5D2B09F2" w14:textId="740DCE83" w:rsidR="0059357B" w:rsidRPr="003D6965" w:rsidRDefault="0059357B" w:rsidP="0096382B">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e-zamowienia, kafelek „Centrum pomocy”</w:t>
      </w:r>
    </w:p>
    <w:p w14:paraId="48D9E1E7" w14:textId="0EE0DAF3" w:rsidR="0059357B" w:rsidRPr="003D6965"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t xml:space="preserve">https://ezamowienia.gov.pl/pl/instrukcje </w:t>
      </w:r>
      <w:r w:rsidRPr="003D6965">
        <w:rPr>
          <w:rFonts w:ascii="Lato" w:hAnsi="Lato"/>
          <w:sz w:val="24"/>
          <w:szCs w:val="24"/>
        </w:rPr>
        <w:t>oraz w ”</w:t>
      </w:r>
      <w:r w:rsidRPr="003D6965">
        <w:rPr>
          <w:rFonts w:ascii="Lato" w:hAnsi="Lato"/>
          <w:i/>
          <w:iCs/>
          <w:sz w:val="24"/>
          <w:szCs w:val="24"/>
        </w:rPr>
        <w:t>Regulaminie Platformy e-zamowienia”</w:t>
      </w:r>
      <w:r w:rsidRPr="003D6965">
        <w:rPr>
          <w:rFonts w:ascii="Lato" w:hAnsi="Lato"/>
          <w:sz w:val="24"/>
          <w:szCs w:val="24"/>
        </w:rPr>
        <w:t xml:space="preserve">, </w:t>
      </w:r>
      <w:r w:rsidRPr="003D6965">
        <w:rPr>
          <w:rFonts w:ascii="Lato" w:hAnsi="Lato"/>
          <w:sz w:val="24"/>
          <w:szCs w:val="24"/>
        </w:rPr>
        <w:lastRenderedPageBreak/>
        <w:t xml:space="preserve">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75BF16F2" w14:textId="4ABBFF54" w:rsidR="0059357B" w:rsidRPr="005E58AB"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sidR="00926F0B">
        <w:rPr>
          <w:rFonts w:ascii="Lato" w:hAnsi="Lato"/>
          <w:sz w:val="24"/>
          <w:szCs w:val="24"/>
        </w:rPr>
        <w:br/>
      </w:r>
      <w:r w:rsidRPr="003D6965">
        <w:rPr>
          <w:rFonts w:ascii="Lato" w:hAnsi="Lato"/>
          <w:sz w:val="24"/>
          <w:szCs w:val="24"/>
        </w:rPr>
        <w:t>e</w:t>
      </w:r>
      <w:r w:rsidR="00926F0B">
        <w:rPr>
          <w:rFonts w:ascii="Lato" w:hAnsi="Lato"/>
          <w:sz w:val="24"/>
          <w:szCs w:val="24"/>
        </w:rPr>
        <w:t>-</w:t>
      </w:r>
      <w:r w:rsidRPr="003D6965">
        <w:rPr>
          <w:rFonts w:ascii="Lato" w:hAnsi="Lato"/>
          <w:sz w:val="24"/>
          <w:szCs w:val="24"/>
        </w:rPr>
        <w:t>zamowienia wynosi 150 Mb. Minimalne wymagania techniczne dotyczące sprzętu używanego w celu korzystania z Platformy e-zamowienia oraz wymagania dotyczące specyfikacji połączenia określa „</w:t>
      </w:r>
      <w:r w:rsidRPr="005E58AB">
        <w:rPr>
          <w:rFonts w:ascii="Lato" w:hAnsi="Lato"/>
          <w:i/>
          <w:iCs/>
          <w:sz w:val="24"/>
          <w:szCs w:val="24"/>
        </w:rPr>
        <w:t>Regulamin Platformy e-zamowienia”</w:t>
      </w:r>
    </w:p>
    <w:p w14:paraId="3A9D7E82" w14:textId="728EAA79" w:rsidR="0059357B" w:rsidRPr="005E58AB"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sz w:val="24"/>
          <w:szCs w:val="24"/>
        </w:rPr>
        <w:t>Za datę przekazania oferty przyjmuje się datę jej przekazania na Platformę</w:t>
      </w:r>
      <w:r w:rsidR="00926F0B" w:rsidRPr="005E58AB">
        <w:rPr>
          <w:rFonts w:ascii="Lato" w:hAnsi="Lato"/>
          <w:sz w:val="24"/>
          <w:szCs w:val="24"/>
        </w:rPr>
        <w:br/>
      </w:r>
      <w:r w:rsidRPr="005E58AB">
        <w:rPr>
          <w:rFonts w:ascii="Lato" w:hAnsi="Lato"/>
          <w:sz w:val="24"/>
          <w:szCs w:val="24"/>
        </w:rPr>
        <w:t>e-zamowienia, a za datę przekazania dokumentów elektronicznych, cyfrowych odwzorowań dokumentów oraz innych informacji przyjmuje się datę ich przekazania na Platformę e-zamowienia, a w przypadku przekazania tych dokumentów oraz informacji za pomocą poczty elektronicznej - datę potwierdzenia dostarczenia wiadomości zawierającej dokument/informację z serwera pocztowego Zamawiającego.</w:t>
      </w:r>
    </w:p>
    <w:p w14:paraId="777FBF53" w14:textId="1741EC87" w:rsidR="0059357B" w:rsidRPr="005E58AB"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bCs/>
          <w:sz w:val="24"/>
          <w:szCs w:val="24"/>
        </w:rPr>
        <w:t xml:space="preserve"> </w:t>
      </w:r>
      <w:r w:rsidR="0059357B" w:rsidRPr="005E58AB">
        <w:rPr>
          <w:rFonts w:ascii="Lato" w:hAnsi="Lato"/>
          <w:sz w:val="24"/>
          <w:szCs w:val="24"/>
        </w:rPr>
        <w:t xml:space="preserve">Dokumenty związane z postępowaniem będą publikowane na stronie internetowej </w:t>
      </w:r>
      <w:r w:rsidR="00926F0B" w:rsidRPr="005E58AB">
        <w:rPr>
          <w:rFonts w:ascii="Lato" w:hAnsi="Lato"/>
          <w:sz w:val="24"/>
          <w:szCs w:val="24"/>
        </w:rPr>
        <w:t xml:space="preserve">Zamawiającego: </w:t>
      </w:r>
      <w:hyperlink r:id="rId16" w:history="1">
        <w:r w:rsidR="00A050C3" w:rsidRPr="00D64F26">
          <w:rPr>
            <w:rStyle w:val="Hipercze"/>
          </w:rPr>
          <w:t>http://magurskipn.pl/index.php?d=przetargi&amp;art=1711</w:t>
        </w:r>
      </w:hyperlink>
      <w:r w:rsidR="00A050C3">
        <w:t xml:space="preserve"> </w:t>
      </w:r>
    </w:p>
    <w:p w14:paraId="5CE0CC0B" w14:textId="33D8654C" w:rsidR="0059357B"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sz w:val="24"/>
          <w:szCs w:val="24"/>
        </w:rPr>
        <w:t>Zamawiający informuje, że w niniejszym postępowaniu nie zachodzą przesłanki określone w art. 65 ust 1,</w:t>
      </w:r>
      <w:r w:rsidR="002F385D" w:rsidRPr="005E58AB">
        <w:rPr>
          <w:rFonts w:ascii="Lato" w:hAnsi="Lato"/>
          <w:sz w:val="24"/>
          <w:szCs w:val="24"/>
        </w:rPr>
        <w:t xml:space="preserve"> </w:t>
      </w:r>
      <w:r w:rsidRPr="005E58AB">
        <w:rPr>
          <w:rFonts w:ascii="Lato" w:hAnsi="Lato"/>
          <w:sz w:val="24"/>
          <w:szCs w:val="24"/>
        </w:rPr>
        <w:t>art. 66 o art. 69 ustawy pzp</w:t>
      </w:r>
      <w:r w:rsidR="008C1AC1">
        <w:rPr>
          <w:rFonts w:ascii="Lato" w:hAnsi="Lato"/>
          <w:sz w:val="24"/>
          <w:szCs w:val="24"/>
        </w:rPr>
        <w:t>.</w:t>
      </w:r>
    </w:p>
    <w:p w14:paraId="56BD5FE2" w14:textId="77777777" w:rsidR="00213434" w:rsidRPr="003D6965" w:rsidRDefault="00213434" w:rsidP="0096382B">
      <w:pPr>
        <w:tabs>
          <w:tab w:val="left" w:pos="0"/>
          <w:tab w:val="left" w:pos="709"/>
        </w:tabs>
        <w:spacing w:line="276" w:lineRule="auto"/>
        <w:rPr>
          <w:rFonts w:ascii="Lato" w:hAnsi="Lato"/>
          <w:bCs/>
          <w:sz w:val="24"/>
          <w:szCs w:val="24"/>
        </w:rPr>
      </w:pPr>
    </w:p>
    <w:p w14:paraId="4DA10342" w14:textId="15AB9B9D" w:rsidR="00213434" w:rsidRPr="003D6965" w:rsidRDefault="00213434" w:rsidP="00124AC0">
      <w:pPr>
        <w:tabs>
          <w:tab w:val="left" w:pos="0"/>
          <w:tab w:val="left" w:pos="709"/>
        </w:tabs>
        <w:spacing w:line="276" w:lineRule="auto"/>
        <w:jc w:val="both"/>
        <w:rPr>
          <w:rFonts w:ascii="Lato" w:hAnsi="Lato"/>
          <w:bCs/>
          <w:sz w:val="24"/>
          <w:szCs w:val="24"/>
        </w:rPr>
      </w:pPr>
      <w:r w:rsidRPr="003D6965">
        <w:rPr>
          <w:rFonts w:ascii="Lato" w:hAnsi="Lato"/>
          <w:sz w:val="24"/>
          <w:szCs w:val="24"/>
        </w:rPr>
        <w:t>SKŁADANIE DOKUMENTÓW INNYCH NIŻ OFER</w:t>
      </w:r>
      <w:r w:rsidR="00945A33">
        <w:rPr>
          <w:rFonts w:ascii="Lato" w:hAnsi="Lato"/>
          <w:sz w:val="24"/>
          <w:szCs w:val="24"/>
        </w:rPr>
        <w:t>T</w:t>
      </w:r>
      <w:r w:rsidRPr="003D6965">
        <w:rPr>
          <w:rFonts w:ascii="Lato" w:hAnsi="Lato"/>
          <w:sz w:val="24"/>
          <w:szCs w:val="24"/>
        </w:rPr>
        <w:t>Y I OŚWIADCZENIA, O KTÓRYCH MOWA W ROZDZIALE VII PKT 1 SWZ</w:t>
      </w:r>
    </w:p>
    <w:p w14:paraId="7BC2142F" w14:textId="4EBFA233" w:rsidR="00213434"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sidR="00926F0B">
        <w:rPr>
          <w:rFonts w:ascii="Lato" w:hAnsi="Lato"/>
          <w:sz w:val="24"/>
          <w:szCs w:val="24"/>
        </w:rPr>
        <w:t> </w:t>
      </w:r>
      <w:r w:rsidRPr="003D6965">
        <w:rPr>
          <w:rFonts w:ascii="Lato" w:hAnsi="Lato"/>
          <w:sz w:val="24"/>
          <w:szCs w:val="24"/>
        </w:rPr>
        <w:t>Wykonawcami w zakresie składania dokumentów, oświadczeń, wniosków (innych niż oferta i oświadczenia</w:t>
      </w:r>
      <w:r w:rsidR="00926F0B">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5F8D50EC" w14:textId="56992206" w:rsidR="00213434" w:rsidRPr="003D6965" w:rsidRDefault="00213434" w:rsidP="0096382B">
      <w:pPr>
        <w:pStyle w:val="Default"/>
        <w:spacing w:line="276" w:lineRule="auto"/>
        <w:jc w:val="both"/>
        <w:rPr>
          <w:rFonts w:ascii="Lato" w:hAnsi="Lato"/>
        </w:rPr>
      </w:pPr>
      <w:r w:rsidRPr="003D6965">
        <w:rPr>
          <w:rFonts w:ascii="Lato" w:hAnsi="Lato"/>
        </w:rPr>
        <w:t xml:space="preserve">a) dedykowanego formularza dostępnego na Platformie e-zamowienia, dostępnej pod adresem </w:t>
      </w:r>
      <w:hyperlink r:id="rId17" w:history="1">
        <w:r w:rsidR="00373CE7" w:rsidRPr="00E245F5">
          <w:rPr>
            <w:rStyle w:val="Hipercze"/>
            <w:rFonts w:ascii="Lato" w:hAnsi="Lato"/>
          </w:rPr>
          <w:t>https://ezamowienia.gov.pl</w:t>
        </w:r>
      </w:hyperlink>
      <w:r w:rsidR="00373CE7">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4B6665B2" w14:textId="143CDDA1" w:rsidR="00213434" w:rsidRPr="003D6965" w:rsidRDefault="00213434" w:rsidP="0096382B">
      <w:pPr>
        <w:pStyle w:val="Default"/>
        <w:spacing w:line="276" w:lineRule="auto"/>
        <w:jc w:val="both"/>
        <w:rPr>
          <w:rFonts w:ascii="Lato" w:hAnsi="Lato"/>
          <w:color w:val="0000FF"/>
        </w:rPr>
      </w:pPr>
      <w:r w:rsidRPr="003D6965">
        <w:rPr>
          <w:rFonts w:ascii="Lato" w:hAnsi="Lato"/>
        </w:rPr>
        <w:t xml:space="preserve">b) poczty elektronicznej na adres email: </w:t>
      </w:r>
      <w:hyperlink r:id="rId18" w:history="1">
        <w:r w:rsidR="00373CE7" w:rsidRPr="00E245F5">
          <w:rPr>
            <w:rStyle w:val="Hipercze"/>
            <w:rFonts w:ascii="Lato" w:hAnsi="Lato"/>
          </w:rPr>
          <w:t>zamowienia@magurskipn.pl</w:t>
        </w:r>
      </w:hyperlink>
      <w:r w:rsidR="00373CE7">
        <w:rPr>
          <w:rFonts w:ascii="Lato" w:hAnsi="Lato"/>
          <w:color w:val="0000FF"/>
        </w:rPr>
        <w:t xml:space="preserve"> </w:t>
      </w:r>
    </w:p>
    <w:p w14:paraId="5760F718" w14:textId="54A1B4EC" w:rsidR="00213434" w:rsidRPr="003D6965" w:rsidRDefault="00213434" w:rsidP="0096382B">
      <w:pPr>
        <w:tabs>
          <w:tab w:val="left" w:pos="0"/>
          <w:tab w:val="left" w:pos="709"/>
        </w:tabs>
        <w:spacing w:line="276" w:lineRule="auto"/>
        <w:jc w:val="both"/>
        <w:rPr>
          <w:rFonts w:ascii="Lato" w:hAnsi="Lato"/>
          <w:bCs/>
          <w:sz w:val="24"/>
          <w:szCs w:val="24"/>
        </w:rPr>
      </w:pPr>
      <w:r w:rsidRPr="003D6965">
        <w:rPr>
          <w:rFonts w:ascii="Lato" w:hAnsi="Lato"/>
          <w:i/>
          <w:iCs/>
          <w:sz w:val="24"/>
          <w:szCs w:val="24"/>
        </w:rPr>
        <w:t>Zamawiający przekazuje dokumenty na adres poczty elektronicznej wskazany w Formularzu Ofertowym Wykonawcy, na co Wykonawca wyraża zgodę wskazując ten adres w ofercie i</w:t>
      </w:r>
      <w:r w:rsidR="003D6965">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sidR="003D6965">
        <w:rPr>
          <w:rFonts w:ascii="Lato" w:hAnsi="Lato"/>
          <w:i/>
          <w:iCs/>
          <w:sz w:val="24"/>
          <w:szCs w:val="24"/>
        </w:rPr>
        <w:t>.</w:t>
      </w:r>
    </w:p>
    <w:p w14:paraId="5E841617" w14:textId="287389C8" w:rsidR="00213434"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sidR="00926F0B">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516A3A39" w14:textId="36334B73" w:rsidR="00777313" w:rsidRPr="003D6965" w:rsidRDefault="00C51BC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3A03F1E5" w14:textId="592E5FAF" w:rsidR="00BA18D6" w:rsidRPr="003D6965" w:rsidRDefault="00C51BCF">
      <w:pPr>
        <w:pStyle w:val="Akapitzlist"/>
        <w:numPr>
          <w:ilvl w:val="2"/>
          <w:numId w:val="8"/>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w:t>
      </w:r>
      <w:r w:rsidR="00BA18D6" w:rsidRPr="003D6965">
        <w:rPr>
          <w:rFonts w:ascii="Lato" w:hAnsi="Lato"/>
          <w:sz w:val="24"/>
          <w:szCs w:val="24"/>
        </w:rPr>
        <w:t xml:space="preserve">Martyna Kleczyńska </w:t>
      </w:r>
      <w:hyperlink r:id="rId19" w:history="1">
        <w:r w:rsidR="00BA18D6" w:rsidRPr="003D6965">
          <w:rPr>
            <w:rStyle w:val="Hipercze"/>
            <w:rFonts w:ascii="Lato" w:hAnsi="Lato"/>
            <w:sz w:val="24"/>
            <w:szCs w:val="24"/>
          </w:rPr>
          <w:t>zamowienia@magurskipn.pl</w:t>
        </w:r>
      </w:hyperlink>
    </w:p>
    <w:p w14:paraId="0E5D3788" w14:textId="0CFF464F" w:rsidR="000022B0" w:rsidRPr="00B545D0" w:rsidRDefault="00C51BCF">
      <w:pPr>
        <w:pStyle w:val="Akapitzlist"/>
        <w:numPr>
          <w:ilvl w:val="2"/>
          <w:numId w:val="8"/>
        </w:numPr>
        <w:tabs>
          <w:tab w:val="left" w:pos="0"/>
        </w:tabs>
        <w:spacing w:line="276" w:lineRule="auto"/>
        <w:ind w:left="0" w:firstLine="0"/>
        <w:rPr>
          <w:rFonts w:ascii="Lato" w:hAnsi="Lato"/>
          <w:sz w:val="24"/>
          <w:szCs w:val="24"/>
        </w:rPr>
      </w:pPr>
      <w:r w:rsidRPr="00B545D0">
        <w:rPr>
          <w:rFonts w:ascii="Lato" w:hAnsi="Lato"/>
          <w:sz w:val="24"/>
          <w:szCs w:val="24"/>
        </w:rPr>
        <w:t xml:space="preserve">w zakresie merytorycznym: </w:t>
      </w:r>
      <w:r w:rsidR="00A16F40" w:rsidRPr="00B545D0">
        <w:rPr>
          <w:rFonts w:ascii="Lato" w:hAnsi="Lato"/>
          <w:sz w:val="24"/>
          <w:szCs w:val="24"/>
        </w:rPr>
        <w:t>Józef Różański</w:t>
      </w:r>
      <w:r w:rsidR="000022B0" w:rsidRPr="00B545D0">
        <w:rPr>
          <w:rFonts w:ascii="Lato" w:hAnsi="Lato"/>
          <w:sz w:val="24"/>
          <w:szCs w:val="24"/>
        </w:rPr>
        <w:t xml:space="preserve"> </w:t>
      </w:r>
      <w:hyperlink r:id="rId20" w:history="1">
        <w:r w:rsidR="00A16F40" w:rsidRPr="00B545D0">
          <w:rPr>
            <w:rStyle w:val="Hipercze"/>
            <w:rFonts w:ascii="Lato" w:hAnsi="Lato"/>
            <w:sz w:val="24"/>
            <w:szCs w:val="24"/>
          </w:rPr>
          <w:t>jrozanski@magurskipn.pl</w:t>
        </w:r>
      </w:hyperlink>
    </w:p>
    <w:p w14:paraId="4246366F" w14:textId="2399A6A9" w:rsidR="00777313" w:rsidRPr="00B545D0" w:rsidRDefault="00C51BCF" w:rsidP="0096382B">
      <w:pPr>
        <w:pStyle w:val="Akapitzlist"/>
        <w:tabs>
          <w:tab w:val="left" w:pos="0"/>
        </w:tabs>
        <w:spacing w:line="276" w:lineRule="auto"/>
        <w:ind w:left="0" w:firstLine="0"/>
        <w:rPr>
          <w:rFonts w:ascii="Lato" w:hAnsi="Lato"/>
          <w:sz w:val="24"/>
          <w:szCs w:val="24"/>
        </w:rPr>
      </w:pPr>
      <w:r w:rsidRPr="00B545D0">
        <w:rPr>
          <w:rFonts w:ascii="Lato" w:hAnsi="Lato"/>
          <w:sz w:val="24"/>
          <w:szCs w:val="24"/>
        </w:rPr>
        <w:t xml:space="preserve">od poniedziałku do piątku w godz. </w:t>
      </w:r>
      <w:r w:rsidR="00503C49" w:rsidRPr="00B545D0">
        <w:rPr>
          <w:rFonts w:ascii="Lato" w:hAnsi="Lato"/>
          <w:sz w:val="24"/>
          <w:szCs w:val="24"/>
        </w:rPr>
        <w:t>8</w:t>
      </w:r>
      <w:r w:rsidRPr="00B545D0">
        <w:rPr>
          <w:rFonts w:ascii="Lato" w:hAnsi="Lato"/>
          <w:sz w:val="24"/>
          <w:szCs w:val="24"/>
          <w:vertAlign w:val="superscript"/>
        </w:rPr>
        <w:t>00</w:t>
      </w:r>
      <w:r w:rsidRPr="00B545D0">
        <w:rPr>
          <w:rFonts w:ascii="Lato" w:hAnsi="Lato"/>
          <w:sz w:val="24"/>
          <w:szCs w:val="24"/>
        </w:rPr>
        <w:t xml:space="preserve"> – 1</w:t>
      </w:r>
      <w:r w:rsidR="00503C49" w:rsidRPr="00B545D0">
        <w:rPr>
          <w:rFonts w:ascii="Lato" w:hAnsi="Lato"/>
          <w:sz w:val="24"/>
          <w:szCs w:val="24"/>
        </w:rPr>
        <w:t>4</w:t>
      </w:r>
      <w:r w:rsidRPr="00B545D0">
        <w:rPr>
          <w:rFonts w:ascii="Lato" w:hAnsi="Lato"/>
          <w:sz w:val="24"/>
          <w:szCs w:val="24"/>
          <w:vertAlign w:val="superscript"/>
        </w:rPr>
        <w:t>00</w:t>
      </w:r>
      <w:r w:rsidRPr="00B545D0">
        <w:rPr>
          <w:rFonts w:ascii="Lato" w:hAnsi="Lato"/>
          <w:sz w:val="24"/>
          <w:szCs w:val="24"/>
        </w:rPr>
        <w:t>, z wyłączeniem dni wolnych od pracy.</w:t>
      </w:r>
    </w:p>
    <w:p w14:paraId="266E975D" w14:textId="5AD7CCF6" w:rsidR="008950C3" w:rsidRPr="00B545D0" w:rsidRDefault="00885753">
      <w:pPr>
        <w:pStyle w:val="Akapitzlist"/>
        <w:numPr>
          <w:ilvl w:val="1"/>
          <w:numId w:val="8"/>
        </w:numPr>
        <w:tabs>
          <w:tab w:val="left" w:pos="560"/>
        </w:tabs>
        <w:spacing w:line="276" w:lineRule="auto"/>
        <w:ind w:left="0" w:firstLine="0"/>
        <w:rPr>
          <w:rFonts w:ascii="Lato" w:hAnsi="Lato"/>
          <w:b/>
          <w:sz w:val="24"/>
          <w:szCs w:val="24"/>
        </w:rPr>
      </w:pPr>
      <w:r w:rsidRPr="00B545D0">
        <w:rPr>
          <w:rFonts w:ascii="Lato" w:hAnsi="Lato"/>
          <w:sz w:val="24"/>
          <w:szCs w:val="24"/>
        </w:rPr>
        <w:lastRenderedPageBreak/>
        <w:t xml:space="preserve">W korespondencji kierowanej do Zamawiającego Wykonawcy powinni posługiwać się numerem przedmiotowego postępowania: </w:t>
      </w:r>
      <w:r w:rsidRPr="00B545D0">
        <w:rPr>
          <w:rFonts w:ascii="Lato" w:hAnsi="Lato"/>
          <w:b/>
          <w:sz w:val="24"/>
          <w:szCs w:val="24"/>
        </w:rPr>
        <w:t>ZP–370–</w:t>
      </w:r>
      <w:r w:rsidR="006F16EE" w:rsidRPr="00B545D0">
        <w:rPr>
          <w:rFonts w:ascii="Lato" w:hAnsi="Lato"/>
          <w:b/>
          <w:sz w:val="24"/>
          <w:szCs w:val="24"/>
        </w:rPr>
        <w:t>1</w:t>
      </w:r>
      <w:r w:rsidRPr="00B545D0">
        <w:rPr>
          <w:rFonts w:ascii="Lato" w:hAnsi="Lato"/>
          <w:b/>
          <w:sz w:val="24"/>
          <w:szCs w:val="24"/>
        </w:rPr>
        <w:t>-</w:t>
      </w:r>
      <w:r w:rsidR="00A050C3" w:rsidRPr="00B545D0">
        <w:rPr>
          <w:rFonts w:ascii="Lato" w:hAnsi="Lato"/>
          <w:b/>
          <w:sz w:val="24"/>
          <w:szCs w:val="24"/>
        </w:rPr>
        <w:t>9</w:t>
      </w:r>
      <w:r w:rsidRPr="00B545D0">
        <w:rPr>
          <w:rFonts w:ascii="Lato" w:hAnsi="Lato"/>
          <w:b/>
          <w:sz w:val="24"/>
          <w:szCs w:val="24"/>
        </w:rPr>
        <w:t>/2</w:t>
      </w:r>
      <w:r w:rsidR="00125E7F" w:rsidRPr="00B545D0">
        <w:rPr>
          <w:rFonts w:ascii="Lato" w:hAnsi="Lato"/>
          <w:b/>
          <w:sz w:val="24"/>
          <w:szCs w:val="24"/>
        </w:rPr>
        <w:t>3</w:t>
      </w:r>
      <w:r w:rsidR="008950C3" w:rsidRPr="00B545D0">
        <w:rPr>
          <w:rFonts w:ascii="Lato" w:eastAsia="Times New Roman" w:hAnsi="Lato"/>
          <w:sz w:val="24"/>
          <w:szCs w:val="24"/>
          <w:lang w:bidi="ar-SA"/>
        </w:rPr>
        <w:t xml:space="preserve"> </w:t>
      </w:r>
    </w:p>
    <w:p w14:paraId="1CDD432C" w14:textId="3DC84A50"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5E58AB">
        <w:rPr>
          <w:rFonts w:ascii="Lato" w:hAnsi="Lato"/>
          <w:bCs/>
          <w:sz w:val="24"/>
          <w:szCs w:val="24"/>
        </w:rPr>
        <w:t xml:space="preserve">Wykonawca może zwrócić się do </w:t>
      </w:r>
      <w:r w:rsidR="005C2D7E" w:rsidRPr="005E58AB">
        <w:rPr>
          <w:rFonts w:ascii="Lato" w:hAnsi="Lato"/>
          <w:bCs/>
          <w:sz w:val="24"/>
          <w:szCs w:val="24"/>
        </w:rPr>
        <w:t>Z</w:t>
      </w:r>
      <w:r w:rsidRPr="005E58AB">
        <w:rPr>
          <w:rFonts w:ascii="Lato" w:hAnsi="Lato"/>
          <w:bCs/>
          <w:sz w:val="24"/>
          <w:szCs w:val="24"/>
        </w:rPr>
        <w:t>amawiającego z wnioskiem</w:t>
      </w:r>
      <w:r w:rsidRPr="00A855B0">
        <w:rPr>
          <w:rFonts w:ascii="Lato" w:hAnsi="Lato"/>
          <w:bCs/>
          <w:sz w:val="24"/>
          <w:szCs w:val="24"/>
        </w:rPr>
        <w:t xml:space="preserve"> o wyjaśnienie treści SWZ.</w:t>
      </w:r>
    </w:p>
    <w:p w14:paraId="6F669DF6" w14:textId="77777777"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B545D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Przedłużenie terminu składania ofert, o których mowa w ust. 12, nie wpływa na bieg </w:t>
      </w:r>
      <w:r w:rsidRPr="00B545D0">
        <w:rPr>
          <w:rFonts w:ascii="Lato" w:hAnsi="Lato"/>
          <w:bCs/>
          <w:sz w:val="24"/>
          <w:szCs w:val="24"/>
        </w:rPr>
        <w:t>terminu składania wniosku o wyjaśnienie treści SWZ.</w:t>
      </w:r>
    </w:p>
    <w:p w14:paraId="7DE20E39" w14:textId="4438CBE8" w:rsidR="00777313" w:rsidRPr="00B545D0" w:rsidRDefault="00C51BCF">
      <w:pPr>
        <w:pStyle w:val="Akapitzlist"/>
        <w:numPr>
          <w:ilvl w:val="1"/>
          <w:numId w:val="8"/>
        </w:numPr>
        <w:tabs>
          <w:tab w:val="left" w:pos="644"/>
        </w:tabs>
        <w:spacing w:line="276" w:lineRule="auto"/>
        <w:ind w:left="0" w:firstLine="0"/>
        <w:rPr>
          <w:rFonts w:ascii="Lato" w:hAnsi="Lato"/>
          <w:sz w:val="24"/>
          <w:szCs w:val="24"/>
        </w:rPr>
      </w:pPr>
      <w:r w:rsidRPr="00B545D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B545D0" w:rsidRDefault="00C51BCF">
      <w:pPr>
        <w:pStyle w:val="Akapitzlist"/>
        <w:numPr>
          <w:ilvl w:val="1"/>
          <w:numId w:val="8"/>
        </w:numPr>
        <w:tabs>
          <w:tab w:val="left" w:pos="690"/>
        </w:tabs>
        <w:spacing w:line="276" w:lineRule="auto"/>
        <w:ind w:left="0" w:firstLine="0"/>
        <w:rPr>
          <w:rFonts w:ascii="Lato" w:hAnsi="Lato"/>
          <w:sz w:val="24"/>
          <w:szCs w:val="24"/>
        </w:rPr>
      </w:pPr>
      <w:r w:rsidRPr="00B545D0">
        <w:rPr>
          <w:rFonts w:ascii="Lato" w:hAnsi="Lato"/>
          <w:sz w:val="24"/>
          <w:szCs w:val="24"/>
        </w:rPr>
        <w:t>Zamawiający nie przewiduje zwołania zebrania Wykonawców.</w:t>
      </w:r>
    </w:p>
    <w:p w14:paraId="50046B64" w14:textId="51F35D6B" w:rsidR="00777313" w:rsidRPr="00B545D0" w:rsidRDefault="00C51BCF">
      <w:pPr>
        <w:pStyle w:val="Akapitzlist"/>
        <w:numPr>
          <w:ilvl w:val="1"/>
          <w:numId w:val="8"/>
        </w:numPr>
        <w:tabs>
          <w:tab w:val="left" w:pos="690"/>
        </w:tabs>
        <w:spacing w:line="276" w:lineRule="auto"/>
        <w:ind w:left="0" w:firstLine="0"/>
        <w:rPr>
          <w:rFonts w:ascii="Lato" w:hAnsi="Lato"/>
          <w:sz w:val="24"/>
          <w:szCs w:val="24"/>
        </w:rPr>
      </w:pPr>
      <w:r w:rsidRPr="00B545D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B545D0" w:rsidRDefault="00C51BCF">
      <w:pPr>
        <w:pStyle w:val="Akapitzlist"/>
        <w:numPr>
          <w:ilvl w:val="1"/>
          <w:numId w:val="8"/>
        </w:numPr>
        <w:tabs>
          <w:tab w:val="left" w:pos="690"/>
        </w:tabs>
        <w:spacing w:line="276" w:lineRule="auto"/>
        <w:ind w:left="0" w:firstLine="0"/>
        <w:rPr>
          <w:rFonts w:ascii="Lato" w:hAnsi="Lato"/>
          <w:sz w:val="24"/>
          <w:szCs w:val="24"/>
        </w:rPr>
      </w:pPr>
      <w:r w:rsidRPr="00B545D0">
        <w:rPr>
          <w:rFonts w:ascii="Lato" w:hAnsi="Lato"/>
          <w:sz w:val="24"/>
          <w:szCs w:val="24"/>
        </w:rPr>
        <w:t>Niniejsze postępowanie prowadzone jest w języku polskim.</w:t>
      </w:r>
    </w:p>
    <w:p w14:paraId="050B7A86" w14:textId="0053BF6C" w:rsidR="00777313" w:rsidRPr="00B545D0" w:rsidRDefault="00C51BCF">
      <w:pPr>
        <w:pStyle w:val="Akapitzlist"/>
        <w:numPr>
          <w:ilvl w:val="1"/>
          <w:numId w:val="8"/>
        </w:numPr>
        <w:tabs>
          <w:tab w:val="left" w:pos="690"/>
        </w:tabs>
        <w:spacing w:line="276" w:lineRule="auto"/>
        <w:ind w:left="0" w:firstLine="0"/>
        <w:rPr>
          <w:rFonts w:ascii="Lato" w:hAnsi="Lato"/>
          <w:sz w:val="24"/>
          <w:szCs w:val="24"/>
        </w:rPr>
      </w:pPr>
      <w:r w:rsidRPr="00B545D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B545D0" w:rsidRDefault="00C51BCF">
      <w:pPr>
        <w:pStyle w:val="Akapitzlist"/>
        <w:numPr>
          <w:ilvl w:val="1"/>
          <w:numId w:val="8"/>
        </w:numPr>
        <w:tabs>
          <w:tab w:val="left" w:pos="690"/>
        </w:tabs>
        <w:spacing w:line="276" w:lineRule="auto"/>
        <w:ind w:left="0" w:firstLine="0"/>
        <w:rPr>
          <w:rFonts w:ascii="Lato" w:hAnsi="Lato"/>
          <w:sz w:val="24"/>
          <w:szCs w:val="24"/>
        </w:rPr>
      </w:pPr>
      <w:r w:rsidRPr="00B545D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B545D0" w:rsidRDefault="006E25C1" w:rsidP="0096382B">
      <w:pPr>
        <w:tabs>
          <w:tab w:val="left" w:pos="690"/>
        </w:tabs>
        <w:spacing w:line="276" w:lineRule="auto"/>
        <w:jc w:val="both"/>
        <w:rPr>
          <w:rFonts w:ascii="Lato" w:hAnsi="Lato"/>
          <w:sz w:val="24"/>
          <w:szCs w:val="24"/>
        </w:rPr>
      </w:pPr>
    </w:p>
    <w:p w14:paraId="41B43FFD" w14:textId="77777777" w:rsidR="00777313" w:rsidRPr="00B545D0" w:rsidRDefault="00823C13" w:rsidP="0096382B">
      <w:pPr>
        <w:pStyle w:val="Nagwek1"/>
        <w:spacing w:before="0" w:line="276" w:lineRule="auto"/>
        <w:ind w:right="0"/>
        <w:jc w:val="both"/>
        <w:rPr>
          <w:rFonts w:ascii="Lato" w:hAnsi="Lato"/>
          <w:sz w:val="24"/>
          <w:szCs w:val="24"/>
        </w:rPr>
      </w:pPr>
      <w:r w:rsidRPr="00B545D0">
        <w:rPr>
          <w:rFonts w:ascii="Lato" w:hAnsi="Lato"/>
          <w:sz w:val="24"/>
          <w:szCs w:val="24"/>
        </w:rPr>
        <w:t>9. WYMAGANIA DOTYCZĄCE WADIUM</w:t>
      </w:r>
    </w:p>
    <w:p w14:paraId="41C559B5" w14:textId="407B0E09" w:rsidR="004C37A4" w:rsidRPr="00B545D0" w:rsidRDefault="00463A1C" w:rsidP="0096382B">
      <w:pPr>
        <w:spacing w:line="276" w:lineRule="auto"/>
        <w:jc w:val="both"/>
        <w:rPr>
          <w:rFonts w:ascii="Lato" w:eastAsia="ArialMT" w:hAnsi="Lato" w:cs="ArialMT"/>
          <w:b/>
          <w:bCs/>
          <w:sz w:val="24"/>
          <w:szCs w:val="24"/>
        </w:rPr>
      </w:pPr>
      <w:r w:rsidRPr="00B545D0">
        <w:rPr>
          <w:rFonts w:ascii="Lato" w:hAnsi="Lato" w:cs="Calibri"/>
          <w:sz w:val="24"/>
          <w:szCs w:val="24"/>
        </w:rPr>
        <w:t xml:space="preserve">9.1 </w:t>
      </w:r>
      <w:r w:rsidR="004C37A4" w:rsidRPr="00B545D0">
        <w:rPr>
          <w:rFonts w:ascii="Lato" w:hAnsi="Lato" w:cs="Calibri"/>
          <w:sz w:val="24"/>
          <w:szCs w:val="24"/>
        </w:rPr>
        <w:t>Zamawiający nie wymaga wniesienia wadium w niniejszym postępowaniu.</w:t>
      </w:r>
    </w:p>
    <w:p w14:paraId="2033CE75" w14:textId="7E4675F3" w:rsidR="00BE36DF" w:rsidRPr="00B545D0" w:rsidRDefault="00BE36DF" w:rsidP="0096382B">
      <w:pPr>
        <w:spacing w:line="276" w:lineRule="auto"/>
        <w:jc w:val="both"/>
        <w:rPr>
          <w:rFonts w:ascii="Lato" w:hAnsi="Lato"/>
          <w:sz w:val="24"/>
          <w:szCs w:val="24"/>
        </w:rPr>
      </w:pPr>
    </w:p>
    <w:p w14:paraId="30751B56" w14:textId="77777777" w:rsidR="006E33DD" w:rsidRPr="00B545D0" w:rsidRDefault="00823C13" w:rsidP="0096382B">
      <w:pPr>
        <w:pStyle w:val="Nagwek1"/>
        <w:spacing w:before="0" w:line="276" w:lineRule="auto"/>
        <w:ind w:right="0"/>
        <w:jc w:val="both"/>
        <w:rPr>
          <w:rFonts w:ascii="Lato" w:hAnsi="Lato"/>
          <w:sz w:val="24"/>
          <w:szCs w:val="24"/>
        </w:rPr>
      </w:pPr>
      <w:r w:rsidRPr="00B545D0">
        <w:rPr>
          <w:rFonts w:ascii="Lato" w:hAnsi="Lato"/>
          <w:sz w:val="24"/>
          <w:szCs w:val="24"/>
        </w:rPr>
        <w:t>10. TERMIN ZWIĄZANIA OFERTĄ</w:t>
      </w:r>
    </w:p>
    <w:p w14:paraId="6AF9A532" w14:textId="23A5934B" w:rsidR="00857FA6" w:rsidRPr="00B545D0" w:rsidRDefault="00857FA6">
      <w:pPr>
        <w:pStyle w:val="Akapitzlist"/>
        <w:numPr>
          <w:ilvl w:val="1"/>
          <w:numId w:val="7"/>
        </w:numPr>
        <w:tabs>
          <w:tab w:val="left" w:pos="783"/>
        </w:tabs>
        <w:spacing w:line="276" w:lineRule="auto"/>
        <w:ind w:left="0" w:firstLine="0"/>
        <w:rPr>
          <w:rFonts w:ascii="Lato" w:hAnsi="Lato"/>
          <w:sz w:val="24"/>
          <w:szCs w:val="24"/>
        </w:rPr>
      </w:pPr>
      <w:r w:rsidRPr="00B545D0">
        <w:rPr>
          <w:rFonts w:ascii="Lato" w:eastAsia="Times New Roman" w:hAnsi="Lato"/>
          <w:sz w:val="24"/>
          <w:szCs w:val="24"/>
          <w:lang w:bidi="ar-SA"/>
        </w:rPr>
        <w:t xml:space="preserve"> </w:t>
      </w:r>
      <w:r w:rsidRPr="00B545D0">
        <w:rPr>
          <w:rFonts w:ascii="Lato" w:hAnsi="Lato"/>
          <w:sz w:val="24"/>
          <w:szCs w:val="24"/>
        </w:rPr>
        <w:t xml:space="preserve">Wykonawca będzie związany ofertą przez okres </w:t>
      </w:r>
      <w:r w:rsidRPr="00B545D0">
        <w:rPr>
          <w:rFonts w:ascii="Lato" w:hAnsi="Lato"/>
          <w:b/>
          <w:sz w:val="24"/>
          <w:szCs w:val="24"/>
        </w:rPr>
        <w:t>30 dni</w:t>
      </w:r>
      <w:r w:rsidRPr="00B545D0">
        <w:rPr>
          <w:rFonts w:ascii="Lato" w:hAnsi="Lato"/>
          <w:b/>
          <w:sz w:val="24"/>
          <w:szCs w:val="24"/>
          <w:vertAlign w:val="superscript"/>
        </w:rPr>
        <w:footnoteReference w:id="4"/>
      </w:r>
      <w:r w:rsidRPr="00B545D0">
        <w:rPr>
          <w:rFonts w:ascii="Lato" w:hAnsi="Lato"/>
          <w:sz w:val="24"/>
          <w:szCs w:val="24"/>
        </w:rPr>
        <w:t xml:space="preserve">, tj. do dnia </w:t>
      </w:r>
      <w:r w:rsidR="00A16F40" w:rsidRPr="00B545D0">
        <w:rPr>
          <w:rFonts w:ascii="Lato" w:hAnsi="Lato"/>
          <w:b/>
          <w:bCs/>
          <w:sz w:val="24"/>
          <w:szCs w:val="24"/>
        </w:rPr>
        <w:t>21.09.</w:t>
      </w:r>
      <w:r w:rsidR="00213434" w:rsidRPr="00B545D0">
        <w:rPr>
          <w:rFonts w:ascii="Lato" w:hAnsi="Lato"/>
          <w:b/>
          <w:bCs/>
          <w:sz w:val="24"/>
          <w:szCs w:val="24"/>
        </w:rPr>
        <w:t>2023</w:t>
      </w:r>
      <w:r w:rsidRPr="00B545D0">
        <w:rPr>
          <w:rFonts w:ascii="Lato" w:hAnsi="Lato"/>
          <w:b/>
          <w:bCs/>
          <w:sz w:val="24"/>
          <w:szCs w:val="24"/>
        </w:rPr>
        <w:t xml:space="preserve"> r</w:t>
      </w:r>
      <w:r w:rsidRPr="00B545D0">
        <w:rPr>
          <w:rFonts w:ascii="Lato" w:hAnsi="Lato"/>
          <w:sz w:val="24"/>
          <w:szCs w:val="24"/>
        </w:rPr>
        <w:t>. Bieg terminu związania ofertą rozpoczyna się wraz z upływem terminu składania ofert.</w:t>
      </w:r>
    </w:p>
    <w:p w14:paraId="06435585" w14:textId="1955EDEF" w:rsidR="00857FA6" w:rsidRPr="00CC7A74" w:rsidRDefault="00857FA6">
      <w:pPr>
        <w:pStyle w:val="Akapitzlist"/>
        <w:numPr>
          <w:ilvl w:val="1"/>
          <w:numId w:val="7"/>
        </w:numPr>
        <w:tabs>
          <w:tab w:val="left" w:pos="783"/>
        </w:tabs>
        <w:spacing w:line="276" w:lineRule="auto"/>
        <w:ind w:left="0" w:firstLine="0"/>
        <w:rPr>
          <w:rFonts w:ascii="Lato" w:hAnsi="Lato"/>
          <w:sz w:val="24"/>
          <w:szCs w:val="24"/>
        </w:rPr>
      </w:pPr>
      <w:r w:rsidRPr="00B545D0">
        <w:rPr>
          <w:rFonts w:ascii="Lato" w:hAnsi="Lato"/>
          <w:sz w:val="24"/>
          <w:szCs w:val="24"/>
        </w:rPr>
        <w:t>W przypadku gdy wybór najkorzystniejszej oferty nie nastąpi przed upływem</w:t>
      </w:r>
      <w:r w:rsidRPr="00CC7A74">
        <w:rPr>
          <w:rFonts w:ascii="Lato" w:hAnsi="Lato"/>
          <w:sz w:val="24"/>
          <w:szCs w:val="24"/>
        </w:rPr>
        <w:t xml:space="preserve"> terminu związania ofertą wskazanego w ust. 1, Zamawiający przed upływem terminu związania ofertą zwraca się jednokrotnie do wykonawców o wyrażenie zgody na </w:t>
      </w:r>
      <w:r w:rsidRPr="00CC7A74">
        <w:rPr>
          <w:rFonts w:ascii="Lato" w:hAnsi="Lato"/>
          <w:sz w:val="24"/>
          <w:szCs w:val="24"/>
        </w:rPr>
        <w:lastRenderedPageBreak/>
        <w:t>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CC7A74" w:rsidRDefault="00857FA6">
      <w:pPr>
        <w:pStyle w:val="Akapitzlist"/>
        <w:numPr>
          <w:ilvl w:val="1"/>
          <w:numId w:val="7"/>
        </w:numPr>
        <w:tabs>
          <w:tab w:val="left" w:pos="783"/>
        </w:tabs>
        <w:spacing w:line="276" w:lineRule="auto"/>
        <w:ind w:left="0" w:firstLine="0"/>
        <w:rPr>
          <w:rFonts w:ascii="Lato" w:hAnsi="Lato"/>
          <w:sz w:val="24"/>
          <w:szCs w:val="24"/>
        </w:rPr>
      </w:pPr>
      <w:r w:rsidRPr="00CC7A74">
        <w:rPr>
          <w:rFonts w:ascii="Lato" w:hAnsi="Lato"/>
          <w:sz w:val="24"/>
          <w:szCs w:val="24"/>
        </w:rPr>
        <w:t>Odmowa wyrażenia zgody na przedłużenie terminu związania ofertą nie powoduje utraty wadium.</w:t>
      </w:r>
    </w:p>
    <w:p w14:paraId="4442102A" w14:textId="77777777" w:rsidR="00857FA6" w:rsidRPr="00CC7A74" w:rsidRDefault="00857FA6" w:rsidP="0096382B">
      <w:pPr>
        <w:pStyle w:val="Akapitzlist"/>
        <w:tabs>
          <w:tab w:val="left" w:pos="783"/>
        </w:tabs>
        <w:spacing w:line="276" w:lineRule="auto"/>
        <w:ind w:left="0" w:firstLine="0"/>
        <w:rPr>
          <w:rFonts w:ascii="Lato" w:hAnsi="Lato"/>
          <w:color w:val="FF0000"/>
          <w:sz w:val="24"/>
          <w:szCs w:val="24"/>
        </w:rPr>
      </w:pPr>
    </w:p>
    <w:p w14:paraId="478EB775" w14:textId="6C2F20EA" w:rsidR="00777313" w:rsidRPr="00B545D0" w:rsidRDefault="00823C13" w:rsidP="0096382B">
      <w:pPr>
        <w:pStyle w:val="Nagwek1"/>
        <w:spacing w:before="0" w:line="276" w:lineRule="auto"/>
        <w:ind w:right="0"/>
        <w:jc w:val="both"/>
        <w:rPr>
          <w:rFonts w:ascii="Lato" w:hAnsi="Lato"/>
          <w:sz w:val="24"/>
          <w:szCs w:val="24"/>
        </w:rPr>
      </w:pPr>
      <w:r w:rsidRPr="00B545D0">
        <w:rPr>
          <w:rFonts w:ascii="Lato" w:hAnsi="Lato"/>
          <w:sz w:val="24"/>
          <w:szCs w:val="24"/>
        </w:rPr>
        <w:t>11. OPIS SPOSOBU PRZYGOTOWANIA OFERT</w:t>
      </w:r>
      <w:r w:rsidR="00191F94" w:rsidRPr="00B545D0">
        <w:rPr>
          <w:rFonts w:ascii="Lato" w:hAnsi="Lato"/>
          <w:sz w:val="24"/>
          <w:szCs w:val="24"/>
        </w:rPr>
        <w:t>Y</w:t>
      </w:r>
    </w:p>
    <w:p w14:paraId="557758DE" w14:textId="7CA38550" w:rsidR="00857ED9" w:rsidRPr="00B545D0" w:rsidRDefault="00FD7188">
      <w:pPr>
        <w:pStyle w:val="Akapitzlist"/>
        <w:numPr>
          <w:ilvl w:val="1"/>
          <w:numId w:val="6"/>
        </w:numPr>
        <w:tabs>
          <w:tab w:val="left" w:pos="142"/>
        </w:tabs>
        <w:spacing w:line="276" w:lineRule="auto"/>
        <w:ind w:left="709" w:hanging="709"/>
        <w:rPr>
          <w:rFonts w:ascii="Lato" w:hAnsi="Lato"/>
          <w:sz w:val="24"/>
          <w:szCs w:val="24"/>
          <w:lang w:val="pl"/>
        </w:rPr>
      </w:pPr>
      <w:r w:rsidRPr="00B545D0">
        <w:rPr>
          <w:rFonts w:ascii="Lato" w:hAnsi="Lato"/>
          <w:sz w:val="24"/>
          <w:szCs w:val="24"/>
        </w:rPr>
        <w:t xml:space="preserve">Ofertę należy złożyć poprzez Platformę </w:t>
      </w:r>
      <w:r w:rsidR="00213434" w:rsidRPr="00B545D0">
        <w:rPr>
          <w:rFonts w:ascii="Lato" w:hAnsi="Lato"/>
          <w:sz w:val="24"/>
          <w:szCs w:val="24"/>
        </w:rPr>
        <w:t>e-zamowienia</w:t>
      </w:r>
      <w:r w:rsidR="00250A78" w:rsidRPr="00B545D0">
        <w:rPr>
          <w:rFonts w:ascii="Lato" w:hAnsi="Lato"/>
          <w:sz w:val="24"/>
          <w:szCs w:val="24"/>
        </w:rPr>
        <w:t xml:space="preserve"> </w:t>
      </w:r>
      <w:r w:rsidRPr="00B545D0">
        <w:rPr>
          <w:rFonts w:ascii="Lato" w:hAnsi="Lato"/>
          <w:b/>
          <w:sz w:val="24"/>
          <w:szCs w:val="24"/>
        </w:rPr>
        <w:t xml:space="preserve">do dnia </w:t>
      </w:r>
      <w:r w:rsidR="00A16F40" w:rsidRPr="00B545D0">
        <w:rPr>
          <w:rFonts w:ascii="Lato" w:hAnsi="Lato"/>
          <w:b/>
          <w:bCs/>
          <w:sz w:val="24"/>
          <w:szCs w:val="24"/>
        </w:rPr>
        <w:t>23.08.</w:t>
      </w:r>
      <w:r w:rsidR="003D6965" w:rsidRPr="00B545D0">
        <w:rPr>
          <w:rFonts w:ascii="Lato" w:hAnsi="Lato"/>
          <w:b/>
          <w:bCs/>
          <w:sz w:val="24"/>
          <w:szCs w:val="24"/>
        </w:rPr>
        <w:t>2023</w:t>
      </w:r>
      <w:r w:rsidRPr="00B545D0">
        <w:rPr>
          <w:rFonts w:ascii="Lato" w:hAnsi="Lato"/>
          <w:sz w:val="24"/>
          <w:szCs w:val="24"/>
        </w:rPr>
        <w:t xml:space="preserve"> </w:t>
      </w:r>
      <w:r w:rsidRPr="00B545D0">
        <w:rPr>
          <w:rFonts w:ascii="Lato" w:hAnsi="Lato"/>
          <w:b/>
          <w:sz w:val="24"/>
          <w:szCs w:val="24"/>
        </w:rPr>
        <w:t xml:space="preserve">r. do godziny </w:t>
      </w:r>
      <w:r w:rsidR="00250A78" w:rsidRPr="00B545D0">
        <w:rPr>
          <w:rFonts w:ascii="Lato" w:hAnsi="Lato"/>
          <w:b/>
          <w:sz w:val="24"/>
          <w:szCs w:val="24"/>
        </w:rPr>
        <w:t xml:space="preserve"> </w:t>
      </w:r>
      <w:r w:rsidR="00250A78" w:rsidRPr="00B545D0">
        <w:rPr>
          <w:rFonts w:ascii="Lato" w:hAnsi="Lato"/>
          <w:b/>
          <w:bCs/>
          <w:sz w:val="24"/>
          <w:szCs w:val="24"/>
        </w:rPr>
        <w:t>1</w:t>
      </w:r>
      <w:r w:rsidR="00822115" w:rsidRPr="00B545D0">
        <w:rPr>
          <w:rFonts w:ascii="Lato" w:hAnsi="Lato"/>
          <w:b/>
          <w:bCs/>
          <w:sz w:val="24"/>
          <w:szCs w:val="24"/>
        </w:rPr>
        <w:t>1</w:t>
      </w:r>
      <w:r w:rsidRPr="00B545D0">
        <w:rPr>
          <w:rFonts w:ascii="Lato" w:hAnsi="Lato"/>
          <w:b/>
          <w:sz w:val="24"/>
          <w:szCs w:val="24"/>
        </w:rPr>
        <w:t>:00</w:t>
      </w:r>
      <w:r w:rsidRPr="00B545D0">
        <w:rPr>
          <w:rFonts w:ascii="Lato" w:hAnsi="Lato"/>
          <w:sz w:val="24"/>
          <w:szCs w:val="24"/>
        </w:rPr>
        <w:t>.</w:t>
      </w:r>
      <w:r w:rsidR="003D36E1" w:rsidRPr="00B545D0">
        <w:rPr>
          <w:rFonts w:ascii="Lato" w:hAnsi="Lato"/>
          <w:sz w:val="24"/>
          <w:szCs w:val="24"/>
          <w:lang w:val="pl"/>
        </w:rPr>
        <w:t xml:space="preserve"> </w:t>
      </w:r>
    </w:p>
    <w:p w14:paraId="053D93EF" w14:textId="5672A790" w:rsidR="003D36E1" w:rsidRPr="00B545D0" w:rsidRDefault="003D36E1">
      <w:pPr>
        <w:pStyle w:val="Akapitzlist"/>
        <w:numPr>
          <w:ilvl w:val="1"/>
          <w:numId w:val="6"/>
        </w:numPr>
        <w:tabs>
          <w:tab w:val="left" w:pos="142"/>
        </w:tabs>
        <w:spacing w:line="276" w:lineRule="auto"/>
        <w:ind w:left="709" w:hanging="709"/>
        <w:rPr>
          <w:rFonts w:ascii="Lato" w:hAnsi="Lato"/>
          <w:sz w:val="24"/>
          <w:szCs w:val="24"/>
          <w:lang w:val="pl"/>
        </w:rPr>
      </w:pPr>
      <w:r w:rsidRPr="00B545D0">
        <w:rPr>
          <w:rFonts w:ascii="Lato" w:hAnsi="Lato"/>
          <w:sz w:val="24"/>
          <w:szCs w:val="24"/>
          <w:lang w:val="pl"/>
        </w:rPr>
        <w:t>Oferta powinna być:</w:t>
      </w:r>
    </w:p>
    <w:p w14:paraId="2660F531" w14:textId="23C42463" w:rsidR="003D36E1" w:rsidRPr="00B545D0" w:rsidRDefault="003D36E1" w:rsidP="0096382B">
      <w:pPr>
        <w:pStyle w:val="Akapitzlist"/>
        <w:spacing w:line="276" w:lineRule="auto"/>
        <w:ind w:left="709" w:firstLine="0"/>
        <w:rPr>
          <w:rFonts w:ascii="Lato" w:hAnsi="Lato"/>
          <w:sz w:val="24"/>
          <w:szCs w:val="24"/>
          <w:lang w:val="pl"/>
        </w:rPr>
      </w:pPr>
      <w:r w:rsidRPr="00B545D0">
        <w:rPr>
          <w:rFonts w:ascii="Lato" w:hAnsi="Lato"/>
          <w:sz w:val="24"/>
          <w:szCs w:val="24"/>
          <w:lang w:val="pl"/>
        </w:rPr>
        <w:t>1) sporządzona na podstawie załączników niniejszej SWZ w języku polskim,</w:t>
      </w:r>
    </w:p>
    <w:p w14:paraId="167445D3" w14:textId="379AF6D1" w:rsidR="00926F0B" w:rsidRPr="00B545D0" w:rsidRDefault="003D36E1" w:rsidP="0096382B">
      <w:pPr>
        <w:pStyle w:val="Akapitzlist"/>
        <w:spacing w:line="276" w:lineRule="auto"/>
        <w:ind w:left="709" w:firstLine="0"/>
        <w:rPr>
          <w:rFonts w:ascii="Lato" w:hAnsi="Lato"/>
          <w:sz w:val="24"/>
          <w:szCs w:val="24"/>
          <w:lang w:val="pl"/>
        </w:rPr>
      </w:pPr>
      <w:r w:rsidRPr="00B545D0">
        <w:rPr>
          <w:rFonts w:ascii="Lato" w:hAnsi="Lato"/>
          <w:sz w:val="24"/>
          <w:szCs w:val="24"/>
          <w:lang w:val="pl"/>
        </w:rPr>
        <w:t xml:space="preserve">2) złożona przy użyciu środków komunikacji elektronicznej tzn. za pośrednictwem </w:t>
      </w:r>
      <w:hyperlink r:id="rId21" w:history="1">
        <w:r w:rsidR="00926F0B" w:rsidRPr="00B545D0">
          <w:rPr>
            <w:rStyle w:val="Hipercze"/>
            <w:rFonts w:ascii="Lato" w:hAnsi="Lato"/>
            <w:sz w:val="24"/>
            <w:szCs w:val="24"/>
            <w:lang w:val="pl"/>
          </w:rPr>
          <w:t>https://ezamowienia.gov.pl/pl/</w:t>
        </w:r>
      </w:hyperlink>
    </w:p>
    <w:p w14:paraId="7166BEE5" w14:textId="4906AE35" w:rsidR="003D36E1" w:rsidRPr="00B545D0" w:rsidRDefault="00857ED9" w:rsidP="0096382B">
      <w:pPr>
        <w:pStyle w:val="Akapitzlist"/>
        <w:spacing w:line="276" w:lineRule="auto"/>
        <w:ind w:left="709" w:firstLine="0"/>
        <w:rPr>
          <w:rFonts w:ascii="Lato" w:hAnsi="Lato"/>
          <w:sz w:val="24"/>
          <w:szCs w:val="24"/>
          <w:lang w:val="pl"/>
        </w:rPr>
      </w:pPr>
      <w:r w:rsidRPr="00B545D0">
        <w:rPr>
          <w:rFonts w:ascii="Lato" w:hAnsi="Lato"/>
          <w:sz w:val="24"/>
          <w:szCs w:val="24"/>
          <w:lang w:val="pl"/>
        </w:rPr>
        <w:t>3)</w:t>
      </w:r>
      <w:r w:rsidR="004C37A4" w:rsidRPr="00B545D0">
        <w:rPr>
          <w:rFonts w:ascii="Lato" w:hAnsi="Lato"/>
          <w:sz w:val="24"/>
          <w:szCs w:val="24"/>
          <w:lang w:val="pl"/>
        </w:rPr>
        <w:t xml:space="preserve"> </w:t>
      </w:r>
      <w:r w:rsidR="003D36E1" w:rsidRPr="00B545D0">
        <w:rPr>
          <w:rFonts w:ascii="Lato" w:hAnsi="Lato"/>
          <w:sz w:val="24"/>
          <w:szCs w:val="24"/>
          <w:lang w:val="pl"/>
        </w:rPr>
        <w:t xml:space="preserve">podpisana </w:t>
      </w:r>
      <w:hyperlink r:id="rId22">
        <w:r w:rsidR="003D36E1" w:rsidRPr="00B545D0">
          <w:rPr>
            <w:rStyle w:val="Hipercze"/>
            <w:rFonts w:ascii="Lato" w:eastAsiaTheme="minorHAnsi" w:hAnsi="Lato" w:cstheme="minorBidi"/>
            <w:b/>
            <w:color w:val="auto"/>
            <w:sz w:val="24"/>
            <w:szCs w:val="24"/>
            <w:lang w:val="pl" w:eastAsia="en-US" w:bidi="ar-SA"/>
          </w:rPr>
          <w:t>kwalifikowanym podpisem elektronicznym</w:t>
        </w:r>
      </w:hyperlink>
      <w:r w:rsidR="003D36E1" w:rsidRPr="00B545D0">
        <w:rPr>
          <w:rFonts w:ascii="Lato" w:hAnsi="Lato"/>
          <w:sz w:val="24"/>
          <w:szCs w:val="24"/>
          <w:lang w:val="pl"/>
        </w:rPr>
        <w:t xml:space="preserve"> lub</w:t>
      </w:r>
      <w:r w:rsidR="003D36E1" w:rsidRPr="00B545D0">
        <w:rPr>
          <w:rStyle w:val="Hipercze"/>
          <w:rFonts w:ascii="Lato" w:eastAsiaTheme="minorHAnsi" w:hAnsi="Lato" w:cstheme="minorBidi"/>
          <w:b/>
          <w:color w:val="auto"/>
          <w:sz w:val="24"/>
          <w:szCs w:val="24"/>
          <w:lang w:eastAsia="en-US" w:bidi="ar-SA"/>
        </w:rPr>
        <w:t xml:space="preserve"> </w:t>
      </w:r>
      <w:hyperlink r:id="rId23">
        <w:r w:rsidR="003D36E1" w:rsidRPr="00B545D0">
          <w:rPr>
            <w:rStyle w:val="Hipercze"/>
            <w:rFonts w:ascii="Lato" w:eastAsiaTheme="minorHAnsi" w:hAnsi="Lato" w:cstheme="minorBidi"/>
            <w:b/>
            <w:color w:val="auto"/>
            <w:sz w:val="24"/>
            <w:szCs w:val="24"/>
            <w:lang w:val="pl" w:eastAsia="en-US" w:bidi="ar-SA"/>
          </w:rPr>
          <w:t>podpisem zaufanym</w:t>
        </w:r>
      </w:hyperlink>
      <w:r w:rsidR="003D36E1" w:rsidRPr="00B545D0">
        <w:rPr>
          <w:rFonts w:ascii="Lato" w:hAnsi="Lato"/>
          <w:sz w:val="24"/>
          <w:szCs w:val="24"/>
          <w:lang w:val="pl"/>
        </w:rPr>
        <w:t xml:space="preserve"> lub </w:t>
      </w:r>
      <w:hyperlink r:id="rId24">
        <w:r w:rsidR="003D36E1" w:rsidRPr="00B545D0">
          <w:rPr>
            <w:rStyle w:val="Hipercze"/>
            <w:rFonts w:ascii="Lato" w:eastAsiaTheme="minorHAnsi" w:hAnsi="Lato" w:cstheme="minorBidi"/>
            <w:b/>
            <w:color w:val="auto"/>
            <w:sz w:val="24"/>
            <w:szCs w:val="24"/>
            <w:lang w:val="pl" w:eastAsia="en-US" w:bidi="ar-SA"/>
          </w:rPr>
          <w:t>podpisem osobistym</w:t>
        </w:r>
      </w:hyperlink>
      <w:r w:rsidR="003D36E1" w:rsidRPr="00B545D0">
        <w:rPr>
          <w:rFonts w:ascii="Lato" w:hAnsi="Lato"/>
          <w:sz w:val="24"/>
          <w:szCs w:val="24"/>
          <w:lang w:val="pl"/>
        </w:rPr>
        <w:t xml:space="preserve"> przez osobę/osoby upoważnioną/</w:t>
      </w:r>
      <w:r w:rsidR="001F6D38" w:rsidRPr="00B545D0">
        <w:rPr>
          <w:rFonts w:ascii="Lato" w:hAnsi="Lato"/>
          <w:sz w:val="24"/>
          <w:szCs w:val="24"/>
          <w:lang w:val="pl"/>
        </w:rPr>
        <w:t xml:space="preserve"> </w:t>
      </w:r>
      <w:r w:rsidR="003D36E1" w:rsidRPr="00B545D0">
        <w:rPr>
          <w:rFonts w:ascii="Lato" w:hAnsi="Lato"/>
          <w:sz w:val="24"/>
          <w:szCs w:val="24"/>
          <w:lang w:val="pl"/>
        </w:rPr>
        <w:t>upoważnione.</w:t>
      </w:r>
    </w:p>
    <w:p w14:paraId="0ABD98BA" w14:textId="0DB656F3" w:rsidR="008B2238" w:rsidRPr="00B545D0" w:rsidRDefault="008B2238" w:rsidP="0096382B">
      <w:pPr>
        <w:pStyle w:val="Akapitzlist"/>
        <w:tabs>
          <w:tab w:val="left" w:pos="142"/>
        </w:tabs>
        <w:spacing w:line="276" w:lineRule="auto"/>
        <w:ind w:left="709" w:firstLine="0"/>
        <w:rPr>
          <w:rFonts w:ascii="Lato" w:hAnsi="Lato"/>
          <w:b/>
          <w:sz w:val="24"/>
          <w:szCs w:val="24"/>
        </w:rPr>
      </w:pPr>
    </w:p>
    <w:p w14:paraId="6C7BCF42" w14:textId="08D0952B" w:rsidR="00FD7188" w:rsidRPr="00B545D0" w:rsidRDefault="00FD7188">
      <w:pPr>
        <w:pStyle w:val="Akapitzlist"/>
        <w:numPr>
          <w:ilvl w:val="1"/>
          <w:numId w:val="6"/>
        </w:numPr>
        <w:tabs>
          <w:tab w:val="left" w:pos="142"/>
        </w:tabs>
        <w:spacing w:line="276" w:lineRule="auto"/>
        <w:ind w:left="0" w:firstLine="0"/>
        <w:rPr>
          <w:rFonts w:ascii="Lato" w:hAnsi="Lato"/>
          <w:b/>
          <w:sz w:val="24"/>
          <w:szCs w:val="24"/>
        </w:rPr>
      </w:pPr>
      <w:r w:rsidRPr="00B545D0">
        <w:rPr>
          <w:rFonts w:ascii="Lato" w:hAnsi="Lato"/>
          <w:sz w:val="24"/>
          <w:szCs w:val="24"/>
        </w:rPr>
        <w:t>O terminie złożenia oferty decyduje czas pełnego przeprocesowania transakcji na Platformie.</w:t>
      </w:r>
    </w:p>
    <w:p w14:paraId="64CB0DBC" w14:textId="159D530E" w:rsidR="00FD7188" w:rsidRPr="00B545D0" w:rsidRDefault="00FD7188">
      <w:pPr>
        <w:pStyle w:val="Akapitzlist"/>
        <w:numPr>
          <w:ilvl w:val="1"/>
          <w:numId w:val="6"/>
        </w:numPr>
        <w:tabs>
          <w:tab w:val="left" w:pos="142"/>
        </w:tabs>
        <w:spacing w:line="276" w:lineRule="auto"/>
        <w:ind w:left="0" w:firstLine="0"/>
        <w:rPr>
          <w:rFonts w:ascii="Lato" w:hAnsi="Lato"/>
          <w:b/>
          <w:sz w:val="24"/>
          <w:szCs w:val="24"/>
        </w:rPr>
      </w:pPr>
      <w:r w:rsidRPr="00B545D0">
        <w:rPr>
          <w:rFonts w:ascii="Lato" w:hAnsi="Lato"/>
          <w:sz w:val="24"/>
          <w:szCs w:val="24"/>
        </w:rPr>
        <w:t>Otwarcie ofert nast</w:t>
      </w:r>
      <w:r w:rsidR="00A944B2" w:rsidRPr="00B545D0">
        <w:rPr>
          <w:rFonts w:ascii="Lato" w:hAnsi="Lato"/>
          <w:sz w:val="24"/>
          <w:szCs w:val="24"/>
        </w:rPr>
        <w:t>ą</w:t>
      </w:r>
      <w:r w:rsidRPr="00B545D0">
        <w:rPr>
          <w:rFonts w:ascii="Lato" w:hAnsi="Lato"/>
          <w:sz w:val="24"/>
          <w:szCs w:val="24"/>
        </w:rPr>
        <w:t>p</w:t>
      </w:r>
      <w:r w:rsidR="00A944B2" w:rsidRPr="00B545D0">
        <w:rPr>
          <w:rFonts w:ascii="Lato" w:hAnsi="Lato"/>
          <w:sz w:val="24"/>
          <w:szCs w:val="24"/>
        </w:rPr>
        <w:t>i</w:t>
      </w:r>
      <w:r w:rsidRPr="00B545D0">
        <w:rPr>
          <w:rFonts w:ascii="Lato" w:hAnsi="Lato"/>
          <w:sz w:val="24"/>
          <w:szCs w:val="24"/>
        </w:rPr>
        <w:t xml:space="preserve"> w dniu </w:t>
      </w:r>
      <w:r w:rsidR="00A16F40" w:rsidRPr="00B545D0">
        <w:rPr>
          <w:rFonts w:ascii="Lato" w:hAnsi="Lato"/>
          <w:b/>
          <w:bCs/>
          <w:sz w:val="24"/>
          <w:szCs w:val="24"/>
        </w:rPr>
        <w:t>23.08.2023</w:t>
      </w:r>
      <w:r w:rsidR="00822115" w:rsidRPr="00B545D0">
        <w:rPr>
          <w:rFonts w:ascii="Lato" w:hAnsi="Lato"/>
          <w:b/>
          <w:bCs/>
          <w:sz w:val="24"/>
          <w:szCs w:val="24"/>
        </w:rPr>
        <w:t xml:space="preserve"> r.</w:t>
      </w:r>
      <w:r w:rsidRPr="00B545D0">
        <w:rPr>
          <w:rFonts w:ascii="Lato" w:hAnsi="Lato"/>
          <w:b/>
          <w:sz w:val="24"/>
          <w:szCs w:val="24"/>
        </w:rPr>
        <w:t xml:space="preserve"> </w:t>
      </w:r>
      <w:r w:rsidRPr="00B545D0">
        <w:rPr>
          <w:rFonts w:ascii="Lato" w:hAnsi="Lato"/>
          <w:bCs/>
          <w:sz w:val="24"/>
          <w:szCs w:val="24"/>
        </w:rPr>
        <w:t>o</w:t>
      </w:r>
      <w:r w:rsidRPr="00B545D0">
        <w:rPr>
          <w:rFonts w:ascii="Lato" w:hAnsi="Lato"/>
          <w:b/>
          <w:sz w:val="24"/>
          <w:szCs w:val="24"/>
        </w:rPr>
        <w:t xml:space="preserve"> </w:t>
      </w:r>
      <w:r w:rsidRPr="00B545D0">
        <w:rPr>
          <w:rFonts w:ascii="Lato" w:hAnsi="Lato"/>
          <w:bCs/>
          <w:sz w:val="24"/>
          <w:szCs w:val="24"/>
        </w:rPr>
        <w:t xml:space="preserve">godzinie </w:t>
      </w:r>
      <w:r w:rsidR="00250A78" w:rsidRPr="00B545D0">
        <w:rPr>
          <w:rFonts w:ascii="Lato" w:hAnsi="Lato"/>
          <w:b/>
          <w:sz w:val="24"/>
          <w:szCs w:val="24"/>
        </w:rPr>
        <w:t>1</w:t>
      </w:r>
      <w:r w:rsidR="00822115" w:rsidRPr="00B545D0">
        <w:rPr>
          <w:rFonts w:ascii="Lato" w:hAnsi="Lato"/>
          <w:b/>
          <w:sz w:val="24"/>
          <w:szCs w:val="24"/>
        </w:rPr>
        <w:t>1</w:t>
      </w:r>
      <w:r w:rsidRPr="00B545D0">
        <w:rPr>
          <w:rFonts w:ascii="Lato" w:hAnsi="Lato"/>
          <w:b/>
          <w:sz w:val="24"/>
          <w:szCs w:val="24"/>
        </w:rPr>
        <w:t>:30</w:t>
      </w:r>
      <w:r w:rsidRPr="00B545D0">
        <w:rPr>
          <w:rFonts w:ascii="Lato" w:hAnsi="Lato"/>
          <w:sz w:val="24"/>
          <w:szCs w:val="24"/>
        </w:rPr>
        <w:t xml:space="preserve">  </w:t>
      </w:r>
    </w:p>
    <w:p w14:paraId="5CDAE1C0" w14:textId="5E881066"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prowadzonego postępowania informacje o: </w:t>
      </w:r>
    </w:p>
    <w:p w14:paraId="09E18FD8" w14:textId="77777777"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48EE505C" w14:textId="32E9F588" w:rsidR="003D6965" w:rsidRPr="00CC7A74" w:rsidRDefault="003D6965">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e-zamowienia.</w:t>
      </w:r>
      <w:r w:rsidR="00926F0B">
        <w:rPr>
          <w:rFonts w:ascii="Lato" w:hAnsi="Lato"/>
          <w:sz w:val="24"/>
          <w:szCs w:val="24"/>
        </w:rPr>
        <w:t xml:space="preserve"> </w:t>
      </w:r>
      <w:r w:rsidRPr="00CC7A74">
        <w:rPr>
          <w:rFonts w:ascii="Lato" w:hAnsi="Lato"/>
          <w:sz w:val="24"/>
          <w:szCs w:val="24"/>
        </w:rPr>
        <w:t xml:space="preserve">Instrukcja składania ofert dostępna jest na stronie </w:t>
      </w:r>
      <w:hyperlink r:id="rId25" w:history="1">
        <w:r w:rsidR="0096382B" w:rsidRPr="00E245F5">
          <w:rPr>
            <w:rStyle w:val="Hipercze"/>
            <w:rFonts w:ascii="Lato" w:hAnsi="Lato"/>
            <w:sz w:val="24"/>
            <w:szCs w:val="24"/>
          </w:rPr>
          <w:t>https://ezamowienia.gov.pl</w:t>
        </w:r>
      </w:hyperlink>
      <w:r w:rsidR="0096382B">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wygenerowania interaktywnego formularza- należy potwierdzić komunikat.</w:t>
      </w:r>
    </w:p>
    <w:p w14:paraId="2D687F3B"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Techniczny sposób złożenia oferty: </w:t>
      </w:r>
    </w:p>
    <w:p w14:paraId="1CE5C2E4" w14:textId="46B8976D" w:rsidR="003D6965" w:rsidRPr="00CC7A74" w:rsidRDefault="003D6965" w:rsidP="0096382B">
      <w:pPr>
        <w:pStyle w:val="Default"/>
        <w:spacing w:line="276" w:lineRule="auto"/>
        <w:jc w:val="both"/>
        <w:rPr>
          <w:rFonts w:ascii="Lato" w:hAnsi="Lato"/>
        </w:rPr>
      </w:pPr>
      <w:r w:rsidRPr="00CC7A74">
        <w:rPr>
          <w:rFonts w:ascii="Lato" w:hAnsi="Lato"/>
        </w:rPr>
        <w:t>a) Wykonawca musi mieć aktywne konto wykonawcy na Platformie e-zamowienia z</w:t>
      </w:r>
      <w:r w:rsidR="00926F0B">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3572711B" w14:textId="547D3D25" w:rsidR="003D6965" w:rsidRPr="00CC7A74" w:rsidRDefault="003D6965" w:rsidP="0096382B">
      <w:pPr>
        <w:pStyle w:val="Default"/>
        <w:spacing w:line="276" w:lineRule="auto"/>
        <w:jc w:val="both"/>
        <w:rPr>
          <w:rFonts w:ascii="Lato" w:hAnsi="Lato"/>
        </w:rPr>
      </w:pPr>
      <w:r w:rsidRPr="00CC7A74">
        <w:rPr>
          <w:rFonts w:ascii="Lato" w:hAnsi="Lato"/>
        </w:rPr>
        <w:t xml:space="preserve">b) </w:t>
      </w:r>
      <w:r w:rsidR="00926F0B">
        <w:rPr>
          <w:rFonts w:ascii="Lato" w:hAnsi="Lato"/>
        </w:rPr>
        <w:t>S</w:t>
      </w:r>
      <w:r w:rsidRPr="00CC7A74">
        <w:rPr>
          <w:rFonts w:ascii="Lato" w:hAnsi="Lato"/>
        </w:rPr>
        <w:t>kładanie ofert możliwe jest tylko przed terminem składania ofert- oferta złożona po terminie nie będzie przyjęta. Dokumentów nie należy sk</w:t>
      </w:r>
      <w:r w:rsidR="00926F0B">
        <w:rPr>
          <w:rFonts w:ascii="Lato" w:hAnsi="Lato"/>
        </w:rPr>
        <w:t>ła</w:t>
      </w:r>
      <w:r w:rsidRPr="00CC7A74">
        <w:rPr>
          <w:rFonts w:ascii="Lato" w:hAnsi="Lato"/>
        </w:rPr>
        <w:t>dać w ostatniej chwili.</w:t>
      </w:r>
      <w:r w:rsidR="00926F0B">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0269EF34" w14:textId="0BCBDFA8" w:rsidR="003D6965" w:rsidRPr="00CC7A74" w:rsidRDefault="003D6965" w:rsidP="0096382B">
      <w:pPr>
        <w:pStyle w:val="Default"/>
        <w:spacing w:line="276" w:lineRule="auto"/>
        <w:jc w:val="both"/>
        <w:rPr>
          <w:rFonts w:ascii="Lato" w:hAnsi="Lato"/>
        </w:rPr>
      </w:pPr>
      <w:r w:rsidRPr="00CC7A74">
        <w:rPr>
          <w:rFonts w:ascii="Lato" w:hAnsi="Lato"/>
        </w:rPr>
        <w:t>c)</w:t>
      </w:r>
      <w:r w:rsidR="00926F0B">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350A61ED" w14:textId="39C2CDDC" w:rsidR="003D6965" w:rsidRPr="00CC7A74" w:rsidRDefault="003D6965" w:rsidP="0096382B">
      <w:pPr>
        <w:pStyle w:val="Default"/>
        <w:spacing w:line="276" w:lineRule="auto"/>
        <w:jc w:val="both"/>
        <w:rPr>
          <w:rFonts w:ascii="Lato" w:hAnsi="Lato"/>
        </w:rPr>
      </w:pPr>
      <w:r w:rsidRPr="00CC7A74">
        <w:rPr>
          <w:rFonts w:ascii="Lato" w:hAnsi="Lato"/>
        </w:rPr>
        <w:lastRenderedPageBreak/>
        <w:t>d) Podpisany</w:t>
      </w:r>
      <w:r w:rsidR="00926F0B">
        <w:rPr>
          <w:rFonts w:ascii="Lato" w:hAnsi="Lato"/>
        </w:rPr>
        <w:t xml:space="preserve"> </w:t>
      </w:r>
      <w:r w:rsidRPr="00CC7A74">
        <w:rPr>
          <w:rFonts w:ascii="Lato" w:hAnsi="Lato"/>
        </w:rPr>
        <w:t>(elektronicznie) Formularz Ofertowy Wykonawcy należy dodać w miejscu</w:t>
      </w:r>
      <w:r w:rsidR="00926F0B">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1733711E" w14:textId="3FD241F3" w:rsidR="003D6965" w:rsidRPr="00CC7A74" w:rsidRDefault="003D6965" w:rsidP="0096382B">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sidR="00926F0B">
        <w:rPr>
          <w:rFonts w:ascii="Lato" w:hAnsi="Lato"/>
        </w:rPr>
        <w:t> </w:t>
      </w:r>
      <w:r w:rsidRPr="00CC7A74">
        <w:rPr>
          <w:rFonts w:ascii="Lato" w:hAnsi="Lato"/>
        </w:rPr>
        <w:t>miejscu „</w:t>
      </w:r>
      <w:r w:rsidRPr="00CC7A74">
        <w:rPr>
          <w:rFonts w:ascii="Lato" w:hAnsi="Lato"/>
          <w:i/>
          <w:iCs/>
        </w:rPr>
        <w:t>Załączniki i inne dokumenty przedstawione w ofercie przez Wykonawcę“.</w:t>
      </w:r>
      <w:r w:rsidR="00926F0B">
        <w:rPr>
          <w:rFonts w:ascii="Lato" w:hAnsi="Lato"/>
          <w:i/>
          <w:iCs/>
        </w:rPr>
        <w:t xml:space="preserve"> </w:t>
      </w:r>
      <w:r w:rsidRPr="00CC7A74">
        <w:rPr>
          <w:rFonts w:ascii="Lato" w:hAnsi="Lato"/>
        </w:rPr>
        <w:t>W</w:t>
      </w:r>
      <w:r w:rsidR="00926F0B">
        <w:rPr>
          <w:rFonts w:ascii="Lato" w:hAnsi="Lato"/>
        </w:rPr>
        <w:t> </w:t>
      </w:r>
      <w:r w:rsidRPr="00CC7A74">
        <w:rPr>
          <w:rFonts w:ascii="Lato" w:hAnsi="Lato"/>
        </w:rPr>
        <w:t>miejscu „</w:t>
      </w:r>
      <w:r w:rsidRPr="00CC7A74">
        <w:rPr>
          <w:rFonts w:ascii="Lato" w:hAnsi="Lato"/>
          <w:i/>
          <w:iCs/>
        </w:rPr>
        <w:t>Wypełniony formularz oferty</w:t>
      </w:r>
      <w:r w:rsidR="00926F0B">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2B873A21" w14:textId="77777777" w:rsidR="003D6965" w:rsidRPr="00CC7A74" w:rsidRDefault="003D6965" w:rsidP="0096382B">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7DCDE099" w14:textId="0038CFE3" w:rsidR="003D6965" w:rsidRPr="00CC7A74" w:rsidRDefault="003D6965" w:rsidP="0096382B">
      <w:pPr>
        <w:pStyle w:val="Default"/>
        <w:spacing w:line="276" w:lineRule="auto"/>
        <w:jc w:val="both"/>
        <w:rPr>
          <w:rFonts w:ascii="Lato" w:hAnsi="Lato"/>
        </w:rPr>
      </w:pPr>
      <w:r w:rsidRPr="00CC7A74">
        <w:rPr>
          <w:rFonts w:ascii="Lato" w:hAnsi="Lato"/>
        </w:rPr>
        <w:t>e)</w:t>
      </w:r>
      <w:r w:rsidR="00926F0B">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5E2E3AE7" w14:textId="1E8BEB51" w:rsidR="003D6965" w:rsidRPr="00CC7A74" w:rsidRDefault="003D6965" w:rsidP="0096382B">
      <w:pPr>
        <w:pStyle w:val="Default"/>
        <w:spacing w:line="276" w:lineRule="auto"/>
        <w:jc w:val="both"/>
        <w:rPr>
          <w:rFonts w:ascii="Lato" w:hAnsi="Lato"/>
        </w:rPr>
      </w:pPr>
      <w:r w:rsidRPr="00CC7A74">
        <w:rPr>
          <w:rFonts w:ascii="Lato" w:hAnsi="Lato"/>
        </w:rPr>
        <w:t>f)</w:t>
      </w:r>
      <w:r w:rsidR="00926F0B">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56FD0E82" w14:textId="41BD92A4" w:rsidR="003D6965" w:rsidRPr="00CC7A74" w:rsidRDefault="003D6965" w:rsidP="0096382B">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rPr>
        <w:t xml:space="preserve"> </w:t>
      </w:r>
      <w:r w:rsidRPr="00CC7A74">
        <w:rPr>
          <w:rFonts w:ascii="Lato" w:hAnsi="Lato"/>
        </w:rPr>
        <w:t>(EPO)</w:t>
      </w:r>
    </w:p>
    <w:p w14:paraId="4E3F4AB3" w14:textId="20AF740C" w:rsidR="003D6965" w:rsidRPr="00CC7A74" w:rsidRDefault="003D6965" w:rsidP="0096382B">
      <w:pPr>
        <w:pStyle w:val="Akapitzlist"/>
        <w:tabs>
          <w:tab w:val="left" w:pos="644"/>
        </w:tabs>
        <w:spacing w:line="276" w:lineRule="auto"/>
        <w:ind w:left="0" w:firstLine="0"/>
        <w:rPr>
          <w:rFonts w:ascii="Lato" w:hAnsi="Lato"/>
          <w:sz w:val="24"/>
          <w:szCs w:val="24"/>
        </w:rPr>
      </w:pPr>
      <w:r w:rsidRPr="00CC7A74">
        <w:rPr>
          <w:rFonts w:ascii="Lato" w:hAnsi="Lato"/>
          <w:sz w:val="24"/>
          <w:szCs w:val="24"/>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sz w:val="24"/>
          <w:szCs w:val="24"/>
        </w:rPr>
        <w:t xml:space="preserve"> </w:t>
      </w:r>
      <w:r w:rsidRPr="00CC7A74">
        <w:rPr>
          <w:rFonts w:ascii="Lato" w:hAnsi="Lato"/>
          <w:sz w:val="24"/>
          <w:szCs w:val="24"/>
        </w:rPr>
        <w:t>(EPO)</w:t>
      </w:r>
    </w:p>
    <w:p w14:paraId="5B313F90" w14:textId="77777777" w:rsidR="003D6965" w:rsidRPr="00CC7A74" w:rsidRDefault="003D6965">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0B6060BD" w14:textId="0603BB5E" w:rsidR="003D6965" w:rsidRPr="00CC7A74" w:rsidRDefault="003D6965" w:rsidP="0096382B">
      <w:pPr>
        <w:pStyle w:val="Default"/>
        <w:spacing w:line="276" w:lineRule="auto"/>
        <w:jc w:val="both"/>
        <w:rPr>
          <w:rFonts w:ascii="Lato" w:hAnsi="Lato"/>
        </w:rPr>
      </w:pPr>
      <w:r w:rsidRPr="00CC7A74">
        <w:rPr>
          <w:rFonts w:ascii="Lato" w:hAnsi="Lato"/>
        </w:rPr>
        <w:t>a)</w:t>
      </w:r>
      <w:r w:rsidR="00926F0B">
        <w:rPr>
          <w:rFonts w:ascii="Lato" w:hAnsi="Lato"/>
        </w:rPr>
        <w:t xml:space="preserve"> </w:t>
      </w:r>
      <w:r w:rsidRPr="00CC7A74">
        <w:rPr>
          <w:rFonts w:ascii="Lato" w:hAnsi="Lato"/>
        </w:rPr>
        <w:t xml:space="preserve">Przed upływem terminu składania ofert Wykonawca może wycofać ofertę. </w:t>
      </w:r>
    </w:p>
    <w:p w14:paraId="0B6BFBF2"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33B0AC6A" w14:textId="5837B1CE" w:rsidR="003D6965" w:rsidRPr="00CC7A74" w:rsidRDefault="003D6965" w:rsidP="0096382B">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sidR="00926F0B">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Wycofanie ofet/wniosków/prac konkursowych“</w:t>
      </w:r>
    </w:p>
    <w:p w14:paraId="0C9FB896" w14:textId="77777777" w:rsidR="00EC2F5C" w:rsidRPr="00CC7A74" w:rsidRDefault="00EC2F5C">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Kompletna oferta składana przez Platformę e-zamowienia musi zawierać: </w:t>
      </w:r>
    </w:p>
    <w:p w14:paraId="6678FCE6" w14:textId="422AC605" w:rsidR="00EC2F5C" w:rsidRPr="00CC7A74" w:rsidRDefault="00EC2F5C" w:rsidP="0096382B">
      <w:pPr>
        <w:pStyle w:val="Default"/>
        <w:spacing w:line="276" w:lineRule="auto"/>
        <w:jc w:val="both"/>
        <w:rPr>
          <w:rFonts w:ascii="Lato" w:hAnsi="Lato"/>
        </w:rPr>
      </w:pPr>
      <w:r w:rsidRPr="00926F0B">
        <w:rPr>
          <w:rFonts w:ascii="Lato" w:hAnsi="Lato"/>
        </w:rPr>
        <w:t>a)</w:t>
      </w:r>
      <w:r w:rsidR="00A16A4A">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4A8AFC6A" w14:textId="6D95A7D5" w:rsidR="00EC2F5C" w:rsidRPr="00CC7A74" w:rsidRDefault="00EC2F5C" w:rsidP="0096382B">
      <w:pPr>
        <w:pStyle w:val="Default"/>
        <w:spacing w:line="276" w:lineRule="auto"/>
        <w:jc w:val="both"/>
        <w:rPr>
          <w:rFonts w:ascii="Lato" w:hAnsi="Lato"/>
        </w:rPr>
      </w:pPr>
      <w:r w:rsidRPr="00926F0B">
        <w:rPr>
          <w:rFonts w:ascii="Lato" w:hAnsi="Lato"/>
        </w:rPr>
        <w:t>b)</w:t>
      </w:r>
      <w:r w:rsidR="00A16A4A">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3E4BF4EE" w14:textId="3D6D22E8" w:rsidR="003D6965" w:rsidRDefault="00EC2F5C" w:rsidP="0096382B">
      <w:pPr>
        <w:tabs>
          <w:tab w:val="left" w:pos="644"/>
        </w:tabs>
        <w:spacing w:line="276" w:lineRule="auto"/>
        <w:jc w:val="both"/>
        <w:rPr>
          <w:rFonts w:ascii="Lato" w:hAnsi="Lato"/>
          <w:i/>
          <w:iCs/>
          <w:sz w:val="24"/>
          <w:szCs w:val="24"/>
        </w:rPr>
      </w:pPr>
      <w:r w:rsidRPr="00CC7A74">
        <w:rPr>
          <w:rFonts w:ascii="Lato" w:hAnsi="Lato"/>
          <w:sz w:val="24"/>
          <w:szCs w:val="24"/>
        </w:rPr>
        <w:t>c)</w:t>
      </w:r>
      <w:r w:rsidR="00A16A4A">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sidR="00A16A4A">
        <w:rPr>
          <w:rFonts w:ascii="Lato" w:hAnsi="Lato"/>
          <w:sz w:val="24"/>
          <w:szCs w:val="24"/>
        </w:rPr>
        <w:t> </w:t>
      </w:r>
      <w:r w:rsidRPr="00CC7A74">
        <w:rPr>
          <w:rFonts w:ascii="Lato" w:hAnsi="Lato"/>
          <w:sz w:val="24"/>
          <w:szCs w:val="24"/>
        </w:rPr>
        <w:t>udzielenie zamówienia albo do reprezentowania ich w postępowaniu i zawarcia umowy w</w:t>
      </w:r>
      <w:r w:rsidR="00A16A4A">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sidR="001D6E0E">
        <w:rPr>
          <w:rFonts w:ascii="Lato" w:hAnsi="Lato"/>
          <w:i/>
          <w:iCs/>
          <w:sz w:val="24"/>
          <w:szCs w:val="24"/>
        </w:rPr>
        <w:t>.</w:t>
      </w:r>
    </w:p>
    <w:p w14:paraId="343775FE" w14:textId="77777777" w:rsidR="001D6E0E" w:rsidRPr="00CC7A74" w:rsidRDefault="001D6E0E" w:rsidP="0096382B">
      <w:pPr>
        <w:tabs>
          <w:tab w:val="left" w:pos="644"/>
        </w:tabs>
        <w:spacing w:line="276" w:lineRule="auto"/>
        <w:jc w:val="both"/>
        <w:rPr>
          <w:rFonts w:ascii="Lato" w:hAnsi="Lato"/>
          <w:sz w:val="24"/>
          <w:szCs w:val="24"/>
        </w:rPr>
      </w:pPr>
    </w:p>
    <w:p w14:paraId="4F437CB2" w14:textId="77777777" w:rsidR="001D6E0E" w:rsidRPr="00CC7A74" w:rsidRDefault="001D6E0E">
      <w:pPr>
        <w:pStyle w:val="Akapitzlist"/>
        <w:numPr>
          <w:ilvl w:val="1"/>
          <w:numId w:val="31"/>
        </w:numPr>
        <w:tabs>
          <w:tab w:val="left" w:pos="0"/>
        </w:tabs>
        <w:spacing w:line="276" w:lineRule="auto"/>
        <w:rPr>
          <w:rFonts w:ascii="Lato" w:hAnsi="Lato"/>
          <w:sz w:val="24"/>
          <w:szCs w:val="24"/>
        </w:rPr>
      </w:pPr>
      <w:bookmarkStart w:id="9"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6B139F04" w14:textId="77777777" w:rsidR="001D6E0E" w:rsidRPr="00CC7A74"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6AC83AEF" w14:textId="77777777" w:rsidR="001D6E0E" w:rsidRPr="00CC7A74"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7457F06E" w14:textId="77777777" w:rsidR="001D6E0E"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6B54D5A4" w14:textId="63D16D38" w:rsidR="00EC2F5C" w:rsidRP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3094D4F0" w14:textId="77777777" w:rsidR="00EC2F5C" w:rsidRPr="00CC7A74" w:rsidRDefault="00EC2F5C" w:rsidP="0096382B">
      <w:pPr>
        <w:pStyle w:val="Default"/>
        <w:spacing w:line="276" w:lineRule="auto"/>
        <w:jc w:val="both"/>
        <w:rPr>
          <w:rFonts w:ascii="Lato" w:hAnsi="Lato"/>
        </w:rPr>
      </w:pPr>
      <w:r w:rsidRPr="00CC7A74">
        <w:rPr>
          <w:rFonts w:ascii="Lato" w:hAnsi="Lato"/>
        </w:rPr>
        <w:lastRenderedPageBreak/>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3DB61E1F" w14:textId="77777777" w:rsidR="001D6E0E" w:rsidRDefault="00EC2F5C" w:rsidP="0096382B">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sidR="00A16A4A">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sidR="001D6E0E">
        <w:rPr>
          <w:rFonts w:ascii="Lato" w:hAnsi="Lato"/>
          <w:sz w:val="24"/>
          <w:szCs w:val="24"/>
        </w:rPr>
        <w:t>.</w:t>
      </w:r>
    </w:p>
    <w:p w14:paraId="6C63F189" w14:textId="77777777" w:rsid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5478161C" w14:textId="70B50A95" w:rsidR="00EC2F5C" w:rsidRP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Wszystkie koszty związane z uczestnictwem w postępowaniu, w szczególności z</w:t>
      </w:r>
      <w:r w:rsidR="00A16A4A" w:rsidRPr="001D6E0E">
        <w:rPr>
          <w:rFonts w:ascii="Lato" w:hAnsi="Lato"/>
          <w:sz w:val="24"/>
          <w:szCs w:val="24"/>
        </w:rPr>
        <w:t> </w:t>
      </w:r>
      <w:r w:rsidRPr="001D6E0E">
        <w:rPr>
          <w:rFonts w:ascii="Lato" w:hAnsi="Lato"/>
          <w:sz w:val="24"/>
          <w:szCs w:val="24"/>
        </w:rPr>
        <w:t>przygotowaniem i złożeniem oferty ponosi Wykonawca składający ofertę. Zamawiający nie przewiduje zwrotu kosztów udziału w postępowaniu.</w:t>
      </w:r>
    </w:p>
    <w:bookmarkEnd w:id="9"/>
    <w:p w14:paraId="150356BF" w14:textId="77777777" w:rsidR="00F9035C" w:rsidRPr="00CC7A74" w:rsidRDefault="00F9035C" w:rsidP="0096382B">
      <w:pPr>
        <w:pStyle w:val="Akapitzlist"/>
        <w:tabs>
          <w:tab w:val="left" w:pos="0"/>
        </w:tabs>
        <w:spacing w:line="276" w:lineRule="auto"/>
        <w:ind w:left="0" w:firstLine="0"/>
        <w:rPr>
          <w:rFonts w:ascii="Lato" w:hAnsi="Lato"/>
          <w:sz w:val="24"/>
          <w:szCs w:val="24"/>
        </w:rPr>
      </w:pPr>
    </w:p>
    <w:p w14:paraId="7672F3D5" w14:textId="33013A3A" w:rsidR="00741508" w:rsidRPr="00124AC0" w:rsidRDefault="008C79EB" w:rsidP="0096382B">
      <w:pPr>
        <w:pStyle w:val="Nagwek1"/>
        <w:spacing w:before="0" w:line="276" w:lineRule="auto"/>
        <w:ind w:right="0"/>
        <w:jc w:val="both"/>
        <w:rPr>
          <w:rFonts w:ascii="Lato" w:hAnsi="Lato"/>
          <w:sz w:val="24"/>
          <w:szCs w:val="24"/>
        </w:rPr>
      </w:pPr>
      <w:r w:rsidRPr="00124AC0">
        <w:rPr>
          <w:rFonts w:ascii="Lato" w:hAnsi="Lato"/>
          <w:sz w:val="24"/>
          <w:szCs w:val="24"/>
        </w:rPr>
        <w:t xml:space="preserve">12. </w:t>
      </w:r>
      <w:r w:rsidR="00741508" w:rsidRPr="00124AC0">
        <w:rPr>
          <w:rFonts w:ascii="Lato" w:hAnsi="Lato"/>
          <w:sz w:val="24"/>
          <w:szCs w:val="24"/>
        </w:rPr>
        <w:t>WIZJA LOKALNA</w:t>
      </w:r>
    </w:p>
    <w:p w14:paraId="553BB208" w14:textId="5059EE9F" w:rsidR="00DE4886" w:rsidRPr="00CC7A74" w:rsidRDefault="005E1DF3">
      <w:pPr>
        <w:pStyle w:val="Akapitzlist"/>
        <w:numPr>
          <w:ilvl w:val="1"/>
          <w:numId w:val="23"/>
        </w:numPr>
        <w:tabs>
          <w:tab w:val="left" w:pos="0"/>
        </w:tabs>
        <w:spacing w:line="276" w:lineRule="auto"/>
        <w:rPr>
          <w:rFonts w:ascii="Lato" w:hAnsi="Lato"/>
          <w:sz w:val="24"/>
          <w:szCs w:val="24"/>
        </w:rPr>
      </w:pPr>
      <w:r w:rsidRPr="00CC7A74">
        <w:rPr>
          <w:rFonts w:ascii="Lato" w:hAnsi="Lato"/>
          <w:sz w:val="24"/>
          <w:szCs w:val="24"/>
        </w:rPr>
        <w:t>Zamawiający nie stawia warunków w tym zakresie.</w:t>
      </w:r>
    </w:p>
    <w:p w14:paraId="3AA15472" w14:textId="77777777" w:rsidR="00FD7188" w:rsidRDefault="00FD7188" w:rsidP="0096382B">
      <w:pPr>
        <w:pStyle w:val="Akapitzlist"/>
        <w:tabs>
          <w:tab w:val="left" w:pos="0"/>
        </w:tabs>
        <w:spacing w:line="276" w:lineRule="auto"/>
        <w:ind w:left="0" w:firstLine="0"/>
        <w:rPr>
          <w:rFonts w:ascii="Lato" w:hAnsi="Lato"/>
          <w:sz w:val="24"/>
          <w:szCs w:val="24"/>
        </w:rPr>
      </w:pPr>
    </w:p>
    <w:p w14:paraId="7DFA4C6B" w14:textId="77777777" w:rsidR="00F75290" w:rsidRPr="00CC7A74" w:rsidRDefault="008C79EB" w:rsidP="0096382B">
      <w:pPr>
        <w:pStyle w:val="Nagwek1"/>
        <w:spacing w:before="0" w:line="276" w:lineRule="auto"/>
        <w:ind w:right="0"/>
        <w:jc w:val="both"/>
        <w:rPr>
          <w:rFonts w:ascii="Lato" w:hAnsi="Lato"/>
          <w:sz w:val="24"/>
          <w:szCs w:val="24"/>
        </w:rPr>
      </w:pPr>
      <w:r w:rsidRPr="00124AC0">
        <w:rPr>
          <w:rFonts w:ascii="Lato" w:hAnsi="Lato"/>
          <w:sz w:val="24"/>
          <w:szCs w:val="24"/>
        </w:rPr>
        <w:t>13. OPIS SPOSOBU OBLICZENIA CENY</w:t>
      </w:r>
    </w:p>
    <w:p w14:paraId="06529D82"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2A7148CA"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57022893"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11D3DCDE" w14:textId="77777777" w:rsidR="002E7959"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Cena oferty ma charakter wynagrodzenia ryczałtowego, obliczonego na podstawie dokumentacji przetargowej. </w:t>
      </w:r>
    </w:p>
    <w:p w14:paraId="4EE358E7" w14:textId="5CB9EF8F"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Cena podana w ofercie musi obejmować wszystkie koszty związane z prawidłową realizacją przedmiotu zamówienia opisanego w SWZ.</w:t>
      </w:r>
    </w:p>
    <w:p w14:paraId="389B2DD5" w14:textId="77777777"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Cena podana w ofercie może być tylko jedna, nie dopuszcza się wariantowości cen.</w:t>
      </w:r>
    </w:p>
    <w:p w14:paraId="07D468CC" w14:textId="17316344"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Cenę za wykonanie przedmiotu zamówienia należy przedstawić zgodnie z zapisami formularza ofertowego stanowiącego Załącznik nr 1 do SWZ.</w:t>
      </w:r>
    </w:p>
    <w:p w14:paraId="1D17B9C4" w14:textId="32D7473B"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Wykonawca określi cenę w złotych polskich. Cena musi być zaokrąglona do dwóch miejsc po przecinku - złote i grosze.</w:t>
      </w:r>
    </w:p>
    <w:p w14:paraId="58804D50" w14:textId="77777777" w:rsidR="00A5544E"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W formularzu oferty należy podać cenę oferty : </w:t>
      </w:r>
    </w:p>
    <w:p w14:paraId="4D22DC30" w14:textId="77777777" w:rsidR="00A5544E" w:rsidRPr="00CC7A74" w:rsidRDefault="00F75290">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t xml:space="preserve">bez podatku VAT, </w:t>
      </w:r>
    </w:p>
    <w:p w14:paraId="1E4A7BAA" w14:textId="77777777" w:rsidR="002E7959" w:rsidRPr="00CC7A74" w:rsidRDefault="00A5544E">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t xml:space="preserve">łącznie z podatkiem VAT. </w:t>
      </w:r>
    </w:p>
    <w:p w14:paraId="2E87805E" w14:textId="77777777" w:rsidR="000022B0" w:rsidRPr="00CC7A74" w:rsidRDefault="00B74FD4">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t xml:space="preserve"> </w:t>
      </w:r>
      <w:r w:rsidR="002E7959" w:rsidRPr="00CC7A74">
        <w:rPr>
          <w:rFonts w:ascii="Lato" w:hAnsi="Lato" w:cs="Calibri"/>
          <w:sz w:val="24"/>
          <w:szCs w:val="24"/>
        </w:rPr>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4B93EB9" w14:textId="64282234" w:rsidR="000022B0" w:rsidRPr="00CC7A74" w:rsidRDefault="000022B0">
      <w:pPr>
        <w:pStyle w:val="Akapitzlist"/>
        <w:numPr>
          <w:ilvl w:val="1"/>
          <w:numId w:val="15"/>
        </w:numPr>
        <w:tabs>
          <w:tab w:val="left" w:pos="0"/>
        </w:tabs>
        <w:spacing w:line="276" w:lineRule="auto"/>
        <w:ind w:left="0" w:firstLine="0"/>
        <w:rPr>
          <w:rFonts w:ascii="Lato" w:hAnsi="Lato"/>
          <w:sz w:val="24"/>
          <w:szCs w:val="24"/>
        </w:rPr>
      </w:pPr>
      <w:r w:rsidRPr="00CC7A74">
        <w:rPr>
          <w:rFonts w:ascii="Lato" w:eastAsia="Trebuchet MS" w:hAnsi="Lato" w:cs="Calibri"/>
          <w:sz w:val="24"/>
          <w:szCs w:val="24"/>
        </w:rPr>
        <w:t xml:space="preserve">Wykonawca, kalkulując cenę oferty, winien uwzględnić wszelkie koszty jakie poniesie celem należnej realizacji przedmiotu umowy, zgodnie z obowiązującymi </w:t>
      </w:r>
      <w:r w:rsidRPr="00CC7A74">
        <w:rPr>
          <w:rFonts w:ascii="Lato" w:eastAsia="Trebuchet MS" w:hAnsi="Lato" w:cs="Calibri"/>
          <w:sz w:val="24"/>
          <w:szCs w:val="24"/>
        </w:rPr>
        <w:lastRenderedPageBreak/>
        <w:t>przepisami, a także wymaganiami Zamawiającego określonymi w niniejszej SWZ oraz wszystkich załącznikach do niej. Uwzględni wszelkie podatki, opłaty i inne należności płatne przez Wykonawcę oraz wszelkie elementy ryzyka związane z realizacją przedmiotowego zamówienia.</w:t>
      </w:r>
    </w:p>
    <w:p w14:paraId="5F1C2A50" w14:textId="75E3F19E" w:rsidR="00A5544E"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CC7A74">
        <w:rPr>
          <w:rFonts w:ascii="Lato" w:hAnsi="Lato"/>
          <w:sz w:val="24"/>
          <w:szCs w:val="24"/>
        </w:rPr>
        <w:t> </w:t>
      </w:r>
      <w:r w:rsidRPr="00CC7A74">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CC7A74">
        <w:rPr>
          <w:rFonts w:ascii="Lato" w:hAnsi="Lato"/>
          <w:sz w:val="24"/>
          <w:szCs w:val="24"/>
        </w:rPr>
        <w:t> </w:t>
      </w:r>
      <w:r w:rsidRPr="00CC7A74">
        <w:rPr>
          <w:rFonts w:ascii="Lato" w:hAnsi="Lato"/>
          <w:sz w:val="24"/>
          <w:szCs w:val="24"/>
        </w:rPr>
        <w:t xml:space="preserve">tym złożenie dowodów, dotyczących elementów oferty mających wpływ na wysokość ceny – zgodnie z art. </w:t>
      </w:r>
      <w:r w:rsidR="00541D58" w:rsidRPr="00CC7A74">
        <w:rPr>
          <w:rFonts w:ascii="Lato" w:hAnsi="Lato"/>
          <w:sz w:val="24"/>
          <w:szCs w:val="24"/>
        </w:rPr>
        <w:t>224</w:t>
      </w:r>
      <w:r w:rsidRPr="00CC7A74">
        <w:rPr>
          <w:rFonts w:ascii="Lato" w:hAnsi="Lato"/>
          <w:sz w:val="24"/>
          <w:szCs w:val="24"/>
        </w:rPr>
        <w:t xml:space="preserve"> ust. 1 ustawy Pzp. </w:t>
      </w:r>
    </w:p>
    <w:p w14:paraId="58D87BA0" w14:textId="31BB005C" w:rsidR="00346448"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Zamawiający na podstawie art. </w:t>
      </w:r>
      <w:r w:rsidR="00541D58" w:rsidRPr="00CC7A74">
        <w:rPr>
          <w:rFonts w:ascii="Lato" w:hAnsi="Lato"/>
          <w:sz w:val="24"/>
          <w:szCs w:val="24"/>
        </w:rPr>
        <w:t>224</w:t>
      </w:r>
      <w:r w:rsidRPr="00CC7A74">
        <w:rPr>
          <w:rFonts w:ascii="Lato" w:hAnsi="Lato"/>
          <w:sz w:val="24"/>
          <w:szCs w:val="24"/>
        </w:rPr>
        <w:t xml:space="preserve"> ust </w:t>
      </w:r>
      <w:r w:rsidR="00541D58" w:rsidRPr="00CC7A74">
        <w:rPr>
          <w:rFonts w:ascii="Lato" w:hAnsi="Lato"/>
          <w:sz w:val="24"/>
          <w:szCs w:val="24"/>
        </w:rPr>
        <w:t>6</w:t>
      </w:r>
      <w:r w:rsidRPr="00CC7A74">
        <w:rPr>
          <w:rFonts w:ascii="Lato" w:hAnsi="Lato"/>
          <w:sz w:val="24"/>
          <w:szCs w:val="24"/>
        </w:rPr>
        <w:t xml:space="preserve"> ustawy  Pzp odrzuci ofertę Wykonawcy, który nie złożył wyjaśnień lub jeżeli dokonana ocena wyjaśnień potwierdza, że oferta zawiera rażąco niską cenę w stosunku do przedmiotu zamówienia.</w:t>
      </w:r>
    </w:p>
    <w:p w14:paraId="440D401E" w14:textId="77777777" w:rsidR="00E3464C" w:rsidRPr="00CC7A74" w:rsidRDefault="00E3464C" w:rsidP="0096382B">
      <w:pPr>
        <w:pStyle w:val="Akapitzlist"/>
        <w:tabs>
          <w:tab w:val="left" w:pos="0"/>
        </w:tabs>
        <w:spacing w:line="276" w:lineRule="auto"/>
        <w:ind w:left="0" w:firstLine="0"/>
        <w:rPr>
          <w:rFonts w:ascii="Lato" w:hAnsi="Lato"/>
          <w:sz w:val="24"/>
          <w:szCs w:val="24"/>
        </w:rPr>
      </w:pPr>
    </w:p>
    <w:p w14:paraId="72CFF3CD" w14:textId="77777777" w:rsidR="00463340" w:rsidRPr="00CC7A74" w:rsidRDefault="00463340" w:rsidP="0096382B">
      <w:pPr>
        <w:pStyle w:val="Nagwek1"/>
        <w:spacing w:before="0" w:line="276" w:lineRule="auto"/>
        <w:ind w:right="0"/>
        <w:jc w:val="both"/>
        <w:rPr>
          <w:rFonts w:ascii="Lato" w:hAnsi="Lato"/>
          <w:w w:val="95"/>
          <w:sz w:val="24"/>
          <w:szCs w:val="24"/>
        </w:rPr>
      </w:pPr>
      <w:r w:rsidRPr="00124AC0">
        <w:rPr>
          <w:rFonts w:ascii="Lato" w:hAnsi="Lato"/>
          <w:sz w:val="24"/>
          <w:szCs w:val="24"/>
        </w:rPr>
        <w:t>14. OPIS KRYTERIÓW, KTÓRYMI ZAMAWIAJĄCY BĘDZIE SIĘ KIEROWAŁ PRZY WYBORZE OFERTY WRAZ Z PODANIEM WAG TYCH KRYTERIÓW I SPOSOBU OCENY OFERT</w:t>
      </w:r>
    </w:p>
    <w:p w14:paraId="2EC8EE85"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6D731F48"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74840B7C"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08B9777B"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4E295EA8"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4213CFB"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A2D3CE1"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4855975"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AC5AF8D"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7CEC8A16"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197A7457"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09CDFB4F"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3E2EC70A"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3968D19"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61AFAFFA" w14:textId="663E51A9" w:rsidR="00463340" w:rsidRPr="00CC7A74" w:rsidRDefault="00463340">
      <w:pPr>
        <w:pStyle w:val="Tekstpodstawowy3"/>
        <w:numPr>
          <w:ilvl w:val="1"/>
          <w:numId w:val="17"/>
        </w:numPr>
        <w:tabs>
          <w:tab w:val="left" w:pos="0"/>
        </w:tabs>
        <w:spacing w:after="0" w:line="276" w:lineRule="auto"/>
        <w:ind w:left="432"/>
        <w:jc w:val="both"/>
        <w:rPr>
          <w:rFonts w:ascii="Lato" w:hAnsi="Lato"/>
          <w:sz w:val="24"/>
          <w:szCs w:val="24"/>
        </w:rPr>
      </w:pPr>
      <w:r w:rsidRPr="00CC7A74">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CC7A74" w14:paraId="68C117BD" w14:textId="77777777" w:rsidTr="009D36D3">
        <w:tc>
          <w:tcPr>
            <w:tcW w:w="988" w:type="dxa"/>
            <w:vAlign w:val="center"/>
          </w:tcPr>
          <w:p w14:paraId="2BFEF6FE"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4394" w:type="dxa"/>
            <w:vAlign w:val="center"/>
          </w:tcPr>
          <w:p w14:paraId="6F563AB3"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Kryterium</w:t>
            </w:r>
          </w:p>
        </w:tc>
        <w:tc>
          <w:tcPr>
            <w:tcW w:w="1559" w:type="dxa"/>
            <w:vAlign w:val="center"/>
          </w:tcPr>
          <w:p w14:paraId="5A16C95B"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Waga</w:t>
            </w:r>
          </w:p>
        </w:tc>
        <w:tc>
          <w:tcPr>
            <w:tcW w:w="2465" w:type="dxa"/>
            <w:vAlign w:val="center"/>
          </w:tcPr>
          <w:p w14:paraId="37378A4A"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Maksymalna ilość punktów za dane kryterium</w:t>
            </w:r>
          </w:p>
        </w:tc>
      </w:tr>
      <w:tr w:rsidR="00A855B0" w:rsidRPr="00CC7A74" w14:paraId="475BA901" w14:textId="77777777" w:rsidTr="009D36D3">
        <w:tc>
          <w:tcPr>
            <w:tcW w:w="988" w:type="dxa"/>
            <w:vAlign w:val="center"/>
          </w:tcPr>
          <w:p w14:paraId="52B8AC37"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4394" w:type="dxa"/>
          </w:tcPr>
          <w:p w14:paraId="11B38BCE" w14:textId="77777777"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Cena – C</w:t>
            </w:r>
          </w:p>
        </w:tc>
        <w:tc>
          <w:tcPr>
            <w:tcW w:w="1559" w:type="dxa"/>
            <w:vAlign w:val="center"/>
          </w:tcPr>
          <w:p w14:paraId="30071ECD" w14:textId="7695AE00"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w:t>
            </w:r>
          </w:p>
        </w:tc>
        <w:tc>
          <w:tcPr>
            <w:tcW w:w="2465" w:type="dxa"/>
            <w:vAlign w:val="center"/>
          </w:tcPr>
          <w:p w14:paraId="1C356475" w14:textId="3A121F5F"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 pkt</w:t>
            </w:r>
          </w:p>
        </w:tc>
      </w:tr>
    </w:tbl>
    <w:p w14:paraId="720F4B54" w14:textId="77777777" w:rsidR="00EE7F1C" w:rsidRPr="00CC7A74" w:rsidRDefault="00EE7F1C" w:rsidP="0096382B">
      <w:pPr>
        <w:pStyle w:val="Tekstpodstawowy3"/>
        <w:tabs>
          <w:tab w:val="left" w:pos="0"/>
        </w:tabs>
        <w:spacing w:after="0" w:line="276" w:lineRule="auto"/>
        <w:jc w:val="both"/>
        <w:rPr>
          <w:rFonts w:ascii="Lato" w:hAnsi="Lato"/>
          <w:sz w:val="24"/>
          <w:szCs w:val="24"/>
        </w:rPr>
      </w:pPr>
    </w:p>
    <w:p w14:paraId="799D01CA" w14:textId="77777777" w:rsidR="00A5544E" w:rsidRPr="00CC7A74" w:rsidRDefault="00A5544E">
      <w:pPr>
        <w:pStyle w:val="Tekstpodstawowy3"/>
        <w:numPr>
          <w:ilvl w:val="1"/>
          <w:numId w:val="17"/>
        </w:numPr>
        <w:tabs>
          <w:tab w:val="left" w:pos="0"/>
        </w:tabs>
        <w:spacing w:after="0" w:line="276" w:lineRule="auto"/>
        <w:ind w:left="0" w:hanging="6"/>
        <w:jc w:val="both"/>
        <w:rPr>
          <w:rFonts w:ascii="Lato" w:hAnsi="Lato"/>
          <w:sz w:val="24"/>
          <w:szCs w:val="24"/>
        </w:rPr>
      </w:pPr>
      <w:r w:rsidRPr="00CC7A74">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CC7A74" w14:paraId="42BCB202" w14:textId="77777777" w:rsidTr="009D36D3">
        <w:trPr>
          <w:trHeight w:val="446"/>
        </w:trPr>
        <w:tc>
          <w:tcPr>
            <w:tcW w:w="851" w:type="dxa"/>
            <w:vAlign w:val="center"/>
          </w:tcPr>
          <w:p w14:paraId="175A8D02"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8418" w:type="dxa"/>
            <w:vAlign w:val="center"/>
          </w:tcPr>
          <w:p w14:paraId="07E04B7D"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Wzór /punktacja</w:t>
            </w:r>
          </w:p>
        </w:tc>
      </w:tr>
      <w:tr w:rsidR="00A855B0" w:rsidRPr="00CC7A74" w14:paraId="16FE0404" w14:textId="77777777" w:rsidTr="009D36D3">
        <w:tc>
          <w:tcPr>
            <w:tcW w:w="851" w:type="dxa"/>
            <w:vAlign w:val="center"/>
          </w:tcPr>
          <w:p w14:paraId="5C05C806"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8418" w:type="dxa"/>
          </w:tcPr>
          <w:p w14:paraId="64D76B17" w14:textId="77777777" w:rsidR="00A5544E" w:rsidRPr="00CC7A74" w:rsidRDefault="00A5544E" w:rsidP="0096382B">
            <w:pPr>
              <w:pStyle w:val="Tekstpodstawowy3"/>
              <w:tabs>
                <w:tab w:val="left" w:pos="6521"/>
              </w:tabs>
              <w:spacing w:after="0" w:line="276" w:lineRule="auto"/>
              <w:ind w:firstLine="1575"/>
              <w:jc w:val="both"/>
              <w:rPr>
                <w:rFonts w:ascii="Lato" w:hAnsi="Lato"/>
                <w:sz w:val="24"/>
                <w:szCs w:val="24"/>
              </w:rPr>
            </w:pPr>
            <w:r w:rsidRPr="00CC7A74">
              <w:rPr>
                <w:rFonts w:ascii="Lato" w:hAnsi="Lato"/>
                <w:sz w:val="24"/>
                <w:szCs w:val="24"/>
              </w:rPr>
              <w:t>Cena oferty najtańszej</w:t>
            </w:r>
          </w:p>
          <w:p w14:paraId="37343430" w14:textId="45A54141"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   =       -----------------------------------------   x</w:t>
            </w:r>
            <w:r w:rsidR="00033D26" w:rsidRPr="00CC7A74">
              <w:rPr>
                <w:rFonts w:ascii="Lato" w:hAnsi="Lato"/>
                <w:sz w:val="24"/>
                <w:szCs w:val="24"/>
              </w:rPr>
              <w:t xml:space="preserve"> </w:t>
            </w:r>
            <w:r w:rsidR="00F575C1" w:rsidRPr="00CC7A74">
              <w:rPr>
                <w:rFonts w:ascii="Lato" w:hAnsi="Lato"/>
                <w:sz w:val="24"/>
                <w:szCs w:val="24"/>
              </w:rPr>
              <w:t>10</w:t>
            </w:r>
            <w:r w:rsidR="00033D26" w:rsidRPr="00CC7A74">
              <w:rPr>
                <w:rFonts w:ascii="Lato" w:hAnsi="Lato"/>
                <w:sz w:val="24"/>
                <w:szCs w:val="24"/>
              </w:rPr>
              <w:t>0</w:t>
            </w:r>
          </w:p>
          <w:p w14:paraId="68C2DF51" w14:textId="77777777" w:rsidR="00A5544E" w:rsidRPr="00CC7A74" w:rsidRDefault="00A5544E" w:rsidP="0096382B">
            <w:pPr>
              <w:pStyle w:val="Tekstpodstawowy3"/>
              <w:tabs>
                <w:tab w:val="left" w:pos="6521"/>
              </w:tabs>
              <w:spacing w:after="0" w:line="276" w:lineRule="auto"/>
              <w:ind w:left="1575"/>
              <w:jc w:val="both"/>
              <w:rPr>
                <w:rFonts w:ascii="Lato" w:hAnsi="Lato"/>
                <w:sz w:val="24"/>
                <w:szCs w:val="24"/>
              </w:rPr>
            </w:pPr>
            <w:r w:rsidRPr="00CC7A74">
              <w:rPr>
                <w:rFonts w:ascii="Lato" w:hAnsi="Lato"/>
                <w:sz w:val="24"/>
                <w:szCs w:val="24"/>
              </w:rPr>
              <w:t>Cena oferty badanej</w:t>
            </w:r>
          </w:p>
        </w:tc>
      </w:tr>
    </w:tbl>
    <w:p w14:paraId="0D185312" w14:textId="1369A256" w:rsidR="005344AC" w:rsidRPr="00CC7A74" w:rsidRDefault="00A5544E">
      <w:pPr>
        <w:pStyle w:val="Tekstpodstawowy3"/>
        <w:numPr>
          <w:ilvl w:val="1"/>
          <w:numId w:val="17"/>
        </w:numPr>
        <w:tabs>
          <w:tab w:val="left" w:pos="0"/>
        </w:tabs>
        <w:spacing w:after="0" w:line="276" w:lineRule="auto"/>
        <w:ind w:left="0" w:firstLine="0"/>
        <w:jc w:val="both"/>
        <w:rPr>
          <w:rFonts w:ascii="Lato" w:hAnsi="Lato"/>
          <w:sz w:val="24"/>
          <w:szCs w:val="24"/>
        </w:rPr>
      </w:pPr>
      <w:r w:rsidRPr="00CC7A74">
        <w:rPr>
          <w:rFonts w:ascii="Lato" w:hAnsi="Lato"/>
          <w:sz w:val="24"/>
          <w:szCs w:val="24"/>
        </w:rPr>
        <w:t>Za najkorzystniejszą ofertę zostanie uznana oferta, która uzyska naj</w:t>
      </w:r>
      <w:r w:rsidR="00546353" w:rsidRPr="00CC7A74">
        <w:rPr>
          <w:rFonts w:ascii="Lato" w:hAnsi="Lato"/>
          <w:sz w:val="24"/>
          <w:szCs w:val="24"/>
        </w:rPr>
        <w:t>większą</w:t>
      </w:r>
      <w:r w:rsidRPr="00CC7A74">
        <w:rPr>
          <w:rFonts w:ascii="Lato" w:hAnsi="Lato"/>
          <w:sz w:val="24"/>
          <w:szCs w:val="24"/>
        </w:rPr>
        <w:t xml:space="preserve"> liczbę punktów</w:t>
      </w:r>
      <w:r w:rsidR="00822115" w:rsidRPr="00CC7A74">
        <w:rPr>
          <w:rFonts w:ascii="Lato" w:hAnsi="Lato"/>
          <w:sz w:val="24"/>
          <w:szCs w:val="24"/>
        </w:rPr>
        <w:t>.</w:t>
      </w:r>
    </w:p>
    <w:p w14:paraId="37A27B70" w14:textId="77777777" w:rsidR="006679F1" w:rsidRPr="00CC7A74" w:rsidRDefault="006679F1" w:rsidP="0096382B">
      <w:pPr>
        <w:pStyle w:val="Tekstpodstawowy3"/>
        <w:tabs>
          <w:tab w:val="left" w:pos="0"/>
        </w:tabs>
        <w:spacing w:after="0" w:line="276" w:lineRule="auto"/>
        <w:jc w:val="both"/>
        <w:rPr>
          <w:rFonts w:ascii="Lato" w:hAnsi="Lato"/>
          <w:sz w:val="24"/>
          <w:szCs w:val="24"/>
        </w:rPr>
      </w:pPr>
    </w:p>
    <w:p w14:paraId="3399B39A" w14:textId="77777777" w:rsidR="00777313" w:rsidRPr="00CC7A74" w:rsidRDefault="00E63E06" w:rsidP="0096382B">
      <w:pPr>
        <w:pStyle w:val="Nagwek1"/>
        <w:spacing w:before="0" w:line="276" w:lineRule="auto"/>
        <w:ind w:right="0"/>
        <w:jc w:val="both"/>
        <w:rPr>
          <w:rFonts w:ascii="Lato" w:hAnsi="Lato"/>
          <w:sz w:val="24"/>
          <w:szCs w:val="24"/>
        </w:rPr>
      </w:pPr>
      <w:r w:rsidRPr="00CC7A74">
        <w:rPr>
          <w:rFonts w:ascii="Lato" w:hAnsi="Lato"/>
          <w:sz w:val="24"/>
          <w:szCs w:val="24"/>
        </w:rPr>
        <w:t>15. INFORMACJA O FORMALNOŚCIACH JAKIE POWINNY BYĆ DOPEŁNIONE PO WYBORZE OFERTY W CELU ZAWARCIA UMOWY</w:t>
      </w:r>
    </w:p>
    <w:p w14:paraId="2A8BEBDF" w14:textId="77777777" w:rsidR="00777313" w:rsidRPr="00CC7A74" w:rsidRDefault="00C51BCF">
      <w:pPr>
        <w:pStyle w:val="Akapitzlist"/>
        <w:numPr>
          <w:ilvl w:val="1"/>
          <w:numId w:val="5"/>
        </w:numPr>
        <w:tabs>
          <w:tab w:val="left" w:pos="625"/>
        </w:tabs>
        <w:spacing w:line="276" w:lineRule="auto"/>
        <w:ind w:left="0" w:firstLine="0"/>
        <w:rPr>
          <w:rFonts w:ascii="Lato" w:hAnsi="Lato"/>
          <w:sz w:val="24"/>
          <w:szCs w:val="24"/>
        </w:rPr>
      </w:pPr>
      <w:r w:rsidRPr="00CC7A74">
        <w:rPr>
          <w:rFonts w:ascii="Lato" w:hAnsi="Lato"/>
          <w:sz w:val="24"/>
          <w:szCs w:val="24"/>
        </w:rPr>
        <w:t>Przed zawarciem umowy w sprawie zamówienia publicznego, Wykonawca, którego oferta została uznana</w:t>
      </w:r>
      <w:r w:rsidR="00E63E06" w:rsidRPr="00CC7A74">
        <w:rPr>
          <w:rFonts w:ascii="Lato" w:hAnsi="Lato"/>
          <w:sz w:val="24"/>
          <w:szCs w:val="24"/>
        </w:rPr>
        <w:t xml:space="preserve"> </w:t>
      </w:r>
      <w:r w:rsidRPr="00CC7A74">
        <w:rPr>
          <w:rFonts w:ascii="Lato" w:hAnsi="Lato"/>
          <w:sz w:val="24"/>
          <w:szCs w:val="24"/>
        </w:rPr>
        <w:t>za najkorzystniejszą zobowiązany jest dopełnić następujących formalności:</w:t>
      </w:r>
    </w:p>
    <w:p w14:paraId="54E48415" w14:textId="77777777" w:rsidR="00777313" w:rsidRPr="00CC7A74" w:rsidRDefault="00C51BCF">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w przypadku podmiotów wspólnie ubiegających się o zamówienie – przedłożyć Zamawiającemu kopię umowy konsorcjum;</w:t>
      </w:r>
    </w:p>
    <w:p w14:paraId="2757C366" w14:textId="77777777" w:rsidR="00777313" w:rsidRPr="00CC7A74" w:rsidRDefault="00A5544E">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CC7A74" w:rsidRDefault="00A5544E">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 xml:space="preserve">rzedłożyć Zamawiającemu kopie umów o podwykonawstwo, jeżeli Wykonawca </w:t>
      </w:r>
      <w:r w:rsidR="00C51BCF" w:rsidRPr="00CC7A74">
        <w:rPr>
          <w:rFonts w:ascii="Lato" w:hAnsi="Lato"/>
          <w:sz w:val="24"/>
          <w:szCs w:val="24"/>
        </w:rPr>
        <w:lastRenderedPageBreak/>
        <w:t>polegał na zasobach podmiotu trzeciego;</w:t>
      </w:r>
    </w:p>
    <w:p w14:paraId="432086F9" w14:textId="38467F0C" w:rsidR="00093EB1" w:rsidRPr="00CC7A74" w:rsidRDefault="00C51BCF">
      <w:pPr>
        <w:pStyle w:val="Akapitzlist"/>
        <w:numPr>
          <w:ilvl w:val="1"/>
          <w:numId w:val="5"/>
        </w:numPr>
        <w:tabs>
          <w:tab w:val="left" w:pos="711"/>
        </w:tabs>
        <w:spacing w:line="276" w:lineRule="auto"/>
        <w:ind w:left="0" w:firstLine="0"/>
        <w:rPr>
          <w:rFonts w:ascii="Lato" w:hAnsi="Lato"/>
          <w:sz w:val="24"/>
          <w:szCs w:val="24"/>
        </w:rPr>
      </w:pPr>
      <w:r w:rsidRPr="00CC7A74">
        <w:rPr>
          <w:rFonts w:ascii="Lato" w:hAnsi="Lato"/>
          <w:sz w:val="24"/>
          <w:szCs w:val="24"/>
        </w:rPr>
        <w:t>Niedopełnienie wskazanych formalności będzie traktowane jako uchylanie się przez Wykonawcę od zawarcia umowy w sprawie zamówienia publicznego.</w:t>
      </w:r>
    </w:p>
    <w:p w14:paraId="0BFC3253" w14:textId="77777777" w:rsidR="00EE7F1C" w:rsidRPr="00CC7A74" w:rsidRDefault="00EE7F1C" w:rsidP="0096382B">
      <w:pPr>
        <w:pStyle w:val="Akapitzlist"/>
        <w:tabs>
          <w:tab w:val="left" w:pos="711"/>
        </w:tabs>
        <w:spacing w:line="276" w:lineRule="auto"/>
        <w:ind w:left="0" w:firstLine="0"/>
        <w:rPr>
          <w:rFonts w:ascii="Lato" w:hAnsi="Lato"/>
          <w:sz w:val="24"/>
          <w:szCs w:val="24"/>
        </w:rPr>
      </w:pPr>
    </w:p>
    <w:p w14:paraId="2C28ED92" w14:textId="77777777" w:rsidR="00777313" w:rsidRPr="00CC7A74" w:rsidRDefault="002555ED" w:rsidP="0096382B">
      <w:pPr>
        <w:pStyle w:val="Nagwek1"/>
        <w:spacing w:before="0" w:line="276" w:lineRule="auto"/>
        <w:ind w:right="0"/>
        <w:jc w:val="both"/>
        <w:rPr>
          <w:rFonts w:ascii="Lato" w:hAnsi="Lato"/>
          <w:sz w:val="24"/>
          <w:szCs w:val="24"/>
        </w:rPr>
      </w:pPr>
      <w:r w:rsidRPr="00CC7A74">
        <w:rPr>
          <w:rFonts w:ascii="Lato" w:hAnsi="Lato"/>
          <w:sz w:val="24"/>
          <w:szCs w:val="24"/>
        </w:rPr>
        <w:t>16. ZABEZPIECZENIE NALEŻYTEGO WYKONANIA UMOWY</w:t>
      </w:r>
    </w:p>
    <w:p w14:paraId="23F3F3E5" w14:textId="77777777" w:rsidR="00644419" w:rsidRPr="00CC7A74" w:rsidRDefault="00644419">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Zamawiający nie będzie żądał od Wykonawcy, którego oferta została wybrana jako najkorzystniejsza zabezpieczenia należytego wykonania Umowy.</w:t>
      </w:r>
    </w:p>
    <w:p w14:paraId="2FCBE44E" w14:textId="77777777" w:rsidR="00280BD5" w:rsidRPr="00CC7A74" w:rsidRDefault="00280BD5" w:rsidP="0096382B">
      <w:pPr>
        <w:pStyle w:val="Akapitzlist"/>
        <w:tabs>
          <w:tab w:val="left" w:pos="782"/>
          <w:tab w:val="left" w:pos="783"/>
        </w:tabs>
        <w:spacing w:line="276" w:lineRule="auto"/>
        <w:ind w:left="0" w:firstLine="0"/>
        <w:rPr>
          <w:rFonts w:ascii="Lato" w:hAnsi="Lato"/>
          <w:sz w:val="24"/>
          <w:szCs w:val="24"/>
        </w:rPr>
      </w:pPr>
    </w:p>
    <w:p w14:paraId="4AFE426E" w14:textId="77777777" w:rsidR="00777313" w:rsidRPr="00CC7A74" w:rsidRDefault="003B027A" w:rsidP="0096382B">
      <w:pPr>
        <w:pStyle w:val="Nagwek1"/>
        <w:spacing w:before="0" w:line="276" w:lineRule="auto"/>
        <w:ind w:right="0"/>
        <w:jc w:val="both"/>
        <w:rPr>
          <w:rFonts w:ascii="Lato" w:hAnsi="Lato"/>
          <w:sz w:val="24"/>
          <w:szCs w:val="24"/>
        </w:rPr>
      </w:pPr>
      <w:r w:rsidRPr="00124AC0">
        <w:rPr>
          <w:rFonts w:ascii="Lato" w:hAnsi="Lato"/>
          <w:sz w:val="24"/>
          <w:szCs w:val="24"/>
        </w:rPr>
        <w:t>17. ISTOTNE DLA STRON POSTANOWIENIA, KTÓRE ZOSTANĄ WPROWADZONE DO TREŚCI ZAWIERANEJ UMOWY W</w:t>
      </w:r>
      <w:r w:rsidR="00131BD8" w:rsidRPr="00124AC0">
        <w:rPr>
          <w:rFonts w:ascii="Lato" w:hAnsi="Lato"/>
          <w:sz w:val="24"/>
          <w:szCs w:val="24"/>
        </w:rPr>
        <w:t> </w:t>
      </w:r>
      <w:r w:rsidRPr="00124AC0">
        <w:rPr>
          <w:rFonts w:ascii="Lato" w:hAnsi="Lato"/>
          <w:sz w:val="24"/>
          <w:szCs w:val="24"/>
        </w:rPr>
        <w:t>SPRAWIE ZAMÓWIENIA PUBLICZNEGO</w:t>
      </w:r>
    </w:p>
    <w:p w14:paraId="1D46A37C" w14:textId="036EDEBD"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 xml:space="preserve">Wybrany Wykonawca jest zobowiązany do zawarcia umowy w sprawie zamówienia publicznego na warunkach określonych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377FA1">
        <w:rPr>
          <w:rFonts w:ascii="Lato" w:hAnsi="Lato"/>
          <w:b/>
          <w:sz w:val="24"/>
          <w:szCs w:val="24"/>
        </w:rPr>
        <w:t>4</w:t>
      </w:r>
      <w:r w:rsidR="005201A4"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9FA9AF2" w14:textId="2EFC423C"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Zakres świadczenia Wykonawcy wynikający z umowy jest tożsamy z jego zobowiązaniem zawartym w ofercie.</w:t>
      </w:r>
    </w:p>
    <w:p w14:paraId="5E171A04" w14:textId="3D0EF50D"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 xml:space="preserve">Zamawiający przewiduje możliwość zmiany zawartej umowy w stosunku do treści wybranej oferty w zakresie uregulowanym w art. 454-455 p.z.p. oraz wskazanym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377FA1">
        <w:rPr>
          <w:rFonts w:ascii="Lato" w:hAnsi="Lato"/>
          <w:b/>
          <w:sz w:val="24"/>
          <w:szCs w:val="24"/>
        </w:rPr>
        <w:t>4</w:t>
      </w:r>
      <w:r w:rsidR="007B28D5"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74DFF11" w14:textId="0CDCA201"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Zmiana umowy wymaga dla swej ważności, pod rygorem nieważności, zachowania formy pisemnej.</w:t>
      </w:r>
    </w:p>
    <w:p w14:paraId="75BA49A4" w14:textId="77777777" w:rsidR="00346448" w:rsidRPr="00CC7A74" w:rsidRDefault="00346448" w:rsidP="0096382B">
      <w:pPr>
        <w:pStyle w:val="Akapitzlist"/>
        <w:tabs>
          <w:tab w:val="left" w:pos="783"/>
        </w:tabs>
        <w:spacing w:line="276" w:lineRule="auto"/>
        <w:ind w:left="0" w:firstLine="0"/>
        <w:rPr>
          <w:rFonts w:ascii="Lato" w:hAnsi="Lato"/>
          <w:sz w:val="24"/>
          <w:szCs w:val="24"/>
        </w:rPr>
      </w:pPr>
    </w:p>
    <w:p w14:paraId="5EC931D4" w14:textId="6493DC78" w:rsidR="00B77B44" w:rsidRPr="00CC7A74" w:rsidRDefault="003B027A" w:rsidP="0096382B">
      <w:pPr>
        <w:pStyle w:val="Nagwek1"/>
        <w:spacing w:before="0" w:line="276" w:lineRule="auto"/>
        <w:ind w:right="0"/>
        <w:jc w:val="both"/>
        <w:rPr>
          <w:rFonts w:ascii="Lato" w:hAnsi="Lato"/>
          <w:sz w:val="24"/>
          <w:szCs w:val="24"/>
        </w:rPr>
      </w:pPr>
      <w:r w:rsidRPr="00124AC0">
        <w:rPr>
          <w:rFonts w:ascii="Lato" w:hAnsi="Lato"/>
          <w:sz w:val="24"/>
          <w:szCs w:val="24"/>
        </w:rPr>
        <w:t>18. POUCZENIE O ŚRODKACH OCHRONY PRAWNEJ PRZYSŁUGUJĄCYCH WYKONAWCY W</w:t>
      </w:r>
      <w:r w:rsidR="00F21CF5" w:rsidRPr="00124AC0">
        <w:rPr>
          <w:rFonts w:ascii="Lato" w:hAnsi="Lato"/>
          <w:sz w:val="24"/>
          <w:szCs w:val="24"/>
        </w:rPr>
        <w:t> </w:t>
      </w:r>
      <w:r w:rsidRPr="00124AC0">
        <w:rPr>
          <w:rFonts w:ascii="Lato" w:hAnsi="Lato"/>
          <w:sz w:val="24"/>
          <w:szCs w:val="24"/>
        </w:rPr>
        <w:t xml:space="preserve">TOKU </w:t>
      </w:r>
      <w:r w:rsidRPr="00CC7A74">
        <w:rPr>
          <w:rFonts w:ascii="Lato" w:hAnsi="Lato"/>
          <w:sz w:val="24"/>
          <w:szCs w:val="24"/>
        </w:rPr>
        <w:t>POSTĘPOWANIA O ZAMÓWIENIE PUBLICZNE</w:t>
      </w:r>
    </w:p>
    <w:p w14:paraId="67897EE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0D5A16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E9CFB0D"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758026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76602936"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21A04FC"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B3E27DE"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A8C2DD7"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EC761CE"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1FFE75D"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415BB839"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76B72996"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BC35940"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4043CC88"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040A66FC"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E1D8267"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D206D60"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010F26A"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4F79563" w14:textId="49D854F4"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Środki ochrony prawnej określone w niniejszym dziale przysługują </w:t>
      </w:r>
      <w:r w:rsidR="00603799" w:rsidRPr="00CC7A74">
        <w:rPr>
          <w:rFonts w:ascii="Lato" w:hAnsi="Lato"/>
          <w:sz w:val="24"/>
          <w:szCs w:val="24"/>
        </w:rPr>
        <w:t>W</w:t>
      </w:r>
      <w:r w:rsidRPr="00CC7A74">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492AB42E" w14:textId="39F7BFC0"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Środki ochrony prawnej wobec ogłoszenia wszczynającego postępowanie o</w:t>
      </w:r>
      <w:r w:rsidR="000966F7" w:rsidRPr="00CC7A74">
        <w:rPr>
          <w:rFonts w:ascii="Lato" w:hAnsi="Lato"/>
          <w:sz w:val="24"/>
          <w:szCs w:val="24"/>
        </w:rPr>
        <w:t> </w:t>
      </w:r>
      <w:r w:rsidRPr="00CC7A74">
        <w:rPr>
          <w:rFonts w:ascii="Lato" w:hAnsi="Lato"/>
          <w:sz w:val="24"/>
          <w:szCs w:val="24"/>
        </w:rPr>
        <w:t>udzielenie zamówienia lub ogłoszenia o konkursie oraz dokumentów zamówienia przysługują również organizacjom wpisanym na listę, o której mowa w art. 469 pkt 15 p.z.p. oraz Rzecznikowi Małych i Średnich Przedsiębiorców.</w:t>
      </w:r>
    </w:p>
    <w:p w14:paraId="064F31EA" w14:textId="473DC0DF"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przysługuje na:</w:t>
      </w:r>
    </w:p>
    <w:p w14:paraId="273A9262"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zaniechanie czynności w postępowaniu o udzielenie zamówienia do której zamawiający był obowiązany na podstawie ustawy;</w:t>
      </w:r>
    </w:p>
    <w:p w14:paraId="030A49ED" w14:textId="271CF6EA"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wnosi się w terminie:</w:t>
      </w:r>
    </w:p>
    <w:p w14:paraId="747EEEAE"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5 dni od dnia przekazania informacji o czynności zamawiającego stanowiącej </w:t>
      </w:r>
      <w:r w:rsidRPr="00CC7A74">
        <w:rPr>
          <w:rFonts w:ascii="Lato" w:hAnsi="Lato"/>
          <w:sz w:val="24"/>
          <w:szCs w:val="24"/>
        </w:rPr>
        <w:lastRenderedPageBreak/>
        <w:t>podstawę jego wniesienia, jeżeli informacja została przekazana przy użyciu środków komunikacji elektronicznej,</w:t>
      </w:r>
    </w:p>
    <w:p w14:paraId="44977781"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 przypadkach innych niż określone w pkt 18.5 i 18.6 wnosi się w</w:t>
      </w:r>
      <w:r w:rsidR="000966F7" w:rsidRPr="00CC7A74">
        <w:rPr>
          <w:rFonts w:ascii="Lato" w:hAnsi="Lato"/>
          <w:sz w:val="24"/>
          <w:szCs w:val="24"/>
        </w:rPr>
        <w:t> </w:t>
      </w:r>
      <w:r w:rsidRPr="00CC7A74">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Na orzeczenie Izby oraz postanowienie Prezesa Izby, o którym mowa w art. 519 ust. 1 ustawy p.z.p., stronom oraz uczestnikom postępowania odwoławczego przysługuje skarga do sądu.</w:t>
      </w:r>
    </w:p>
    <w:p w14:paraId="369CDA36" w14:textId="759F6D66"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za pośrednictwem Prezesa Izby, w terminie 14 dni od dnia doręczenia orzeczenia Izby lub postanowienia Prezesa Izby, o którym mowa w art. 519 ust. 1 ustawy p.z.p., przesyłając jednocześnie jej odpis</w:t>
      </w:r>
      <w:r w:rsidRPr="00A855B0">
        <w:rPr>
          <w:rFonts w:ascii="Lato" w:hAnsi="Lato"/>
          <w:sz w:val="24"/>
          <w:szCs w:val="24"/>
        </w:rPr>
        <w:t xml:space="preserve">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pPr>
        <w:pStyle w:val="Akapitzlist"/>
        <w:numPr>
          <w:ilvl w:val="1"/>
          <w:numId w:val="18"/>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96382B">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96382B">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96382B">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96382B">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1A9DDA82" w14:textId="4A414D2A" w:rsidR="00DA0A38" w:rsidRPr="0014179E" w:rsidRDefault="00930338">
      <w:pPr>
        <w:pStyle w:val="Akapitzlist"/>
        <w:numPr>
          <w:ilvl w:val="1"/>
          <w:numId w:val="24"/>
        </w:numPr>
        <w:tabs>
          <w:tab w:val="left" w:pos="680"/>
        </w:tabs>
        <w:spacing w:line="276" w:lineRule="auto"/>
        <w:ind w:left="0" w:firstLine="0"/>
        <w:rPr>
          <w:rFonts w:ascii="Lato" w:hAnsi="Lato"/>
          <w:sz w:val="24"/>
          <w:szCs w:val="24"/>
        </w:rPr>
      </w:pPr>
      <w:r w:rsidRPr="0014179E">
        <w:rPr>
          <w:rFonts w:ascii="Lato" w:hAnsi="Lato"/>
          <w:sz w:val="24"/>
          <w:szCs w:val="24"/>
        </w:rPr>
        <w:t>Zamawiający nie stawia warunków w tym zakresie.</w:t>
      </w:r>
    </w:p>
    <w:p w14:paraId="55B800C0" w14:textId="2F966980" w:rsidR="00093EB1" w:rsidRDefault="00093EB1" w:rsidP="0096382B">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pPr>
        <w:pStyle w:val="Akapitzlist"/>
        <w:numPr>
          <w:ilvl w:val="1"/>
          <w:numId w:val="2"/>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pPr>
        <w:pStyle w:val="Akapitzlist"/>
        <w:numPr>
          <w:ilvl w:val="1"/>
          <w:numId w:val="2"/>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pPr>
        <w:pStyle w:val="Akapitzlist"/>
        <w:numPr>
          <w:ilvl w:val="1"/>
          <w:numId w:val="2"/>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w:t>
      </w:r>
      <w:r w:rsidRPr="00A855B0">
        <w:rPr>
          <w:rFonts w:ascii="Lato" w:hAnsi="Lato"/>
          <w:sz w:val="24"/>
          <w:szCs w:val="24"/>
        </w:rPr>
        <w:lastRenderedPageBreak/>
        <w:t xml:space="preserve">formularzu oferty (załącznik nr 1 do </w:t>
      </w:r>
      <w:r w:rsidR="00857ED9" w:rsidRPr="00A855B0">
        <w:rPr>
          <w:rFonts w:ascii="Lato" w:hAnsi="Lato"/>
          <w:sz w:val="24"/>
          <w:szCs w:val="24"/>
        </w:rPr>
        <w:t>SWZ</w:t>
      </w:r>
      <w:r w:rsidRPr="00A855B0">
        <w:rPr>
          <w:rFonts w:ascii="Lato" w:hAnsi="Lato"/>
          <w:sz w:val="24"/>
          <w:szCs w:val="24"/>
        </w:rPr>
        <w:t>).</w:t>
      </w:r>
    </w:p>
    <w:p w14:paraId="49D07FD9" w14:textId="77777777" w:rsidR="00CF15A1" w:rsidRPr="00A855B0" w:rsidRDefault="00CF15A1" w:rsidP="0096382B">
      <w:pPr>
        <w:pStyle w:val="Akapitzlist"/>
        <w:tabs>
          <w:tab w:val="left" w:pos="728"/>
        </w:tabs>
        <w:spacing w:line="276" w:lineRule="auto"/>
        <w:ind w:left="0" w:firstLine="0"/>
        <w:rPr>
          <w:rFonts w:ascii="Lato" w:hAnsi="Lato"/>
          <w:sz w:val="24"/>
          <w:szCs w:val="24"/>
        </w:rPr>
      </w:pPr>
    </w:p>
    <w:p w14:paraId="0EC557E0" w14:textId="34D28E62" w:rsidR="009A4316" w:rsidRPr="0024002B" w:rsidRDefault="007B303A" w:rsidP="0096382B">
      <w:pPr>
        <w:pStyle w:val="Nagwek1"/>
        <w:spacing w:before="0" w:line="276" w:lineRule="auto"/>
        <w:ind w:right="0"/>
        <w:jc w:val="both"/>
        <w:rPr>
          <w:rFonts w:ascii="Lato" w:hAnsi="Lato"/>
          <w:sz w:val="24"/>
          <w:szCs w:val="24"/>
        </w:rPr>
      </w:pPr>
      <w:r w:rsidRPr="0024002B">
        <w:rPr>
          <w:rFonts w:ascii="Lato" w:hAnsi="Lato"/>
          <w:w w:val="95"/>
          <w:sz w:val="24"/>
          <w:szCs w:val="24"/>
        </w:rPr>
        <w:t>2</w:t>
      </w:r>
      <w:r w:rsidR="00930338">
        <w:rPr>
          <w:rFonts w:ascii="Lato" w:hAnsi="Lato"/>
          <w:w w:val="95"/>
          <w:sz w:val="24"/>
          <w:szCs w:val="24"/>
        </w:rPr>
        <w:t>2</w:t>
      </w:r>
      <w:r w:rsidRPr="0024002B">
        <w:rPr>
          <w:rFonts w:ascii="Lato" w:hAnsi="Lato"/>
          <w:w w:val="95"/>
          <w:sz w:val="24"/>
          <w:szCs w:val="24"/>
        </w:rPr>
        <w:t>.</w:t>
      </w:r>
      <w:r w:rsidR="009A4316" w:rsidRPr="0024002B">
        <w:rPr>
          <w:rFonts w:ascii="Lato" w:hAnsi="Lato"/>
          <w:w w:val="95"/>
          <w:sz w:val="24"/>
          <w:szCs w:val="24"/>
        </w:rPr>
        <w:t xml:space="preserve"> KLAUZULA INFORMACYJNA Z ART. 13 RODO</w:t>
      </w:r>
    </w:p>
    <w:p w14:paraId="70B719A5" w14:textId="77777777" w:rsidR="0024002B" w:rsidRPr="004C5954" w:rsidRDefault="0024002B" w:rsidP="0096382B">
      <w:pPr>
        <w:spacing w:line="276" w:lineRule="auto"/>
        <w:ind w:right="260"/>
        <w:jc w:val="both"/>
        <w:rPr>
          <w:rFonts w:ascii="Lato" w:hAnsi="Lato"/>
          <w:color w:val="000000"/>
          <w:sz w:val="24"/>
          <w:szCs w:val="24"/>
        </w:rPr>
      </w:pPr>
      <w:r w:rsidRPr="004C5954">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B5FB55E" w14:textId="77777777" w:rsidR="0024002B" w:rsidRPr="00B545D0"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Administratorem Pani/Pana danych osobowych jest Magurski Park Narodowy z siedzibą w Krempnej; Krempna 59 38-232 Krempna, tel. 13 441 40 99, e-mail: dyrekcja@</w:t>
      </w:r>
      <w:r w:rsidRPr="00B545D0">
        <w:rPr>
          <w:rFonts w:ascii="Lato" w:hAnsi="Lato"/>
          <w:color w:val="000000"/>
          <w:sz w:val="24"/>
          <w:szCs w:val="24"/>
        </w:rPr>
        <w:t xml:space="preserve">magurskipn.pl </w:t>
      </w:r>
    </w:p>
    <w:p w14:paraId="61BDBCAD" w14:textId="77777777" w:rsidR="0024002B" w:rsidRPr="00B545D0"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B545D0">
        <w:rPr>
          <w:rFonts w:ascii="Lato" w:hAnsi="Lato"/>
          <w:color w:val="000000"/>
          <w:sz w:val="24"/>
          <w:szCs w:val="24"/>
        </w:rPr>
        <w:t xml:space="preserve">Kontakt z inspektorem ochrony danych osobowych w Magurskim Parku Narodowym – adres e-mail: </w:t>
      </w:r>
      <w:hyperlink r:id="rId26" w:history="1">
        <w:r w:rsidRPr="00B545D0">
          <w:rPr>
            <w:rFonts w:ascii="Lato" w:hAnsi="Lato"/>
            <w:color w:val="000000"/>
            <w:sz w:val="24"/>
            <w:szCs w:val="24"/>
            <w:u w:val="single"/>
          </w:rPr>
          <w:t>iod@magurskipn.pl</w:t>
        </w:r>
      </w:hyperlink>
    </w:p>
    <w:p w14:paraId="178D6B63" w14:textId="183CA31C" w:rsidR="00CF7367" w:rsidRPr="00B545D0" w:rsidRDefault="0024002B" w:rsidP="00CF7367">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B545D0">
        <w:rPr>
          <w:rFonts w:ascii="Lato" w:hAnsi="Lato"/>
          <w:color w:val="000000"/>
          <w:sz w:val="24"/>
          <w:szCs w:val="24"/>
        </w:rPr>
        <w:t>Pani/Pana dane osobowe przetwarzane będą na podstawie art. 6 ust. 1 lit. c RODO w celu związanym z zapytaniem ofertowym pn.:</w:t>
      </w:r>
      <w:r w:rsidR="00CF7367" w:rsidRPr="00B545D0">
        <w:rPr>
          <w:rFonts w:ascii="Lato" w:hAnsi="Lato"/>
          <w:color w:val="000000"/>
          <w:sz w:val="24"/>
          <w:szCs w:val="24"/>
        </w:rPr>
        <w:t xml:space="preserve"> „Utrzymanie odsłoniętych starych sadów wraz z młodymi nasadzeniami na terenie Magurskiego Parku Narodowego”</w:t>
      </w:r>
    </w:p>
    <w:p w14:paraId="501AD376" w14:textId="77777777" w:rsidR="0024002B" w:rsidRPr="00B545D0"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B545D0">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 od daty zakończenia projektu.</w:t>
      </w:r>
    </w:p>
    <w:p w14:paraId="302F382D" w14:textId="77777777" w:rsidR="0024002B" w:rsidRPr="004C5954" w:rsidRDefault="0024002B" w:rsidP="0096382B">
      <w:pPr>
        <w:spacing w:line="276" w:lineRule="auto"/>
        <w:ind w:right="260"/>
        <w:jc w:val="both"/>
        <w:rPr>
          <w:rFonts w:ascii="Lato" w:hAnsi="Lato"/>
          <w:color w:val="000000"/>
          <w:sz w:val="24"/>
          <w:szCs w:val="24"/>
        </w:rPr>
      </w:pPr>
      <w:r w:rsidRPr="00B545D0">
        <w:rPr>
          <w:rFonts w:ascii="Lato" w:hAnsi="Lato"/>
          <w:color w:val="000000"/>
          <w:sz w:val="24"/>
          <w:szCs w:val="24"/>
        </w:rPr>
        <w:t>Obowiązek podania przez Panią/Pana danych osobowych</w:t>
      </w:r>
      <w:r w:rsidRPr="004C5954">
        <w:rPr>
          <w:rFonts w:ascii="Lato" w:hAnsi="Lato"/>
          <w:color w:val="000000"/>
          <w:sz w:val="24"/>
          <w:szCs w:val="24"/>
        </w:rPr>
        <w:t xml:space="preserve"> bezpośrednio Pani/Pana dotyczących jest wymogiem ustawowym określonym w przepisach ustawy p.z.p., związanym z udziałem w postępowaniu o udzielenie zamówienia publicznego; konsekwencje niepodania określonych danych wynikają z ustawy p.z.p.</w:t>
      </w:r>
    </w:p>
    <w:p w14:paraId="1E8AD5D0"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odniesieniu do Pani/Pana danych osobowych decyzje nie będą podejmowane w sposób zautomatyzowany, stosowanie do art. 22 RODO.</w:t>
      </w:r>
    </w:p>
    <w:p w14:paraId="4F3960A2"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Posiada Pani/Pan:</w:t>
      </w:r>
    </w:p>
    <w:p w14:paraId="673CF90C" w14:textId="77777777"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15 RODO prawo dostępu do danych osobowych Pani/Pana dotyczących;</w:t>
      </w:r>
    </w:p>
    <w:p w14:paraId="292B252A" w14:textId="08D9150C"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16 RODO prawo do sprostowania Pani/Pana danych osobowych</w:t>
      </w:r>
      <w:r w:rsidRPr="004C5954">
        <w:rPr>
          <w:rFonts w:ascii="Lato" w:hAnsi="Lato"/>
          <w:color w:val="000000"/>
          <w:sz w:val="24"/>
          <w:szCs w:val="24"/>
          <w:vertAlign w:val="superscript"/>
        </w:rPr>
        <w:footnoteReference w:id="5"/>
      </w:r>
      <w:r w:rsidRPr="004C5954">
        <w:rPr>
          <w:rFonts w:ascii="Lato" w:hAnsi="Lato"/>
          <w:color w:val="000000"/>
          <w:sz w:val="24"/>
          <w:szCs w:val="24"/>
        </w:rPr>
        <w:t>;</w:t>
      </w:r>
    </w:p>
    <w:p w14:paraId="773D93FF" w14:textId="0B0931EC"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18 RODO prawo żądania od administratora ograniczenia przetwarzania danych osobowych z zastrzeżeniem przypadków, o których mowa w art. 18 ust. 2 RODO</w:t>
      </w:r>
      <w:r w:rsidRPr="004C5954">
        <w:rPr>
          <w:rFonts w:ascii="Lato" w:hAnsi="Lato"/>
          <w:color w:val="000000"/>
          <w:sz w:val="24"/>
          <w:szCs w:val="24"/>
          <w:vertAlign w:val="superscript"/>
        </w:rPr>
        <w:footnoteReference w:id="6"/>
      </w:r>
      <w:r w:rsidRPr="004C5954">
        <w:rPr>
          <w:rFonts w:ascii="Lato" w:hAnsi="Lato"/>
          <w:color w:val="000000"/>
          <w:sz w:val="24"/>
          <w:szCs w:val="24"/>
        </w:rPr>
        <w:t>;</w:t>
      </w:r>
    </w:p>
    <w:p w14:paraId="10639261" w14:textId="77777777"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wniesienia skargi do Prezesa Urzędu Ochrony Danych Osobowych, gdy uzna Pani/Pan, że przetwarzanie danych osobowych Pani/Pana dotyczących narusza przepisy RODO;</w:t>
      </w:r>
    </w:p>
    <w:p w14:paraId="56F346B7" w14:textId="77777777" w:rsidR="0024002B" w:rsidRPr="004C5954" w:rsidRDefault="0024002B">
      <w:pPr>
        <w:widowControl/>
        <w:numPr>
          <w:ilvl w:val="0"/>
          <w:numId w:val="2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lastRenderedPageBreak/>
        <w:t>Nie przysługuje Pani/Panu:</w:t>
      </w:r>
    </w:p>
    <w:p w14:paraId="4DECAC27" w14:textId="77777777" w:rsidR="0024002B" w:rsidRPr="004C5954" w:rsidRDefault="0024002B">
      <w:pPr>
        <w:widowControl/>
        <w:numPr>
          <w:ilvl w:val="0"/>
          <w:numId w:val="26"/>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związku z art. 17 ust. 3 lit. b, d lub e RODO prawo do usunięcia danych osobowych;</w:t>
      </w:r>
    </w:p>
    <w:p w14:paraId="0B952D90" w14:textId="77777777" w:rsidR="0024002B" w:rsidRPr="004C5954" w:rsidRDefault="0024002B">
      <w:pPr>
        <w:widowControl/>
        <w:numPr>
          <w:ilvl w:val="0"/>
          <w:numId w:val="26"/>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przenoszenia danych osobowych, o którym mowa w art. 20 RODO;</w:t>
      </w:r>
    </w:p>
    <w:p w14:paraId="537BD3A7" w14:textId="77777777" w:rsidR="0024002B" w:rsidRPr="004C5954" w:rsidRDefault="0024002B" w:rsidP="0096382B">
      <w:pPr>
        <w:spacing w:line="276" w:lineRule="auto"/>
        <w:rPr>
          <w:rFonts w:ascii="Lato" w:hAnsi="Lato" w:cs="Times New Roman"/>
          <w:sz w:val="24"/>
          <w:szCs w:val="24"/>
        </w:rPr>
      </w:pPr>
      <w:r w:rsidRPr="004C5954">
        <w:rPr>
          <w:rFonts w:ascii="Lato" w:hAnsi="Lato"/>
          <w:color w:val="000000"/>
          <w:sz w:val="24"/>
          <w:szCs w:val="24"/>
        </w:rPr>
        <w:t>na podstawie art. 21 RODO prawo sprzeciwu, wobec przetwarzania danych osobowych, gdyż podstawą prawną przetwarzania Pani/Pana danych osobowych jest art. 6 ust. 1 lit. c RODO.</w:t>
      </w:r>
      <w:r w:rsidRPr="004C5954">
        <w:rPr>
          <w:rFonts w:ascii="Lato" w:hAnsi="Lato"/>
          <w:b/>
          <w:color w:val="000000"/>
          <w:sz w:val="24"/>
          <w:szCs w:val="24"/>
        </w:rPr>
        <w:t xml:space="preserve">   </w:t>
      </w:r>
      <w:r w:rsidRPr="004C5954">
        <w:rPr>
          <w:rFonts w:ascii="Lato" w:hAnsi="Lato" w:cs="Times New Roman"/>
          <w:sz w:val="24"/>
          <w:szCs w:val="24"/>
        </w:rPr>
        <w:t xml:space="preserve">      </w:t>
      </w:r>
    </w:p>
    <w:p w14:paraId="7501952C" w14:textId="3D251AA4" w:rsidR="0024002B" w:rsidRPr="004C5954" w:rsidRDefault="0024002B" w:rsidP="0096382B">
      <w:pPr>
        <w:spacing w:line="276" w:lineRule="auto"/>
        <w:rPr>
          <w:rFonts w:ascii="Lato" w:hAnsi="Lato" w:cs="Times New Roman"/>
          <w:sz w:val="24"/>
          <w:szCs w:val="24"/>
        </w:rPr>
      </w:pPr>
      <w:r w:rsidRPr="004C5954">
        <w:rPr>
          <w:rFonts w:ascii="Lato" w:hAnsi="Lato" w:cs="Times New Roman"/>
          <w:sz w:val="24"/>
          <w:szCs w:val="24"/>
        </w:rPr>
        <w:t xml:space="preserve">                                                                         </w:t>
      </w:r>
    </w:p>
    <w:p w14:paraId="583B6561" w14:textId="7EC33566" w:rsidR="00D70515" w:rsidRPr="00A855B0" w:rsidRDefault="007B303A" w:rsidP="0096382B">
      <w:pPr>
        <w:pStyle w:val="Nagwek1"/>
        <w:spacing w:before="0" w:line="276" w:lineRule="auto"/>
        <w:ind w:right="0"/>
        <w:jc w:val="both"/>
        <w:rPr>
          <w:rFonts w:ascii="Lato" w:hAnsi="Lato"/>
          <w:sz w:val="24"/>
          <w:szCs w:val="24"/>
        </w:rPr>
      </w:pPr>
      <w:r w:rsidRPr="00A855B0">
        <w:rPr>
          <w:rFonts w:ascii="Lato" w:hAnsi="Lato"/>
          <w:sz w:val="24"/>
          <w:szCs w:val="24"/>
        </w:rPr>
        <w:t>2</w:t>
      </w:r>
      <w:r w:rsidR="00F1093D">
        <w:rPr>
          <w:rFonts w:ascii="Lato" w:hAnsi="Lato"/>
          <w:sz w:val="24"/>
          <w:szCs w:val="24"/>
        </w:rPr>
        <w:t>3</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151DA2D6" w:rsidR="00AE0F72" w:rsidRPr="00A855B0" w:rsidRDefault="00AE0F72" w:rsidP="0096382B">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w:t>
      </w:r>
      <w:r w:rsidR="000F43C5">
        <w:rPr>
          <w:rFonts w:ascii="Lato" w:hAnsi="Lato"/>
          <w:sz w:val="24"/>
          <w:szCs w:val="24"/>
        </w:rPr>
        <w:t>owy Wykonawcy;</w:t>
      </w:r>
    </w:p>
    <w:p w14:paraId="791F85B5" w14:textId="51973F82" w:rsidR="00AE0F72" w:rsidRPr="00A855B0" w:rsidRDefault="00AE0F72" w:rsidP="0096382B">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bookmarkStart w:id="10" w:name="_Hlk134517743"/>
      <w:r w:rsidR="00FD54A4" w:rsidRPr="00A855B0">
        <w:rPr>
          <w:rFonts w:ascii="Lato" w:hAnsi="Lato"/>
          <w:sz w:val="24"/>
          <w:szCs w:val="24"/>
        </w:rPr>
        <w:t>Oświadczenie o braku podstaw do wykluczenia</w:t>
      </w:r>
      <w:r w:rsidR="006673E7">
        <w:rPr>
          <w:rFonts w:ascii="Lato" w:hAnsi="Lato"/>
          <w:sz w:val="24"/>
          <w:szCs w:val="24"/>
        </w:rPr>
        <w:t>;</w:t>
      </w:r>
      <w:bookmarkEnd w:id="10"/>
    </w:p>
    <w:p w14:paraId="48740CB2" w14:textId="5FC4316C" w:rsidR="001F6D01" w:rsidRPr="00377FA1" w:rsidRDefault="00AE0F72" w:rsidP="00377FA1">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w:t>
      </w:r>
      <w:r w:rsidR="008B2891">
        <w:rPr>
          <w:rFonts w:ascii="Lato" w:hAnsi="Lato"/>
          <w:sz w:val="24"/>
          <w:szCs w:val="24"/>
        </w:rPr>
        <w:t>3</w:t>
      </w:r>
      <w:r w:rsidRPr="00A855B0">
        <w:rPr>
          <w:rFonts w:ascii="Lato" w:hAnsi="Lato"/>
          <w:sz w:val="24"/>
          <w:szCs w:val="24"/>
        </w:rPr>
        <w:t xml:space="preserve"> – </w:t>
      </w:r>
      <w:r w:rsidR="00FD54A4" w:rsidRPr="00A855B0">
        <w:rPr>
          <w:rFonts w:ascii="Lato" w:hAnsi="Lato"/>
          <w:sz w:val="24"/>
          <w:szCs w:val="24"/>
        </w:rPr>
        <w:t xml:space="preserve">Oświadczenie dotyczące przynależności lub braku przynależności do tej samej grupy kapitałowej;  </w:t>
      </w:r>
    </w:p>
    <w:p w14:paraId="6525F2CD" w14:textId="5BFB6AA4" w:rsidR="00AE0F72" w:rsidRPr="00FA127A" w:rsidRDefault="007B28D5" w:rsidP="0096382B">
      <w:pPr>
        <w:pStyle w:val="Akapitzlist"/>
        <w:numPr>
          <w:ilvl w:val="0"/>
          <w:numId w:val="1"/>
        </w:numPr>
        <w:tabs>
          <w:tab w:val="left" w:pos="426"/>
        </w:tabs>
        <w:spacing w:line="276" w:lineRule="auto"/>
        <w:ind w:hanging="782"/>
        <w:rPr>
          <w:rFonts w:ascii="Lato" w:hAnsi="Lato"/>
          <w:sz w:val="24"/>
          <w:szCs w:val="24"/>
        </w:rPr>
      </w:pPr>
      <w:r w:rsidRPr="00F1093D">
        <w:rPr>
          <w:rFonts w:ascii="Lato" w:hAnsi="Lato"/>
          <w:sz w:val="24"/>
          <w:szCs w:val="24"/>
        </w:rPr>
        <w:t xml:space="preserve">Załącznik </w:t>
      </w:r>
      <w:r w:rsidRPr="00FA127A">
        <w:rPr>
          <w:rFonts w:ascii="Lato" w:hAnsi="Lato"/>
          <w:sz w:val="24"/>
          <w:szCs w:val="24"/>
        </w:rPr>
        <w:t xml:space="preserve">nr </w:t>
      </w:r>
      <w:r w:rsidR="00377FA1">
        <w:rPr>
          <w:rFonts w:ascii="Lato" w:hAnsi="Lato"/>
          <w:sz w:val="24"/>
          <w:szCs w:val="24"/>
        </w:rPr>
        <w:t>4</w:t>
      </w:r>
      <w:r w:rsidRPr="00FA127A">
        <w:rPr>
          <w:rFonts w:ascii="Lato" w:hAnsi="Lato"/>
          <w:sz w:val="24"/>
          <w:szCs w:val="24"/>
        </w:rPr>
        <w:t xml:space="preserve"> </w:t>
      </w:r>
      <w:r w:rsidR="00AE0F72" w:rsidRPr="00FA127A">
        <w:rPr>
          <w:rFonts w:ascii="Lato" w:hAnsi="Lato"/>
          <w:sz w:val="24"/>
          <w:szCs w:val="24"/>
        </w:rPr>
        <w:t xml:space="preserve">– </w:t>
      </w:r>
      <w:r w:rsidR="00FD54A4" w:rsidRPr="00FA127A">
        <w:rPr>
          <w:rFonts w:ascii="Lato" w:hAnsi="Lato"/>
          <w:sz w:val="24"/>
          <w:szCs w:val="24"/>
        </w:rPr>
        <w:t>Wzór umowy;</w:t>
      </w:r>
    </w:p>
    <w:p w14:paraId="2F7A423D" w14:textId="759C3EB9" w:rsidR="00E06DB1" w:rsidRDefault="007B28D5" w:rsidP="000059B9">
      <w:pPr>
        <w:pStyle w:val="Akapitzlist"/>
        <w:numPr>
          <w:ilvl w:val="0"/>
          <w:numId w:val="1"/>
        </w:numPr>
        <w:tabs>
          <w:tab w:val="left" w:pos="426"/>
        </w:tabs>
        <w:spacing w:line="276" w:lineRule="auto"/>
        <w:ind w:left="426" w:hanging="426"/>
        <w:rPr>
          <w:rFonts w:cs="Calibri"/>
          <w:sz w:val="24"/>
          <w:szCs w:val="24"/>
        </w:rPr>
      </w:pPr>
      <w:r w:rsidRPr="00FA127A">
        <w:rPr>
          <w:rFonts w:ascii="Lato" w:hAnsi="Lato"/>
          <w:sz w:val="24"/>
          <w:szCs w:val="24"/>
        </w:rPr>
        <w:t xml:space="preserve">Załącznik </w:t>
      </w:r>
      <w:bookmarkEnd w:id="0"/>
      <w:r w:rsidR="00156C25" w:rsidRPr="00FA127A">
        <w:rPr>
          <w:rFonts w:ascii="Lato" w:hAnsi="Lato"/>
          <w:sz w:val="24"/>
          <w:szCs w:val="24"/>
        </w:rPr>
        <w:t xml:space="preserve">graficzny nr </w:t>
      </w:r>
      <w:r w:rsidR="00377FA1">
        <w:rPr>
          <w:rFonts w:ascii="Lato" w:hAnsi="Lato"/>
          <w:sz w:val="24"/>
          <w:szCs w:val="24"/>
        </w:rPr>
        <w:t>5</w:t>
      </w:r>
      <w:r w:rsidR="00156C25" w:rsidRPr="00FA127A">
        <w:rPr>
          <w:rFonts w:ascii="Lato" w:hAnsi="Lato"/>
          <w:sz w:val="24"/>
          <w:szCs w:val="24"/>
        </w:rPr>
        <w:t xml:space="preserve"> – </w:t>
      </w:r>
      <w:r w:rsidR="00FA127A" w:rsidRPr="00FA127A">
        <w:rPr>
          <w:rFonts w:ascii="Lato" w:hAnsi="Lato" w:cs="Calibri"/>
          <w:sz w:val="24"/>
          <w:szCs w:val="24"/>
        </w:rPr>
        <w:t>Mapa poglądowa z lokalizacją miejsc wykonania prac</w:t>
      </w:r>
      <w:r w:rsidR="00FA127A">
        <w:rPr>
          <w:rFonts w:cs="Calibri"/>
          <w:sz w:val="24"/>
          <w:szCs w:val="24"/>
        </w:rPr>
        <w:t>.</w:t>
      </w:r>
    </w:p>
    <w:p w14:paraId="37C9B389" w14:textId="77777777" w:rsidR="00E06DB1" w:rsidRDefault="00E06DB1">
      <w:pPr>
        <w:rPr>
          <w:rFonts w:cs="Calibri"/>
          <w:sz w:val="24"/>
          <w:szCs w:val="24"/>
        </w:rPr>
      </w:pPr>
      <w:r>
        <w:rPr>
          <w:rFonts w:cs="Calibri"/>
          <w:sz w:val="24"/>
          <w:szCs w:val="24"/>
        </w:rPr>
        <w:br w:type="page"/>
      </w:r>
    </w:p>
    <w:p w14:paraId="27C3B08B" w14:textId="785DB66B" w:rsidR="00E06DB1" w:rsidRPr="00331D1B" w:rsidRDefault="00E06DB1" w:rsidP="00331D1B">
      <w:pPr>
        <w:pageBreakBefore/>
        <w:spacing w:line="276" w:lineRule="auto"/>
        <w:ind w:right="260"/>
        <w:jc w:val="right"/>
        <w:rPr>
          <w:rFonts w:ascii="Lato" w:hAnsi="Lato"/>
          <w:sz w:val="24"/>
          <w:szCs w:val="24"/>
        </w:rPr>
      </w:pPr>
      <w:bookmarkStart w:id="11" w:name="_Hlk33014446"/>
      <w:r w:rsidRPr="00331D1B">
        <w:rPr>
          <w:rFonts w:ascii="Lato" w:hAnsi="Lato" w:cs="Calibri"/>
          <w:b/>
          <w:bCs/>
          <w:sz w:val="24"/>
          <w:szCs w:val="24"/>
        </w:rPr>
        <w:lastRenderedPageBreak/>
        <w:t>Załącznik nr 1 - Formularz ofertowy Wykonawcy</w:t>
      </w:r>
    </w:p>
    <w:p w14:paraId="19587BD5" w14:textId="77777777" w:rsidR="00E06DB1" w:rsidRPr="00331D1B" w:rsidRDefault="00E06DB1" w:rsidP="00331D1B">
      <w:pPr>
        <w:spacing w:line="276" w:lineRule="auto"/>
        <w:ind w:right="260"/>
        <w:rPr>
          <w:rFonts w:ascii="Lato" w:hAnsi="Lato" w:cs="Calibri"/>
          <w:b/>
          <w:bCs/>
          <w:sz w:val="24"/>
          <w:szCs w:val="24"/>
        </w:rPr>
      </w:pPr>
    </w:p>
    <w:p w14:paraId="72936677" w14:textId="77777777" w:rsidR="00E06DB1" w:rsidRPr="00331D1B" w:rsidRDefault="00E06DB1" w:rsidP="00331D1B">
      <w:pPr>
        <w:spacing w:line="276" w:lineRule="auto"/>
        <w:ind w:right="260"/>
        <w:jc w:val="right"/>
        <w:rPr>
          <w:rFonts w:ascii="Lato" w:hAnsi="Lato"/>
          <w:sz w:val="24"/>
          <w:szCs w:val="24"/>
        </w:rPr>
      </w:pPr>
      <w:r w:rsidRPr="00331D1B">
        <w:rPr>
          <w:rFonts w:ascii="Lato" w:hAnsi="Lato" w:cs="Calibri"/>
          <w:sz w:val="24"/>
          <w:szCs w:val="24"/>
        </w:rPr>
        <w:t>..............................., dnia ......................... r.</w:t>
      </w:r>
    </w:p>
    <w:p w14:paraId="1BCEE1C0" w14:textId="77777777" w:rsidR="00E06DB1" w:rsidRPr="00331D1B" w:rsidRDefault="00E06DB1" w:rsidP="00331D1B">
      <w:pPr>
        <w:spacing w:line="276" w:lineRule="auto"/>
        <w:ind w:right="261"/>
        <w:rPr>
          <w:rFonts w:ascii="Lato" w:hAnsi="Lato"/>
          <w:sz w:val="24"/>
          <w:szCs w:val="24"/>
        </w:rPr>
      </w:pPr>
      <w:r w:rsidRPr="00331D1B">
        <w:rPr>
          <w:rFonts w:ascii="Lato" w:hAnsi="Lato" w:cs="Calibri"/>
          <w:sz w:val="24"/>
          <w:szCs w:val="24"/>
        </w:rPr>
        <w:t>.....................................................</w:t>
      </w:r>
    </w:p>
    <w:p w14:paraId="6AB73E04" w14:textId="77777777" w:rsidR="00E06DB1" w:rsidRPr="00331D1B" w:rsidRDefault="00E06DB1" w:rsidP="00331D1B">
      <w:pPr>
        <w:spacing w:line="276" w:lineRule="auto"/>
        <w:ind w:right="261"/>
        <w:rPr>
          <w:rFonts w:ascii="Lato" w:hAnsi="Lato"/>
          <w:sz w:val="24"/>
          <w:szCs w:val="24"/>
        </w:rPr>
      </w:pPr>
      <w:r w:rsidRPr="00331D1B">
        <w:rPr>
          <w:rFonts w:ascii="Lato" w:hAnsi="Lato" w:cs="Calibri"/>
          <w:sz w:val="24"/>
          <w:szCs w:val="24"/>
        </w:rPr>
        <w:t>/Pieczątka Wykonawcy/</w:t>
      </w:r>
    </w:p>
    <w:p w14:paraId="12D3134C" w14:textId="77777777" w:rsidR="00E06DB1" w:rsidRPr="00331D1B" w:rsidRDefault="00E06DB1" w:rsidP="00331D1B">
      <w:pPr>
        <w:spacing w:line="276" w:lineRule="auto"/>
        <w:ind w:right="260"/>
        <w:rPr>
          <w:rFonts w:ascii="Lato" w:hAnsi="Lato" w:cs="Calibri"/>
          <w:b/>
          <w:bCs/>
          <w:sz w:val="24"/>
          <w:szCs w:val="24"/>
        </w:rPr>
      </w:pPr>
    </w:p>
    <w:p w14:paraId="4697F70B" w14:textId="77777777" w:rsidR="00E06DB1" w:rsidRPr="00331D1B" w:rsidRDefault="00E06DB1" w:rsidP="00331D1B">
      <w:pPr>
        <w:spacing w:line="276" w:lineRule="auto"/>
        <w:ind w:right="260"/>
        <w:rPr>
          <w:rFonts w:ascii="Lato" w:hAnsi="Lato" w:cs="Calibri"/>
          <w:sz w:val="24"/>
          <w:szCs w:val="24"/>
        </w:rPr>
      </w:pPr>
      <w:r w:rsidRPr="00331D1B">
        <w:rPr>
          <w:rFonts w:ascii="Lato" w:hAnsi="Lato" w:cs="Calibri"/>
          <w:sz w:val="24"/>
          <w:szCs w:val="24"/>
        </w:rPr>
        <w:t>1. Dane dotyczące Wykonawcy:</w:t>
      </w:r>
    </w:p>
    <w:p w14:paraId="1628199B" w14:textId="77777777" w:rsidR="00331D1B" w:rsidRPr="00331D1B" w:rsidRDefault="00331D1B" w:rsidP="00331D1B">
      <w:pPr>
        <w:spacing w:line="276" w:lineRule="auto"/>
        <w:ind w:right="260"/>
        <w:rPr>
          <w:rFonts w:ascii="Lato" w:hAnsi="Lato"/>
          <w:sz w:val="24"/>
          <w:szCs w:val="24"/>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4950"/>
      </w:tblGrid>
      <w:tr w:rsidR="00331D1B" w:rsidRPr="00331D1B" w14:paraId="7C4D9960" w14:textId="77777777" w:rsidTr="00742E02">
        <w:tc>
          <w:tcPr>
            <w:tcW w:w="4350" w:type="dxa"/>
            <w:tcBorders>
              <w:top w:val="single" w:sz="1" w:space="0" w:color="000000"/>
              <w:left w:val="single" w:sz="1" w:space="0" w:color="000000"/>
              <w:bottom w:val="single" w:sz="1" w:space="0" w:color="000000"/>
            </w:tcBorders>
            <w:shd w:val="clear" w:color="auto" w:fill="auto"/>
          </w:tcPr>
          <w:p w14:paraId="21BB84A7"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Nazwa:</w:t>
            </w: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14:paraId="31DCBD0E" w14:textId="77777777" w:rsidR="00331D1B" w:rsidRPr="00331D1B" w:rsidRDefault="00331D1B" w:rsidP="00331D1B">
            <w:pPr>
              <w:snapToGrid w:val="0"/>
              <w:spacing w:line="276" w:lineRule="auto"/>
              <w:rPr>
                <w:rFonts w:ascii="Lato" w:hAnsi="Lato" w:cs="Calibri"/>
                <w:sz w:val="24"/>
                <w:szCs w:val="24"/>
              </w:rPr>
            </w:pPr>
          </w:p>
        </w:tc>
      </w:tr>
      <w:tr w:rsidR="00331D1B" w:rsidRPr="00331D1B" w14:paraId="15B6C857" w14:textId="77777777" w:rsidTr="00742E02">
        <w:tc>
          <w:tcPr>
            <w:tcW w:w="4350" w:type="dxa"/>
            <w:tcBorders>
              <w:left w:val="single" w:sz="1" w:space="0" w:color="000000"/>
              <w:bottom w:val="single" w:sz="1" w:space="0" w:color="000000"/>
            </w:tcBorders>
            <w:shd w:val="clear" w:color="auto" w:fill="auto"/>
          </w:tcPr>
          <w:p w14:paraId="4801E92B"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Siedziba:</w:t>
            </w:r>
          </w:p>
        </w:tc>
        <w:tc>
          <w:tcPr>
            <w:tcW w:w="4950" w:type="dxa"/>
            <w:tcBorders>
              <w:left w:val="single" w:sz="1" w:space="0" w:color="000000"/>
              <w:bottom w:val="single" w:sz="1" w:space="0" w:color="000000"/>
              <w:right w:val="single" w:sz="1" w:space="0" w:color="000000"/>
            </w:tcBorders>
            <w:shd w:val="clear" w:color="auto" w:fill="auto"/>
          </w:tcPr>
          <w:p w14:paraId="0C5AE2AD" w14:textId="77777777" w:rsidR="00331D1B" w:rsidRPr="00331D1B" w:rsidRDefault="00331D1B" w:rsidP="00331D1B">
            <w:pPr>
              <w:snapToGrid w:val="0"/>
              <w:spacing w:line="276" w:lineRule="auto"/>
              <w:rPr>
                <w:rFonts w:ascii="Lato" w:hAnsi="Lato" w:cs="Calibri"/>
                <w:sz w:val="24"/>
                <w:szCs w:val="24"/>
              </w:rPr>
            </w:pPr>
          </w:p>
        </w:tc>
      </w:tr>
      <w:tr w:rsidR="00331D1B" w:rsidRPr="00331D1B" w14:paraId="63774D23" w14:textId="77777777" w:rsidTr="00742E02">
        <w:tc>
          <w:tcPr>
            <w:tcW w:w="4350" w:type="dxa"/>
            <w:tcBorders>
              <w:left w:val="single" w:sz="1" w:space="0" w:color="000000"/>
              <w:bottom w:val="single" w:sz="1" w:space="0" w:color="000000"/>
            </w:tcBorders>
            <w:shd w:val="clear" w:color="auto" w:fill="auto"/>
          </w:tcPr>
          <w:p w14:paraId="20305BA4"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Adres poczty elektronicznej:</w:t>
            </w:r>
          </w:p>
        </w:tc>
        <w:tc>
          <w:tcPr>
            <w:tcW w:w="4950" w:type="dxa"/>
            <w:tcBorders>
              <w:left w:val="single" w:sz="1" w:space="0" w:color="000000"/>
              <w:bottom w:val="single" w:sz="1" w:space="0" w:color="000000"/>
              <w:right w:val="single" w:sz="1" w:space="0" w:color="000000"/>
            </w:tcBorders>
            <w:shd w:val="clear" w:color="auto" w:fill="auto"/>
          </w:tcPr>
          <w:p w14:paraId="7A38789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099C7147" w14:textId="77777777" w:rsidTr="00742E02">
        <w:tc>
          <w:tcPr>
            <w:tcW w:w="4350" w:type="dxa"/>
            <w:tcBorders>
              <w:left w:val="single" w:sz="1" w:space="0" w:color="000000"/>
              <w:bottom w:val="single" w:sz="1" w:space="0" w:color="000000"/>
            </w:tcBorders>
            <w:shd w:val="clear" w:color="auto" w:fill="auto"/>
          </w:tcPr>
          <w:p w14:paraId="72D72389"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telefonu:</w:t>
            </w:r>
          </w:p>
        </w:tc>
        <w:tc>
          <w:tcPr>
            <w:tcW w:w="4950" w:type="dxa"/>
            <w:tcBorders>
              <w:left w:val="single" w:sz="1" w:space="0" w:color="000000"/>
              <w:bottom w:val="single" w:sz="1" w:space="0" w:color="000000"/>
              <w:right w:val="single" w:sz="1" w:space="0" w:color="000000"/>
            </w:tcBorders>
            <w:shd w:val="clear" w:color="auto" w:fill="auto"/>
          </w:tcPr>
          <w:p w14:paraId="427B273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0256D76C" w14:textId="77777777" w:rsidTr="00742E02">
        <w:tc>
          <w:tcPr>
            <w:tcW w:w="4350" w:type="dxa"/>
            <w:tcBorders>
              <w:left w:val="single" w:sz="1" w:space="0" w:color="000000"/>
              <w:bottom w:val="single" w:sz="1" w:space="0" w:color="000000"/>
            </w:tcBorders>
            <w:shd w:val="clear" w:color="auto" w:fill="auto"/>
          </w:tcPr>
          <w:p w14:paraId="51B273C7"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faksu:</w:t>
            </w:r>
          </w:p>
        </w:tc>
        <w:tc>
          <w:tcPr>
            <w:tcW w:w="4950" w:type="dxa"/>
            <w:tcBorders>
              <w:left w:val="single" w:sz="1" w:space="0" w:color="000000"/>
              <w:bottom w:val="single" w:sz="1" w:space="0" w:color="000000"/>
              <w:right w:val="single" w:sz="1" w:space="0" w:color="000000"/>
            </w:tcBorders>
            <w:shd w:val="clear" w:color="auto" w:fill="auto"/>
          </w:tcPr>
          <w:p w14:paraId="461081F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37BBA585" w14:textId="77777777" w:rsidTr="00742E02">
        <w:tc>
          <w:tcPr>
            <w:tcW w:w="4350" w:type="dxa"/>
            <w:tcBorders>
              <w:left w:val="single" w:sz="1" w:space="0" w:color="000000"/>
              <w:bottom w:val="single" w:sz="1" w:space="0" w:color="000000"/>
            </w:tcBorders>
            <w:shd w:val="clear" w:color="auto" w:fill="auto"/>
          </w:tcPr>
          <w:p w14:paraId="5892F2EB"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NIP:</w:t>
            </w:r>
          </w:p>
        </w:tc>
        <w:tc>
          <w:tcPr>
            <w:tcW w:w="4950" w:type="dxa"/>
            <w:tcBorders>
              <w:left w:val="single" w:sz="1" w:space="0" w:color="000000"/>
              <w:bottom w:val="single" w:sz="4" w:space="0" w:color="000000"/>
              <w:right w:val="single" w:sz="1" w:space="0" w:color="000000"/>
            </w:tcBorders>
            <w:shd w:val="clear" w:color="auto" w:fill="auto"/>
          </w:tcPr>
          <w:p w14:paraId="187E136B" w14:textId="77777777" w:rsidR="00331D1B" w:rsidRPr="00331D1B" w:rsidRDefault="00331D1B" w:rsidP="00331D1B">
            <w:pPr>
              <w:snapToGrid w:val="0"/>
              <w:spacing w:line="276" w:lineRule="auto"/>
              <w:rPr>
                <w:rFonts w:ascii="Lato" w:hAnsi="Lato" w:cs="Calibri"/>
                <w:sz w:val="24"/>
                <w:szCs w:val="24"/>
              </w:rPr>
            </w:pPr>
          </w:p>
        </w:tc>
      </w:tr>
      <w:tr w:rsidR="00331D1B" w:rsidRPr="00331D1B" w14:paraId="32750A38" w14:textId="77777777" w:rsidTr="00742E02">
        <w:tc>
          <w:tcPr>
            <w:tcW w:w="4350" w:type="dxa"/>
            <w:tcBorders>
              <w:left w:val="single" w:sz="1" w:space="0" w:color="000000"/>
              <w:bottom w:val="single" w:sz="4" w:space="0" w:color="000000"/>
            </w:tcBorders>
            <w:shd w:val="clear" w:color="auto" w:fill="auto"/>
          </w:tcPr>
          <w:p w14:paraId="34C9BB41"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 xml:space="preserve">Osoba upoważniona do reprezentowania Wykonawcy </w:t>
            </w:r>
            <w:r w:rsidRPr="00331D1B">
              <w:rPr>
                <w:rFonts w:ascii="Lato" w:hAnsi="Lato" w:cs="Calibri"/>
                <w:i/>
                <w:iCs/>
                <w:sz w:val="24"/>
                <w:szCs w:val="24"/>
              </w:rPr>
              <w:t>(imię i nazwisko, telefon, e-mail)</w:t>
            </w:r>
            <w:r w:rsidRPr="00331D1B">
              <w:rPr>
                <w:rFonts w:ascii="Lato" w:hAnsi="Lato" w:cs="Calibri"/>
                <w:sz w:val="24"/>
                <w:szCs w:val="24"/>
              </w:rPr>
              <w:t>:</w:t>
            </w:r>
          </w:p>
        </w:tc>
        <w:tc>
          <w:tcPr>
            <w:tcW w:w="4950" w:type="dxa"/>
            <w:tcBorders>
              <w:top w:val="single" w:sz="4" w:space="0" w:color="000000"/>
              <w:left w:val="single" w:sz="1" w:space="0" w:color="000000"/>
              <w:bottom w:val="single" w:sz="4" w:space="0" w:color="000000"/>
              <w:right w:val="single" w:sz="1" w:space="0" w:color="000000"/>
            </w:tcBorders>
            <w:shd w:val="clear" w:color="auto" w:fill="auto"/>
          </w:tcPr>
          <w:p w14:paraId="3A218195" w14:textId="77777777" w:rsidR="00331D1B" w:rsidRPr="00331D1B" w:rsidRDefault="00331D1B" w:rsidP="00331D1B">
            <w:pPr>
              <w:snapToGrid w:val="0"/>
              <w:spacing w:line="276" w:lineRule="auto"/>
              <w:rPr>
                <w:rFonts w:ascii="Lato" w:hAnsi="Lato" w:cs="Calibri"/>
                <w:sz w:val="24"/>
                <w:szCs w:val="24"/>
              </w:rPr>
            </w:pPr>
          </w:p>
        </w:tc>
      </w:tr>
      <w:tr w:rsidR="00331D1B" w:rsidRPr="00331D1B" w14:paraId="794EA405" w14:textId="77777777" w:rsidTr="00742E02">
        <w:tc>
          <w:tcPr>
            <w:tcW w:w="4350" w:type="dxa"/>
            <w:tcBorders>
              <w:top w:val="single" w:sz="4" w:space="0" w:color="000000"/>
              <w:left w:val="single" w:sz="1" w:space="0" w:color="000000"/>
              <w:bottom w:val="single" w:sz="1" w:space="0" w:color="000000"/>
            </w:tcBorders>
            <w:shd w:val="clear" w:color="auto" w:fill="auto"/>
          </w:tcPr>
          <w:p w14:paraId="4F15DF0F"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bCs/>
                <w:sz w:val="24"/>
                <w:szCs w:val="24"/>
              </w:rPr>
              <w:t xml:space="preserve">Wykonawca oświadcza, że jest: </w:t>
            </w:r>
          </w:p>
          <w:p w14:paraId="151B1EB0"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a) Mikroprzedsiębiorstwem* </w:t>
            </w:r>
          </w:p>
          <w:p w14:paraId="4C75106A"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b) Małym przedsiębiorstwem* </w:t>
            </w:r>
          </w:p>
          <w:p w14:paraId="4203A17A"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c) Średnim przedsiębiorstwem* </w:t>
            </w:r>
          </w:p>
          <w:p w14:paraId="20569F89"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d) innym, niż ww. przedsiębiorstwem* </w:t>
            </w:r>
          </w:p>
          <w:p w14:paraId="363318EC"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 niepotrzebne skreślić </w:t>
            </w:r>
          </w:p>
          <w:p w14:paraId="614FDA84" w14:textId="77777777" w:rsidR="00331D1B" w:rsidRPr="00331D1B" w:rsidRDefault="00331D1B" w:rsidP="00331D1B">
            <w:pPr>
              <w:spacing w:line="276" w:lineRule="auto"/>
              <w:jc w:val="both"/>
              <w:rPr>
                <w:rFonts w:ascii="Lato" w:hAnsi="Lato" w:cs="Calibri"/>
                <w:sz w:val="24"/>
                <w:szCs w:val="24"/>
              </w:rPr>
            </w:pPr>
          </w:p>
        </w:tc>
        <w:tc>
          <w:tcPr>
            <w:tcW w:w="4950" w:type="dxa"/>
            <w:tcBorders>
              <w:top w:val="single" w:sz="4" w:space="0" w:color="000000"/>
              <w:left w:val="single" w:sz="1" w:space="0" w:color="000000"/>
              <w:bottom w:val="single" w:sz="1" w:space="0" w:color="000000"/>
              <w:right w:val="single" w:sz="1" w:space="0" w:color="000000"/>
            </w:tcBorders>
            <w:shd w:val="clear" w:color="auto" w:fill="auto"/>
          </w:tcPr>
          <w:p w14:paraId="4F7EF06A" w14:textId="77777777" w:rsidR="00331D1B" w:rsidRPr="00331D1B" w:rsidRDefault="00331D1B" w:rsidP="00331D1B">
            <w:pPr>
              <w:spacing w:line="276" w:lineRule="auto"/>
              <w:jc w:val="both"/>
              <w:rPr>
                <w:rFonts w:ascii="Lato" w:hAnsi="Lato" w:cs="Calibri"/>
                <w:sz w:val="24"/>
                <w:szCs w:val="24"/>
                <w:u w:val="single"/>
              </w:rPr>
            </w:pPr>
            <w:r w:rsidRPr="00331D1B">
              <w:rPr>
                <w:rFonts w:ascii="Lato" w:hAnsi="Lato" w:cs="Calibri"/>
                <w:sz w:val="24"/>
                <w:szCs w:val="24"/>
                <w:u w:val="single"/>
              </w:rPr>
              <w:t>Mikroprzedsiębiorstwo</w:t>
            </w:r>
            <w:r w:rsidRPr="00331D1B">
              <w:rPr>
                <w:rFonts w:ascii="Lato" w:hAnsi="Lato" w:cs="Calibri"/>
                <w:sz w:val="24"/>
                <w:szCs w:val="24"/>
              </w:rPr>
              <w:t xml:space="preserve">: przedsiębiorstwo, które zatrudnia mniej niż 10 osób i którego roczny obrót lub roczna suma bilansowa nie przekracza 2 milionów EUR. </w:t>
            </w:r>
          </w:p>
          <w:p w14:paraId="53D9F304" w14:textId="77777777" w:rsidR="00331D1B" w:rsidRPr="00331D1B" w:rsidRDefault="00331D1B" w:rsidP="00331D1B">
            <w:pPr>
              <w:spacing w:line="276" w:lineRule="auto"/>
              <w:jc w:val="both"/>
              <w:rPr>
                <w:rFonts w:ascii="Lato" w:hAnsi="Lato" w:cs="Calibri"/>
                <w:sz w:val="24"/>
                <w:szCs w:val="24"/>
                <w:u w:val="single"/>
              </w:rPr>
            </w:pPr>
            <w:r w:rsidRPr="00331D1B">
              <w:rPr>
                <w:rFonts w:ascii="Lato" w:hAnsi="Lato" w:cs="Calibri"/>
                <w:sz w:val="24"/>
                <w:szCs w:val="24"/>
                <w:u w:val="single"/>
              </w:rPr>
              <w:t>Małe przedsiębiorstwo</w:t>
            </w:r>
            <w:r w:rsidRPr="00331D1B">
              <w:rPr>
                <w:rFonts w:ascii="Lato" w:hAnsi="Lato" w:cs="Calibri"/>
                <w:sz w:val="24"/>
                <w:szCs w:val="24"/>
              </w:rPr>
              <w:t xml:space="preserve">: przedsiębiorstwo, które zatrudnia mniej niż 50 osób i którego roczny obrót lub roczna suma bilansowa nie przekracza 10 milionów EUR. </w:t>
            </w:r>
          </w:p>
          <w:p w14:paraId="6B4CB87E" w14:textId="77777777" w:rsidR="00331D1B" w:rsidRPr="00331D1B" w:rsidRDefault="00331D1B" w:rsidP="00331D1B">
            <w:pPr>
              <w:spacing w:line="276" w:lineRule="auto"/>
              <w:jc w:val="both"/>
              <w:rPr>
                <w:rFonts w:ascii="Lato" w:hAnsi="Lato"/>
                <w:sz w:val="24"/>
                <w:szCs w:val="24"/>
              </w:rPr>
            </w:pPr>
            <w:r w:rsidRPr="00331D1B">
              <w:rPr>
                <w:rFonts w:ascii="Lato" w:hAnsi="Lato" w:cs="Calibri"/>
                <w:sz w:val="24"/>
                <w:szCs w:val="24"/>
                <w:u w:val="single"/>
              </w:rPr>
              <w:t>Średnie przedsiębiorstwa</w:t>
            </w:r>
            <w:r w:rsidRPr="00331D1B">
              <w:rPr>
                <w:rFonts w:ascii="Lato" w:hAnsi="Lato" w:cs="Calibri"/>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2C44D99E" w14:textId="77777777" w:rsidR="00E06DB1" w:rsidRPr="00331D1B" w:rsidRDefault="00E06DB1" w:rsidP="00331D1B">
      <w:pPr>
        <w:spacing w:line="276" w:lineRule="auto"/>
        <w:ind w:right="260"/>
        <w:jc w:val="both"/>
        <w:rPr>
          <w:rFonts w:ascii="Lato" w:hAnsi="Lato" w:cs="Calibri"/>
          <w:sz w:val="24"/>
          <w:szCs w:val="24"/>
        </w:rPr>
      </w:pPr>
    </w:p>
    <w:p w14:paraId="685D5B90" w14:textId="77777777" w:rsidR="00E06DB1" w:rsidRPr="00331D1B" w:rsidRDefault="00E06DB1" w:rsidP="00331D1B">
      <w:pPr>
        <w:spacing w:line="276" w:lineRule="auto"/>
        <w:ind w:right="260"/>
        <w:jc w:val="both"/>
        <w:rPr>
          <w:rFonts w:ascii="Lato" w:hAnsi="Lato"/>
          <w:sz w:val="24"/>
          <w:szCs w:val="24"/>
        </w:rPr>
      </w:pPr>
      <w:r w:rsidRPr="00331D1B">
        <w:rPr>
          <w:rFonts w:ascii="Lato" w:hAnsi="Lato" w:cs="Calibri"/>
          <w:sz w:val="24"/>
          <w:szCs w:val="24"/>
        </w:rPr>
        <w:t>2. Dane dotyczące zamawiającego:</w:t>
      </w:r>
    </w:p>
    <w:p w14:paraId="608E82FF" w14:textId="3EBFB23C" w:rsidR="00E06DB1" w:rsidRPr="00331D1B" w:rsidRDefault="00E06DB1" w:rsidP="00331D1B">
      <w:pPr>
        <w:spacing w:line="276" w:lineRule="auto"/>
        <w:ind w:right="260"/>
        <w:jc w:val="both"/>
        <w:rPr>
          <w:rFonts w:ascii="Lato" w:hAnsi="Lato"/>
          <w:sz w:val="24"/>
          <w:szCs w:val="24"/>
        </w:rPr>
      </w:pPr>
      <w:r w:rsidRPr="00331D1B">
        <w:rPr>
          <w:rFonts w:ascii="Lato" w:hAnsi="Lato" w:cs="Calibri"/>
          <w:b/>
          <w:bCs/>
          <w:sz w:val="24"/>
          <w:szCs w:val="24"/>
        </w:rPr>
        <w:t xml:space="preserve">Magurski Park Narodowy </w:t>
      </w:r>
    </w:p>
    <w:p w14:paraId="564448C0" w14:textId="77777777" w:rsidR="00E06DB1" w:rsidRDefault="00E06DB1" w:rsidP="00331D1B">
      <w:pPr>
        <w:spacing w:line="276" w:lineRule="auto"/>
        <w:ind w:right="260"/>
        <w:jc w:val="both"/>
        <w:rPr>
          <w:rFonts w:ascii="Lato" w:hAnsi="Lato" w:cs="Calibri"/>
          <w:b/>
          <w:bCs/>
          <w:sz w:val="24"/>
          <w:szCs w:val="24"/>
        </w:rPr>
      </w:pPr>
      <w:r w:rsidRPr="00331D1B">
        <w:rPr>
          <w:rFonts w:ascii="Lato" w:hAnsi="Lato" w:cs="Calibri"/>
          <w:b/>
          <w:bCs/>
          <w:sz w:val="24"/>
          <w:szCs w:val="24"/>
        </w:rPr>
        <w:t>Krempna 59, 38-232 Krempna</w:t>
      </w:r>
    </w:p>
    <w:p w14:paraId="3C6D47D8" w14:textId="77777777" w:rsidR="00331D1B" w:rsidRPr="00331D1B" w:rsidRDefault="00331D1B" w:rsidP="00331D1B">
      <w:pPr>
        <w:spacing w:line="276" w:lineRule="auto"/>
        <w:ind w:right="260"/>
        <w:jc w:val="both"/>
        <w:rPr>
          <w:rFonts w:ascii="Lato" w:hAnsi="Lato"/>
          <w:sz w:val="24"/>
          <w:szCs w:val="24"/>
        </w:rPr>
      </w:pPr>
    </w:p>
    <w:p w14:paraId="14A7DEF8" w14:textId="68893FCC" w:rsidR="00E06DB1" w:rsidRDefault="00E06DB1" w:rsidP="00331D1B">
      <w:pPr>
        <w:spacing w:line="276" w:lineRule="auto"/>
        <w:jc w:val="both"/>
        <w:rPr>
          <w:rFonts w:ascii="Lato" w:hAnsi="Lato" w:cs="Calibri"/>
          <w:sz w:val="24"/>
          <w:szCs w:val="24"/>
        </w:rPr>
      </w:pPr>
      <w:r w:rsidRPr="00331D1B">
        <w:rPr>
          <w:rFonts w:ascii="Lato" w:hAnsi="Lato" w:cs="Calibri"/>
          <w:sz w:val="24"/>
          <w:szCs w:val="24"/>
        </w:rPr>
        <w:t xml:space="preserve">3. </w:t>
      </w:r>
      <w:r w:rsidRPr="00B545D0">
        <w:rPr>
          <w:rFonts w:ascii="Lato" w:hAnsi="Lato" w:cs="Calibri"/>
          <w:sz w:val="24"/>
          <w:szCs w:val="24"/>
        </w:rPr>
        <w:t xml:space="preserve">Nawiązując do ogłoszenia </w:t>
      </w:r>
      <w:r w:rsidR="00331D1B" w:rsidRPr="00B545D0">
        <w:rPr>
          <w:rFonts w:ascii="Lato" w:hAnsi="Lato" w:cs="Calibri"/>
          <w:sz w:val="24"/>
          <w:szCs w:val="24"/>
        </w:rPr>
        <w:t>w trybie podstawowym</w:t>
      </w:r>
      <w:r w:rsidRPr="00B545D0">
        <w:rPr>
          <w:rFonts w:ascii="Lato" w:hAnsi="Lato" w:cs="Calibri"/>
          <w:sz w:val="24"/>
          <w:szCs w:val="24"/>
        </w:rPr>
        <w:t xml:space="preserve"> pn.: </w:t>
      </w:r>
      <w:bookmarkStart w:id="12" w:name="_Hlk514066780"/>
      <w:r w:rsidR="00331D1B" w:rsidRPr="00B545D0">
        <w:rPr>
          <w:rFonts w:ascii="Lato" w:hAnsi="Lato"/>
          <w:color w:val="000000"/>
          <w:sz w:val="24"/>
          <w:szCs w:val="24"/>
        </w:rPr>
        <w:t xml:space="preserve">„Utrzymanie odsłoniętych starych sadów wraz z młodymi nasadzeniami na terenie Magurskiego Parku Narodowego” </w:t>
      </w:r>
      <w:r w:rsidRPr="00B545D0">
        <w:rPr>
          <w:rFonts w:ascii="Lato" w:hAnsi="Lato"/>
          <w:b/>
          <w:sz w:val="24"/>
          <w:szCs w:val="24"/>
        </w:rPr>
        <w:t>nr ref. ZP-370-</w:t>
      </w:r>
      <w:r w:rsidR="00331D1B" w:rsidRPr="00B545D0">
        <w:rPr>
          <w:rFonts w:ascii="Lato" w:hAnsi="Lato"/>
          <w:b/>
          <w:sz w:val="24"/>
          <w:szCs w:val="24"/>
        </w:rPr>
        <w:t>1</w:t>
      </w:r>
      <w:r w:rsidRPr="00B545D0">
        <w:rPr>
          <w:rFonts w:ascii="Lato" w:hAnsi="Lato"/>
          <w:b/>
          <w:sz w:val="24"/>
          <w:szCs w:val="24"/>
        </w:rPr>
        <w:t>-</w:t>
      </w:r>
      <w:r w:rsidR="00A16F40" w:rsidRPr="00B545D0">
        <w:rPr>
          <w:rFonts w:ascii="Lato" w:hAnsi="Lato"/>
          <w:b/>
          <w:sz w:val="24"/>
          <w:szCs w:val="24"/>
        </w:rPr>
        <w:t>9</w:t>
      </w:r>
      <w:r w:rsidRPr="00B545D0">
        <w:rPr>
          <w:rFonts w:ascii="Lato" w:hAnsi="Lato"/>
          <w:b/>
          <w:sz w:val="24"/>
          <w:szCs w:val="24"/>
        </w:rPr>
        <w:t>/2</w:t>
      </w:r>
      <w:r w:rsidR="00331D1B" w:rsidRPr="00B545D0">
        <w:rPr>
          <w:rFonts w:ascii="Lato" w:hAnsi="Lato"/>
          <w:b/>
          <w:sz w:val="24"/>
          <w:szCs w:val="24"/>
        </w:rPr>
        <w:t>3</w:t>
      </w:r>
      <w:r w:rsidRPr="00B545D0">
        <w:rPr>
          <w:rFonts w:ascii="Lato" w:hAnsi="Lato"/>
          <w:b/>
          <w:sz w:val="24"/>
          <w:szCs w:val="24"/>
        </w:rPr>
        <w:t xml:space="preserve"> </w:t>
      </w:r>
      <w:r w:rsidRPr="00B545D0">
        <w:rPr>
          <w:rFonts w:ascii="Lato" w:hAnsi="Lato" w:cs="Calibri"/>
          <w:b/>
          <w:bCs/>
          <w:color w:val="000000"/>
          <w:sz w:val="24"/>
          <w:szCs w:val="24"/>
        </w:rPr>
        <w:t xml:space="preserve"> </w:t>
      </w:r>
      <w:r w:rsidRPr="00B545D0">
        <w:rPr>
          <w:rFonts w:ascii="Lato" w:hAnsi="Lato"/>
          <w:b/>
          <w:sz w:val="24"/>
          <w:szCs w:val="24"/>
        </w:rPr>
        <w:t>,</w:t>
      </w:r>
      <w:r w:rsidRPr="00B545D0">
        <w:rPr>
          <w:rFonts w:ascii="Lato" w:hAnsi="Lato" w:cs="Calibri"/>
          <w:sz w:val="24"/>
          <w:szCs w:val="24"/>
        </w:rPr>
        <w:t xml:space="preserve"> </w:t>
      </w:r>
      <w:bookmarkEnd w:id="12"/>
      <w:r w:rsidRPr="00B545D0">
        <w:rPr>
          <w:rFonts w:ascii="Lato" w:hAnsi="Lato" w:cs="Calibri"/>
          <w:sz w:val="24"/>
          <w:szCs w:val="24"/>
        </w:rPr>
        <w:t>oferujemy wykonanie zamówienia zgodnie ze SWZ za cenę:</w:t>
      </w:r>
    </w:p>
    <w:p w14:paraId="4BBBB504" w14:textId="77777777" w:rsidR="00D00EAD" w:rsidRDefault="00D00EAD" w:rsidP="00331D1B">
      <w:pPr>
        <w:spacing w:line="276" w:lineRule="auto"/>
        <w:jc w:val="both"/>
        <w:rPr>
          <w:rFonts w:ascii="Lato" w:hAnsi="Lato" w:cs="Calibri"/>
          <w:sz w:val="24"/>
          <w:szCs w:val="24"/>
        </w:rPr>
      </w:pPr>
    </w:p>
    <w:p w14:paraId="48615D7C" w14:textId="77777777" w:rsidR="00D00EAD" w:rsidRDefault="00D00EAD" w:rsidP="00331D1B">
      <w:pPr>
        <w:spacing w:line="276" w:lineRule="auto"/>
        <w:jc w:val="both"/>
        <w:rPr>
          <w:rFonts w:ascii="Lato" w:hAnsi="Lato" w:cs="Calibri"/>
          <w:sz w:val="24"/>
          <w:szCs w:val="24"/>
        </w:rPr>
      </w:pPr>
    </w:p>
    <w:p w14:paraId="38C0F45F" w14:textId="77777777" w:rsidR="00D00EAD" w:rsidRDefault="00D00EAD" w:rsidP="00331D1B">
      <w:pPr>
        <w:spacing w:line="276" w:lineRule="auto"/>
        <w:jc w:val="both"/>
        <w:rPr>
          <w:rFonts w:ascii="Lato" w:hAnsi="Lato" w:cs="Calibri"/>
          <w:sz w:val="24"/>
          <w:szCs w:val="24"/>
        </w:rPr>
      </w:pPr>
    </w:p>
    <w:p w14:paraId="4FB047E0" w14:textId="2A437DFC" w:rsidR="00D00EAD" w:rsidRPr="00331D1B" w:rsidRDefault="00377FA1" w:rsidP="00331D1B">
      <w:pPr>
        <w:spacing w:line="276" w:lineRule="auto"/>
        <w:jc w:val="both"/>
        <w:rPr>
          <w:rFonts w:ascii="Lato" w:hAnsi="Lato" w:cs="Calibri"/>
          <w:sz w:val="24"/>
          <w:szCs w:val="24"/>
        </w:rPr>
      </w:pPr>
      <w:r>
        <w:rPr>
          <w:rFonts w:ascii="Lato" w:hAnsi="Lato" w:cs="Calibri"/>
          <w:sz w:val="24"/>
          <w:szCs w:val="24"/>
        </w:rPr>
        <w:lastRenderedPageBreak/>
        <w:t>Naprawa zabezpieczeń</w:t>
      </w:r>
      <w:r w:rsidR="00D00EAD">
        <w:rPr>
          <w:rFonts w:ascii="Lato" w:hAnsi="Lato" w:cs="Calibri"/>
          <w:sz w:val="24"/>
          <w:szCs w:val="24"/>
        </w:rPr>
        <w:t>:</w:t>
      </w:r>
    </w:p>
    <w:p w14:paraId="5E8C2A2C"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zł netto  </w:t>
      </w:r>
    </w:p>
    <w:p w14:paraId="423AB579"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  %) podatek VAT  </w:t>
      </w:r>
    </w:p>
    <w:p w14:paraId="6150B47A"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 zł brutto</w:t>
      </w:r>
    </w:p>
    <w:p w14:paraId="70289E22" w14:textId="77777777" w:rsid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(słownie:.................................................................................................................................zł brutto)</w:t>
      </w:r>
    </w:p>
    <w:p w14:paraId="06F8D5F8" w14:textId="77777777" w:rsidR="00D00EAD" w:rsidRDefault="00D00EAD" w:rsidP="00331D1B">
      <w:pPr>
        <w:suppressAutoHyphens/>
        <w:spacing w:before="120" w:after="120" w:line="276" w:lineRule="auto"/>
        <w:jc w:val="both"/>
        <w:rPr>
          <w:rFonts w:ascii="Lato" w:eastAsia="Calibri" w:hAnsi="Lato" w:cs="Calibri"/>
          <w:sz w:val="24"/>
          <w:szCs w:val="24"/>
          <w:lang w:eastAsia="ar-SA"/>
        </w:rPr>
      </w:pPr>
    </w:p>
    <w:p w14:paraId="1D460461" w14:textId="05E80C87" w:rsidR="00D00EAD" w:rsidRPr="00331D1B" w:rsidRDefault="00D00EAD" w:rsidP="00D00EAD">
      <w:pPr>
        <w:spacing w:line="276" w:lineRule="auto"/>
        <w:jc w:val="both"/>
        <w:rPr>
          <w:rFonts w:ascii="Lato" w:hAnsi="Lato" w:cs="Calibri"/>
          <w:sz w:val="24"/>
          <w:szCs w:val="24"/>
        </w:rPr>
      </w:pPr>
      <w:r>
        <w:rPr>
          <w:rFonts w:ascii="Lato" w:hAnsi="Lato" w:cs="Calibri"/>
          <w:sz w:val="24"/>
          <w:szCs w:val="24"/>
        </w:rPr>
        <w:t xml:space="preserve">Nasadzenia </w:t>
      </w:r>
      <w:r w:rsidR="00377FA1">
        <w:rPr>
          <w:rFonts w:ascii="Lato" w:hAnsi="Lato" w:cs="Calibri"/>
          <w:sz w:val="24"/>
          <w:szCs w:val="24"/>
        </w:rPr>
        <w:t>sadzonek</w:t>
      </w:r>
      <w:r>
        <w:rPr>
          <w:rFonts w:ascii="Lato" w:hAnsi="Lato" w:cs="Calibri"/>
          <w:sz w:val="24"/>
          <w:szCs w:val="24"/>
        </w:rPr>
        <w:t>:</w:t>
      </w:r>
    </w:p>
    <w:p w14:paraId="2222AD7F" w14:textId="77777777" w:rsidR="00D00EAD" w:rsidRPr="00331D1B" w:rsidRDefault="00D00EAD" w:rsidP="00D00EAD">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zł netto  </w:t>
      </w:r>
    </w:p>
    <w:p w14:paraId="276693B7" w14:textId="77777777" w:rsidR="00D00EAD" w:rsidRPr="00331D1B" w:rsidRDefault="00D00EAD" w:rsidP="00D00EAD">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  %) podatek VAT  </w:t>
      </w:r>
    </w:p>
    <w:p w14:paraId="253D9E43" w14:textId="77777777" w:rsidR="00D00EAD" w:rsidRPr="00331D1B" w:rsidRDefault="00D00EAD" w:rsidP="00D00EAD">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 zł brutto</w:t>
      </w:r>
    </w:p>
    <w:p w14:paraId="47ED2E75" w14:textId="77777777" w:rsidR="00D00EAD" w:rsidRDefault="00D00EAD" w:rsidP="00D00EAD">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(słownie:.................................................................................................................................zł brutto)</w:t>
      </w:r>
    </w:p>
    <w:p w14:paraId="598533BE" w14:textId="77777777" w:rsidR="00A16F40" w:rsidRDefault="00A16F40" w:rsidP="00D00EAD">
      <w:pPr>
        <w:suppressAutoHyphens/>
        <w:spacing w:before="120" w:after="120" w:line="276" w:lineRule="auto"/>
        <w:jc w:val="both"/>
        <w:rPr>
          <w:rFonts w:ascii="Lato" w:eastAsia="Calibri" w:hAnsi="Lato" w:cs="Calibri"/>
          <w:sz w:val="24"/>
          <w:szCs w:val="24"/>
          <w:lang w:eastAsia="ar-SA"/>
        </w:rPr>
      </w:pPr>
    </w:p>
    <w:p w14:paraId="4A702FBF" w14:textId="1C2CF487" w:rsidR="00A16F40" w:rsidRDefault="00A16F40" w:rsidP="00D00EAD">
      <w:pPr>
        <w:suppressAutoHyphens/>
        <w:spacing w:before="120" w:after="120" w:line="276" w:lineRule="auto"/>
        <w:jc w:val="both"/>
        <w:rPr>
          <w:rFonts w:ascii="Lato" w:eastAsia="Calibri" w:hAnsi="Lato" w:cs="Calibri"/>
          <w:sz w:val="24"/>
          <w:szCs w:val="24"/>
          <w:lang w:eastAsia="ar-SA"/>
        </w:rPr>
      </w:pPr>
      <w:r>
        <w:rPr>
          <w:rFonts w:ascii="Lato" w:eastAsia="Calibri" w:hAnsi="Lato" w:cs="Calibri"/>
          <w:sz w:val="24"/>
          <w:szCs w:val="24"/>
          <w:lang w:eastAsia="ar-SA"/>
        </w:rPr>
        <w:t>Razem cena oferty brutto za wykonanie zamówienia: …………………………… zł</w:t>
      </w:r>
    </w:p>
    <w:p w14:paraId="38C5FCDB" w14:textId="39B0AB71" w:rsidR="00A16F40" w:rsidRDefault="00A16F40" w:rsidP="00D00EAD">
      <w:pPr>
        <w:suppressAutoHyphens/>
        <w:spacing w:before="120" w:after="120" w:line="276" w:lineRule="auto"/>
        <w:jc w:val="both"/>
        <w:rPr>
          <w:rFonts w:ascii="Lato" w:eastAsia="Calibri" w:hAnsi="Lato" w:cs="Calibri"/>
          <w:sz w:val="24"/>
          <w:szCs w:val="24"/>
          <w:lang w:eastAsia="ar-SA"/>
        </w:rPr>
      </w:pPr>
      <w:r>
        <w:rPr>
          <w:rFonts w:ascii="Lato" w:eastAsia="Calibri" w:hAnsi="Lato" w:cs="Calibri"/>
          <w:sz w:val="24"/>
          <w:szCs w:val="24"/>
          <w:lang w:eastAsia="ar-SA"/>
        </w:rPr>
        <w:t>(słownie: …………………………………………………………………………………………………)</w:t>
      </w:r>
    </w:p>
    <w:p w14:paraId="4935FD8F"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p>
    <w:p w14:paraId="4EF36783" w14:textId="77777777" w:rsidR="00573E6B" w:rsidRDefault="00331D1B" w:rsidP="00331D1B">
      <w:pPr>
        <w:spacing w:line="276" w:lineRule="auto"/>
        <w:jc w:val="both"/>
        <w:rPr>
          <w:rFonts w:ascii="Lato" w:hAnsi="Lato"/>
          <w:sz w:val="24"/>
          <w:szCs w:val="24"/>
        </w:rPr>
      </w:pPr>
      <w:r w:rsidRPr="00331D1B">
        <w:rPr>
          <w:rFonts w:ascii="Lato" w:eastAsia="Times New Roman" w:hAnsi="Lato" w:cs="Calibri"/>
          <w:sz w:val="24"/>
          <w:szCs w:val="24"/>
        </w:rPr>
        <w:t>4. </w:t>
      </w:r>
      <w:r w:rsidR="00573E6B">
        <w:rPr>
          <w:rFonts w:ascii="Lato" w:hAnsi="Lato"/>
          <w:sz w:val="24"/>
          <w:szCs w:val="24"/>
        </w:rPr>
        <w:t>Oświadczam, że przyjmuję</w:t>
      </w:r>
      <w:r w:rsidR="00573E6B" w:rsidRPr="00374F96">
        <w:rPr>
          <w:rFonts w:ascii="Lato" w:hAnsi="Lato"/>
          <w:sz w:val="24"/>
          <w:szCs w:val="24"/>
        </w:rPr>
        <w:t xml:space="preserve"> realizacje niniejszego przedmiotu zamówienia w terminie</w:t>
      </w:r>
      <w:r w:rsidR="00573E6B">
        <w:rPr>
          <w:rFonts w:ascii="Lato" w:hAnsi="Lato"/>
          <w:sz w:val="24"/>
          <w:szCs w:val="24"/>
        </w:rPr>
        <w:t>:</w:t>
      </w:r>
    </w:p>
    <w:p w14:paraId="401B8B5B" w14:textId="77777777" w:rsidR="00573E6B" w:rsidRPr="00CF7367" w:rsidRDefault="00573E6B" w:rsidP="00573E6B">
      <w:pPr>
        <w:pStyle w:val="Akapitzlist"/>
        <w:tabs>
          <w:tab w:val="left" w:pos="0"/>
        </w:tabs>
        <w:spacing w:line="276" w:lineRule="auto"/>
        <w:ind w:left="0" w:firstLine="0"/>
        <w:rPr>
          <w:rFonts w:ascii="Lato" w:hAnsi="Lato"/>
          <w:sz w:val="24"/>
          <w:szCs w:val="24"/>
        </w:rPr>
      </w:pPr>
      <w:r>
        <w:rPr>
          <w:rFonts w:ascii="Lato" w:hAnsi="Lato"/>
          <w:sz w:val="24"/>
          <w:szCs w:val="24"/>
        </w:rPr>
        <w:t>Naprawa</w:t>
      </w:r>
      <w:r w:rsidRPr="00CF7367">
        <w:rPr>
          <w:rFonts w:ascii="Lato" w:hAnsi="Lato"/>
          <w:sz w:val="24"/>
          <w:szCs w:val="24"/>
        </w:rPr>
        <w:t xml:space="preserve"> zabezpieczeń</w:t>
      </w:r>
      <w:r>
        <w:rPr>
          <w:rFonts w:ascii="Lato" w:hAnsi="Lato"/>
          <w:sz w:val="24"/>
          <w:szCs w:val="24"/>
        </w:rPr>
        <w:t xml:space="preserve"> – od podpisania umowy do 30.10.2023 r.,</w:t>
      </w:r>
    </w:p>
    <w:p w14:paraId="7BBDF42D" w14:textId="77777777" w:rsidR="00573E6B" w:rsidRPr="00B545D0" w:rsidRDefault="00573E6B" w:rsidP="00573E6B">
      <w:pPr>
        <w:pStyle w:val="Akapitzlist"/>
        <w:tabs>
          <w:tab w:val="left" w:pos="0"/>
        </w:tabs>
        <w:spacing w:line="276" w:lineRule="auto"/>
        <w:ind w:left="0" w:firstLine="0"/>
        <w:rPr>
          <w:rFonts w:ascii="Lato" w:hAnsi="Lato"/>
          <w:sz w:val="24"/>
          <w:szCs w:val="24"/>
        </w:rPr>
      </w:pPr>
      <w:r w:rsidRPr="00B545D0">
        <w:rPr>
          <w:rFonts w:ascii="Lato" w:hAnsi="Lato"/>
          <w:sz w:val="24"/>
          <w:szCs w:val="24"/>
        </w:rPr>
        <w:t>Nasadzenia sadzonek – od 16.10.2023 r. do 30.10.2023 r.</w:t>
      </w:r>
    </w:p>
    <w:p w14:paraId="7FD49B90" w14:textId="34D41841" w:rsidR="00331D1B" w:rsidRPr="00B545D0" w:rsidRDefault="00573E6B" w:rsidP="00331D1B">
      <w:pPr>
        <w:spacing w:line="276" w:lineRule="auto"/>
        <w:jc w:val="both"/>
        <w:rPr>
          <w:rFonts w:ascii="Lato" w:eastAsia="Times New Roman" w:hAnsi="Lato" w:cs="Calibri"/>
          <w:sz w:val="24"/>
          <w:szCs w:val="24"/>
        </w:rPr>
      </w:pPr>
      <w:r w:rsidRPr="00B545D0">
        <w:rPr>
          <w:rFonts w:ascii="Lato" w:eastAsia="Times New Roman" w:hAnsi="Lato" w:cs="Calibri"/>
          <w:sz w:val="24"/>
          <w:szCs w:val="24"/>
        </w:rPr>
        <w:t xml:space="preserve">5. </w:t>
      </w:r>
      <w:r w:rsidR="00331D1B" w:rsidRPr="00B545D0">
        <w:rPr>
          <w:rFonts w:ascii="Lato" w:hAnsi="Lato" w:cstheme="minorHAnsi"/>
          <w:sz w:val="24"/>
          <w:szCs w:val="24"/>
        </w:rPr>
        <w:t>Oświadczam, że w cenie mojej oferty zostały uwzględnione wszystkie koszty wykonania</w:t>
      </w:r>
      <w:r w:rsidR="00331D1B" w:rsidRPr="00B545D0">
        <w:rPr>
          <w:rFonts w:ascii="Lato" w:eastAsia="Times New Roman" w:hAnsi="Lato" w:cs="Calibri"/>
          <w:sz w:val="24"/>
          <w:szCs w:val="24"/>
        </w:rPr>
        <w:t xml:space="preserve"> przedmiotu umowy, zgodnie z opisem przedmiotu zamówienia zawartym w SWZ.</w:t>
      </w:r>
    </w:p>
    <w:p w14:paraId="198EA97A" w14:textId="7311E46F" w:rsidR="00331D1B" w:rsidRPr="00B545D0" w:rsidRDefault="00573E6B" w:rsidP="00331D1B">
      <w:pPr>
        <w:adjustRightInd w:val="0"/>
        <w:spacing w:line="276" w:lineRule="auto"/>
        <w:jc w:val="both"/>
        <w:rPr>
          <w:rFonts w:ascii="Lato" w:hAnsi="Lato" w:cstheme="minorHAnsi"/>
          <w:sz w:val="24"/>
          <w:szCs w:val="24"/>
        </w:rPr>
      </w:pPr>
      <w:r w:rsidRPr="00B545D0">
        <w:rPr>
          <w:rFonts w:ascii="Lato" w:hAnsi="Lato" w:cstheme="minorHAnsi"/>
          <w:sz w:val="24"/>
          <w:szCs w:val="24"/>
        </w:rPr>
        <w:t>6</w:t>
      </w:r>
      <w:r w:rsidR="00331D1B" w:rsidRPr="00B545D0">
        <w:rPr>
          <w:rFonts w:ascii="Lato" w:hAnsi="Lato" w:cstheme="minorHAnsi"/>
          <w:sz w:val="24"/>
          <w:szCs w:val="24"/>
        </w:rPr>
        <w:t>. Oświadczam, że zapoznałem się ze specyfikacją warunków zamówienia, w tym także ze wzorem umowy i uzyskałem wszelkie informacje niezbędne do przygotowania niniejszej oferty. W przypadku wyboru mojej oferty zobowiązuję się do zawarcia umowy zgodnej z niniejszą ofertą, na warunkach określonych w specyfikacji warunków zamówienia oraz w miejscu i terminie wyznaczonym przez Zamawiającego.</w:t>
      </w:r>
    </w:p>
    <w:p w14:paraId="1108787A" w14:textId="023D4E3B" w:rsidR="00331D1B" w:rsidRPr="00B545D0" w:rsidRDefault="00573E6B" w:rsidP="00331D1B">
      <w:pPr>
        <w:adjustRightInd w:val="0"/>
        <w:spacing w:line="276" w:lineRule="auto"/>
        <w:jc w:val="both"/>
        <w:rPr>
          <w:rFonts w:ascii="Lato" w:hAnsi="Lato" w:cstheme="minorHAnsi"/>
          <w:sz w:val="24"/>
          <w:szCs w:val="24"/>
        </w:rPr>
      </w:pPr>
      <w:r w:rsidRPr="00B545D0">
        <w:rPr>
          <w:rFonts w:ascii="Lato" w:hAnsi="Lato" w:cstheme="minorHAnsi"/>
          <w:sz w:val="24"/>
          <w:szCs w:val="24"/>
        </w:rPr>
        <w:t>7</w:t>
      </w:r>
      <w:r w:rsidR="00331D1B" w:rsidRPr="00B545D0">
        <w:rPr>
          <w:rFonts w:ascii="Lato" w:hAnsi="Lato" w:cstheme="minorHAnsi"/>
          <w:sz w:val="24"/>
          <w:szCs w:val="24"/>
        </w:rPr>
        <w:t>. Oświadczam, że uważam się za związanego niniejszą ofertą na okres 30</w:t>
      </w:r>
      <w:r w:rsidR="00331D1B" w:rsidRPr="00B545D0">
        <w:rPr>
          <w:rFonts w:ascii="Lato" w:hAnsi="Lato" w:cstheme="minorHAnsi"/>
          <w:b/>
          <w:bCs/>
          <w:sz w:val="24"/>
          <w:szCs w:val="24"/>
        </w:rPr>
        <w:t xml:space="preserve"> </w:t>
      </w:r>
      <w:r w:rsidR="00331D1B" w:rsidRPr="00B545D0">
        <w:rPr>
          <w:rFonts w:ascii="Lato" w:hAnsi="Lato" w:cstheme="minorHAnsi"/>
          <w:bCs/>
          <w:sz w:val="24"/>
          <w:szCs w:val="24"/>
        </w:rPr>
        <w:t>dni</w:t>
      </w:r>
      <w:r w:rsidR="00331D1B" w:rsidRPr="00B545D0">
        <w:rPr>
          <w:rFonts w:ascii="Lato" w:hAnsi="Lato" w:cstheme="minorHAnsi"/>
          <w:b/>
          <w:bCs/>
          <w:sz w:val="24"/>
          <w:szCs w:val="24"/>
        </w:rPr>
        <w:t xml:space="preserve"> </w:t>
      </w:r>
      <w:r w:rsidR="00331D1B" w:rsidRPr="00B545D0">
        <w:rPr>
          <w:rFonts w:ascii="Lato" w:hAnsi="Lato" w:cstheme="minorHAnsi"/>
          <w:sz w:val="24"/>
          <w:szCs w:val="24"/>
        </w:rPr>
        <w:t xml:space="preserve">licząc od dnia otwarcia ofert (włącznie z tym dniem); tj do </w:t>
      </w:r>
      <w:r w:rsidR="00A16F40" w:rsidRPr="00B545D0">
        <w:rPr>
          <w:rFonts w:ascii="Lato" w:hAnsi="Lato" w:cstheme="minorHAnsi"/>
          <w:b/>
          <w:bCs/>
          <w:sz w:val="24"/>
          <w:szCs w:val="24"/>
        </w:rPr>
        <w:t xml:space="preserve">21.09.2023 </w:t>
      </w:r>
      <w:r w:rsidR="00331D1B" w:rsidRPr="00B545D0">
        <w:rPr>
          <w:rFonts w:ascii="Lato" w:hAnsi="Lato" w:cstheme="minorHAnsi"/>
          <w:b/>
          <w:bCs/>
          <w:sz w:val="24"/>
          <w:szCs w:val="24"/>
        </w:rPr>
        <w:t>r</w:t>
      </w:r>
      <w:r w:rsidR="00331D1B" w:rsidRPr="00B545D0">
        <w:rPr>
          <w:rFonts w:ascii="Lato" w:hAnsi="Lato" w:cstheme="minorHAnsi"/>
          <w:sz w:val="24"/>
          <w:szCs w:val="24"/>
        </w:rPr>
        <w:t>.</w:t>
      </w:r>
    </w:p>
    <w:p w14:paraId="0D029AEB" w14:textId="58EF9692" w:rsidR="00331D1B" w:rsidRPr="00331D1B" w:rsidRDefault="00573E6B" w:rsidP="00331D1B">
      <w:pPr>
        <w:tabs>
          <w:tab w:val="left" w:pos="284"/>
        </w:tabs>
        <w:adjustRightInd w:val="0"/>
        <w:spacing w:line="276" w:lineRule="auto"/>
        <w:jc w:val="both"/>
        <w:rPr>
          <w:rFonts w:ascii="Lato" w:hAnsi="Lato" w:cstheme="minorHAnsi"/>
          <w:b/>
          <w:bCs/>
          <w:sz w:val="24"/>
          <w:szCs w:val="24"/>
        </w:rPr>
      </w:pPr>
      <w:r w:rsidRPr="00B545D0">
        <w:rPr>
          <w:rFonts w:ascii="Lato" w:hAnsi="Lato" w:cstheme="minorHAnsi"/>
          <w:bCs/>
          <w:sz w:val="24"/>
          <w:szCs w:val="24"/>
        </w:rPr>
        <w:t>8</w:t>
      </w:r>
      <w:r w:rsidR="00331D1B" w:rsidRPr="00B545D0">
        <w:rPr>
          <w:rFonts w:ascii="Lato" w:hAnsi="Lato" w:cstheme="minorHAnsi"/>
          <w:bCs/>
          <w:sz w:val="24"/>
          <w:szCs w:val="24"/>
        </w:rPr>
        <w:t xml:space="preserve">. Oświadczam że wybór oferty nie będzie* prowadzić do powstania </w:t>
      </w:r>
      <w:r w:rsidR="00331D1B" w:rsidRPr="00331D1B">
        <w:rPr>
          <w:rFonts w:ascii="Lato" w:hAnsi="Lato" w:cstheme="minorHAnsi"/>
          <w:bCs/>
          <w:sz w:val="24"/>
          <w:szCs w:val="24"/>
        </w:rPr>
        <w:t>u Zamawiającego obowiązku podatkowego/Oświadczam, że wybór oferty będzie* prowadzić do powstania u Zamawiającego obowiązku podatkowego tj. w zakresie następujących towarów/usług: ................................................ wartość podatku ..................</w:t>
      </w:r>
      <w:r w:rsidR="00331D1B" w:rsidRPr="00331D1B">
        <w:rPr>
          <w:rFonts w:ascii="Lato" w:hAnsi="Lato" w:cstheme="minorHAnsi"/>
          <w:b/>
          <w:bCs/>
          <w:sz w:val="24"/>
          <w:szCs w:val="24"/>
        </w:rPr>
        <w:t xml:space="preserve">. (UWAGA! niewłaściwe skreślić). </w:t>
      </w:r>
    </w:p>
    <w:p w14:paraId="37FDDE7F" w14:textId="40872B46" w:rsidR="00331D1B" w:rsidRPr="00331D1B" w:rsidRDefault="00573E6B" w:rsidP="00331D1B">
      <w:pPr>
        <w:tabs>
          <w:tab w:val="left" w:pos="284"/>
        </w:tabs>
        <w:adjustRightInd w:val="0"/>
        <w:spacing w:line="276" w:lineRule="auto"/>
        <w:jc w:val="both"/>
        <w:rPr>
          <w:rFonts w:ascii="Lato" w:hAnsi="Lato"/>
          <w:sz w:val="24"/>
          <w:szCs w:val="24"/>
        </w:rPr>
      </w:pPr>
      <w:r>
        <w:rPr>
          <w:rFonts w:ascii="Lato" w:hAnsi="Lato"/>
          <w:sz w:val="24"/>
          <w:szCs w:val="24"/>
        </w:rPr>
        <w:t>9</w:t>
      </w:r>
      <w:r w:rsidR="00331D1B" w:rsidRPr="00331D1B">
        <w:rPr>
          <w:rFonts w:ascii="Lato" w:hAnsi="Lato"/>
          <w:sz w:val="24"/>
          <w:szCs w:val="24"/>
        </w:rPr>
        <w:t>. Oświadczam, że wypełniłem obowiązki informacyjne przewidziane w art. 13 i art. 14 RODO</w:t>
      </w:r>
      <w:r w:rsidR="00331D1B" w:rsidRPr="00331D1B">
        <w:rPr>
          <w:rStyle w:val="Odwoanieprzypisudolnego"/>
          <w:rFonts w:ascii="Lato" w:hAnsi="Lato"/>
          <w:sz w:val="24"/>
          <w:szCs w:val="24"/>
        </w:rPr>
        <w:footnoteReference w:id="7"/>
      </w:r>
      <w:r w:rsidR="00331D1B" w:rsidRPr="00331D1B">
        <w:rPr>
          <w:rFonts w:ascii="Lato" w:hAnsi="Lato"/>
          <w:sz w:val="24"/>
          <w:szCs w:val="24"/>
        </w:rPr>
        <w:t xml:space="preserve"> wobec osób fizycznych, od których dane osobowe bezpośrednio lub pośrednio pozyskałem w celu ubiegania się o udzielenie zamówienia publicznego w niniejszym </w:t>
      </w:r>
      <w:r w:rsidR="00331D1B" w:rsidRPr="00331D1B">
        <w:rPr>
          <w:rFonts w:ascii="Lato" w:hAnsi="Lato"/>
          <w:sz w:val="24"/>
          <w:szCs w:val="24"/>
        </w:rPr>
        <w:lastRenderedPageBreak/>
        <w:t>postępowaniu</w:t>
      </w:r>
      <w:r w:rsidR="00331D1B" w:rsidRPr="00331D1B">
        <w:rPr>
          <w:rStyle w:val="Odwoanieprzypisudolnego"/>
          <w:rFonts w:ascii="Lato" w:hAnsi="Lato"/>
          <w:sz w:val="24"/>
          <w:szCs w:val="24"/>
        </w:rPr>
        <w:footnoteReference w:id="8"/>
      </w:r>
      <w:r w:rsidR="00331D1B" w:rsidRPr="00331D1B">
        <w:rPr>
          <w:rFonts w:ascii="Lato" w:hAnsi="Lato"/>
          <w:sz w:val="24"/>
          <w:szCs w:val="24"/>
        </w:rPr>
        <w:t>.</w:t>
      </w:r>
    </w:p>
    <w:p w14:paraId="214D7FA9" w14:textId="77777777" w:rsidR="00331D1B" w:rsidRPr="00331D1B" w:rsidRDefault="00331D1B" w:rsidP="00331D1B">
      <w:pPr>
        <w:tabs>
          <w:tab w:val="left" w:pos="284"/>
        </w:tabs>
        <w:adjustRightInd w:val="0"/>
        <w:spacing w:line="276" w:lineRule="auto"/>
        <w:jc w:val="both"/>
        <w:rPr>
          <w:rFonts w:ascii="Lato" w:hAnsi="Lato" w:cstheme="minorHAnsi"/>
          <w:b/>
          <w:bCs/>
          <w:sz w:val="24"/>
          <w:szCs w:val="24"/>
        </w:rPr>
      </w:pPr>
      <w:r w:rsidRPr="00331D1B">
        <w:rPr>
          <w:rFonts w:ascii="Lato" w:hAnsi="Lato" w:cstheme="minorHAnsi"/>
          <w:bCs/>
          <w:sz w:val="24"/>
          <w:szCs w:val="24"/>
        </w:rPr>
        <w:t>10. Oświadczam, że następujące informacje zawarte w mojej ofercie stanowią tajemnicę przedsiębiorstwa:……………………………………………………………………………………………………………………………………………………………………………………………………………………………………………… Uzasadnienie zastrzeżenia ww. informacji jako tajemnicy przedsiębiorstwa zostało załączone do naszej oferty.</w:t>
      </w:r>
      <w:r w:rsidRPr="00331D1B">
        <w:rPr>
          <w:rFonts w:ascii="Lato" w:hAnsi="Lato" w:cstheme="minorHAnsi"/>
          <w:b/>
          <w:bCs/>
          <w:sz w:val="24"/>
          <w:szCs w:val="24"/>
        </w:rPr>
        <w:t xml:space="preserve"> </w:t>
      </w:r>
    </w:p>
    <w:p w14:paraId="352741D9" w14:textId="77777777" w:rsidR="00331D1B" w:rsidRPr="00331D1B" w:rsidRDefault="00331D1B" w:rsidP="00331D1B">
      <w:pPr>
        <w:spacing w:line="276" w:lineRule="auto"/>
        <w:jc w:val="both"/>
        <w:rPr>
          <w:rFonts w:ascii="Lato" w:hAnsi="Lato"/>
          <w:sz w:val="24"/>
          <w:szCs w:val="24"/>
        </w:rPr>
      </w:pPr>
      <w:r w:rsidRPr="00331D1B">
        <w:rPr>
          <w:rFonts w:ascii="Lato" w:hAnsi="Lato" w:cstheme="minorHAnsi"/>
          <w:sz w:val="24"/>
          <w:szCs w:val="24"/>
        </w:rPr>
        <w:t>11.</w:t>
      </w:r>
      <w:r w:rsidRPr="00331D1B">
        <w:rPr>
          <w:rFonts w:ascii="Lato" w:hAnsi="Lato" w:cstheme="minorHAnsi"/>
          <w:b/>
          <w:bCs/>
          <w:sz w:val="24"/>
          <w:szCs w:val="24"/>
        </w:rPr>
        <w:t xml:space="preserve"> </w:t>
      </w:r>
      <w:r w:rsidRPr="00331D1B">
        <w:rPr>
          <w:rFonts w:ascii="Lato" w:eastAsia="Times New Roman" w:hAnsi="Lato" w:cs="Calibri"/>
          <w:sz w:val="24"/>
          <w:szCs w:val="24"/>
        </w:rPr>
        <w:t>Oświadczam (-y),</w:t>
      </w:r>
      <w:r w:rsidRPr="00331D1B">
        <w:rPr>
          <w:rFonts w:ascii="Lato" w:hAnsi="Lato" w:cs="Calibri"/>
          <w:sz w:val="24"/>
          <w:szCs w:val="24"/>
        </w:rPr>
        <w:t xml:space="preserve"> że zamówienie realizować będziemy:*</w:t>
      </w:r>
    </w:p>
    <w:p w14:paraId="3E15F84D" w14:textId="77777777" w:rsidR="00331D1B" w:rsidRPr="00331D1B" w:rsidRDefault="00331D1B" w:rsidP="00331D1B">
      <w:pPr>
        <w:spacing w:line="276" w:lineRule="auto"/>
        <w:ind w:left="284"/>
        <w:jc w:val="both"/>
        <w:rPr>
          <w:rFonts w:ascii="Lato" w:hAnsi="Lato"/>
          <w:sz w:val="24"/>
          <w:szCs w:val="24"/>
        </w:rPr>
      </w:pPr>
      <w:r w:rsidRPr="00331D1B">
        <w:rPr>
          <w:rFonts w:ascii="Lato" w:hAnsi="Lato" w:cs="Calibri"/>
          <w:sz w:val="24"/>
          <w:szCs w:val="24"/>
        </w:rPr>
        <w:t>- sami, tj. bez udziału podwykonawców,</w:t>
      </w:r>
    </w:p>
    <w:p w14:paraId="6BE36CF9" w14:textId="77777777" w:rsidR="00331D1B" w:rsidRPr="00331D1B" w:rsidRDefault="00331D1B" w:rsidP="00331D1B">
      <w:pPr>
        <w:spacing w:line="276" w:lineRule="auto"/>
        <w:ind w:left="284"/>
        <w:jc w:val="both"/>
        <w:rPr>
          <w:rFonts w:ascii="Lato" w:hAnsi="Lato"/>
          <w:sz w:val="24"/>
          <w:szCs w:val="24"/>
        </w:rPr>
      </w:pPr>
      <w:r w:rsidRPr="00331D1B">
        <w:rPr>
          <w:rFonts w:ascii="Lato" w:hAnsi="Lato" w:cs="Calibri"/>
          <w:sz w:val="24"/>
          <w:szCs w:val="24"/>
        </w:rPr>
        <w:t>- przy udziale podwykonawców.</w:t>
      </w:r>
    </w:p>
    <w:p w14:paraId="0ED885D8" w14:textId="77777777" w:rsidR="00331D1B" w:rsidRPr="00331D1B" w:rsidRDefault="00331D1B" w:rsidP="00331D1B">
      <w:pPr>
        <w:spacing w:line="276" w:lineRule="auto"/>
        <w:jc w:val="both"/>
        <w:rPr>
          <w:rFonts w:ascii="Lato" w:hAnsi="Lato"/>
          <w:sz w:val="24"/>
          <w:szCs w:val="24"/>
        </w:rPr>
      </w:pPr>
      <w:r w:rsidRPr="00331D1B">
        <w:rPr>
          <w:rFonts w:ascii="Lato" w:hAnsi="Lato" w:cs="Calibri"/>
          <w:i/>
          <w:sz w:val="24"/>
          <w:szCs w:val="24"/>
        </w:rPr>
        <w:t>* niepotrzebne skreślić</w:t>
      </w:r>
    </w:p>
    <w:p w14:paraId="23936CD6" w14:textId="77777777" w:rsidR="00331D1B" w:rsidRPr="00331D1B" w:rsidRDefault="00331D1B" w:rsidP="00331D1B">
      <w:pPr>
        <w:tabs>
          <w:tab w:val="left" w:pos="284"/>
        </w:tabs>
        <w:adjustRightInd w:val="0"/>
        <w:spacing w:line="276" w:lineRule="auto"/>
        <w:ind w:right="-57"/>
        <w:rPr>
          <w:rFonts w:ascii="Lato" w:hAnsi="Lato" w:cs="Cambria"/>
          <w:sz w:val="24"/>
          <w:szCs w:val="24"/>
        </w:rPr>
      </w:pPr>
      <w:r w:rsidRPr="00331D1B">
        <w:rPr>
          <w:rFonts w:ascii="Lato" w:hAnsi="Lato" w:cs="Cambria"/>
          <w:sz w:val="24"/>
          <w:szCs w:val="24"/>
        </w:rPr>
        <w:t>12. Oświadczam, że następujące części zamówienia zamierzam powierzyć Podwykonawcom (</w:t>
      </w:r>
      <w:r w:rsidRPr="00331D1B">
        <w:rPr>
          <w:rFonts w:ascii="Lato" w:hAnsi="Lato" w:cs="Cambria"/>
          <w:b/>
          <w:bCs/>
          <w:sz w:val="24"/>
          <w:szCs w:val="24"/>
        </w:rPr>
        <w:t xml:space="preserve">podać zakres rzeczowy) </w:t>
      </w:r>
      <w:r w:rsidRPr="00331D1B">
        <w:rPr>
          <w:rFonts w:ascii="Lato" w:hAnsi="Lato" w:cs="Cambria"/>
          <w:sz w:val="24"/>
          <w:szCs w:val="24"/>
        </w:rPr>
        <w:t>................................................................................................................................................................................................ i podaję nazwy firm Podwykonawców: ...........................................................</w:t>
      </w:r>
    </w:p>
    <w:p w14:paraId="69C31E83" w14:textId="77777777" w:rsidR="00331D1B" w:rsidRPr="00331D1B" w:rsidRDefault="00331D1B" w:rsidP="00331D1B">
      <w:pPr>
        <w:tabs>
          <w:tab w:val="left" w:pos="284"/>
        </w:tabs>
        <w:adjustRightInd w:val="0"/>
        <w:spacing w:line="276" w:lineRule="auto"/>
        <w:jc w:val="both"/>
        <w:rPr>
          <w:rFonts w:ascii="Lato" w:hAnsi="Lato" w:cstheme="minorHAnsi"/>
          <w:b/>
          <w:bCs/>
          <w:sz w:val="24"/>
          <w:szCs w:val="24"/>
        </w:rPr>
      </w:pPr>
      <w:r w:rsidRPr="00331D1B">
        <w:rPr>
          <w:rFonts w:ascii="Lato" w:hAnsi="Lato" w:cs="Cambria"/>
          <w:sz w:val="24"/>
          <w:szCs w:val="24"/>
        </w:rPr>
        <w:t>…………………………………………………………………………………………………………………………………</w:t>
      </w:r>
    </w:p>
    <w:p w14:paraId="7D768072"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13. Wszelką korespondencję</w:t>
      </w:r>
      <w:r w:rsidRPr="00331D1B">
        <w:rPr>
          <w:rFonts w:ascii="Lato" w:hAnsi="Lato" w:cstheme="minorHAnsi"/>
          <w:b/>
          <w:bCs/>
          <w:sz w:val="24"/>
          <w:szCs w:val="24"/>
        </w:rPr>
        <w:t xml:space="preserve"> </w:t>
      </w:r>
      <w:r w:rsidRPr="00331D1B">
        <w:rPr>
          <w:rFonts w:ascii="Lato" w:hAnsi="Lato" w:cstheme="minorHAnsi"/>
          <w:bCs/>
          <w:sz w:val="24"/>
          <w:szCs w:val="24"/>
        </w:rPr>
        <w:t>w sprawie niniejszego postępowania należy kierować na adres: ……….…………………………………………………………………………………..……………………………………</w:t>
      </w:r>
    </w:p>
    <w:p w14:paraId="462A9518"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sz w:val="24"/>
          <w:szCs w:val="24"/>
        </w:rPr>
        <w:t>14. Osobą upoważnioną do kontaktów w sprawie oferty jest:…………………….………………</w:t>
      </w:r>
    </w:p>
    <w:p w14:paraId="6AA680F9"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15. Ofertę niniejszą składam na ……………….. kolejno ponumerowanych stronach.</w:t>
      </w:r>
    </w:p>
    <w:p w14:paraId="10AEC6B2"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16. Do oferty dołączam:</w:t>
      </w:r>
    </w:p>
    <w:p w14:paraId="1C096645" w14:textId="77777777" w:rsidR="00331D1B" w:rsidRPr="00331D1B" w:rsidRDefault="00331D1B" w:rsidP="00792F63">
      <w:pPr>
        <w:widowControl/>
        <w:numPr>
          <w:ilvl w:val="1"/>
          <w:numId w:val="33"/>
        </w:numPr>
        <w:tabs>
          <w:tab w:val="left" w:pos="142"/>
          <w:tab w:val="num" w:pos="714"/>
        </w:tabs>
        <w:spacing w:line="276" w:lineRule="auto"/>
        <w:ind w:left="0" w:firstLine="0"/>
        <w:jc w:val="both"/>
        <w:rPr>
          <w:rFonts w:ascii="Lato" w:hAnsi="Lato" w:cstheme="minorHAnsi"/>
          <w:sz w:val="24"/>
          <w:szCs w:val="24"/>
        </w:rPr>
      </w:pPr>
      <w:r w:rsidRPr="00331D1B">
        <w:rPr>
          <w:rFonts w:ascii="Lato" w:hAnsi="Lato" w:cstheme="minorHAnsi"/>
          <w:sz w:val="24"/>
          <w:szCs w:val="24"/>
        </w:rPr>
        <w:t>…………………………………………………..,</w:t>
      </w:r>
    </w:p>
    <w:p w14:paraId="2FA5231C" w14:textId="77777777" w:rsidR="00331D1B" w:rsidRPr="00331D1B" w:rsidRDefault="00331D1B" w:rsidP="00792F63">
      <w:pPr>
        <w:pStyle w:val="Akapitzlist"/>
        <w:widowControl/>
        <w:numPr>
          <w:ilvl w:val="1"/>
          <w:numId w:val="33"/>
        </w:numPr>
        <w:tabs>
          <w:tab w:val="clear" w:pos="1440"/>
        </w:tabs>
        <w:autoSpaceDE/>
        <w:autoSpaceDN/>
        <w:spacing w:line="276" w:lineRule="auto"/>
        <w:ind w:left="0" w:firstLine="0"/>
        <w:rPr>
          <w:rFonts w:ascii="Lato" w:eastAsiaTheme="minorHAnsi" w:hAnsi="Lato" w:cstheme="minorHAnsi"/>
          <w:sz w:val="24"/>
          <w:szCs w:val="24"/>
        </w:rPr>
      </w:pPr>
      <w:r w:rsidRPr="00331D1B">
        <w:rPr>
          <w:rFonts w:ascii="Lato" w:eastAsiaTheme="minorHAnsi" w:hAnsi="Lato" w:cstheme="minorHAnsi"/>
          <w:sz w:val="24"/>
          <w:szCs w:val="24"/>
        </w:rPr>
        <w:t>…………………………………………………..,</w:t>
      </w:r>
    </w:p>
    <w:p w14:paraId="6D40ABEE" w14:textId="77777777" w:rsidR="00331D1B" w:rsidRPr="00331D1B" w:rsidRDefault="00331D1B" w:rsidP="00792F63">
      <w:pPr>
        <w:pStyle w:val="Akapitzlist"/>
        <w:widowControl/>
        <w:numPr>
          <w:ilvl w:val="1"/>
          <w:numId w:val="33"/>
        </w:numPr>
        <w:tabs>
          <w:tab w:val="clear" w:pos="1440"/>
        </w:tabs>
        <w:autoSpaceDE/>
        <w:autoSpaceDN/>
        <w:spacing w:line="276" w:lineRule="auto"/>
        <w:ind w:left="0" w:firstLine="0"/>
        <w:rPr>
          <w:rFonts w:ascii="Lato" w:eastAsiaTheme="minorHAnsi" w:hAnsi="Lato" w:cstheme="minorHAnsi"/>
          <w:sz w:val="24"/>
          <w:szCs w:val="24"/>
        </w:rPr>
      </w:pPr>
      <w:r w:rsidRPr="00331D1B">
        <w:rPr>
          <w:rFonts w:ascii="Lato" w:eastAsiaTheme="minorHAnsi" w:hAnsi="Lato" w:cstheme="minorHAnsi"/>
          <w:sz w:val="24"/>
          <w:szCs w:val="24"/>
        </w:rPr>
        <w:t>………………………………………………….</w:t>
      </w:r>
    </w:p>
    <w:p w14:paraId="6510C398" w14:textId="77777777" w:rsidR="00331D1B" w:rsidRPr="00331D1B" w:rsidRDefault="00331D1B" w:rsidP="00331D1B">
      <w:pPr>
        <w:spacing w:line="276" w:lineRule="auto"/>
        <w:rPr>
          <w:rFonts w:ascii="Lato" w:hAnsi="Lato" w:cs="Calibri"/>
          <w:sz w:val="24"/>
          <w:szCs w:val="24"/>
        </w:rPr>
      </w:pPr>
    </w:p>
    <w:p w14:paraId="6103F9FB" w14:textId="77777777" w:rsidR="00331D1B" w:rsidRPr="00331D1B" w:rsidRDefault="00331D1B" w:rsidP="00331D1B">
      <w:pPr>
        <w:spacing w:line="276" w:lineRule="auto"/>
        <w:rPr>
          <w:rFonts w:ascii="Lato" w:hAnsi="Lato" w:cs="Calibri"/>
          <w:sz w:val="24"/>
          <w:szCs w:val="24"/>
        </w:rPr>
      </w:pPr>
    </w:p>
    <w:p w14:paraId="5C28B20A" w14:textId="77777777" w:rsidR="00331D1B" w:rsidRPr="00331D1B" w:rsidRDefault="00331D1B" w:rsidP="00331D1B">
      <w:pPr>
        <w:spacing w:line="276" w:lineRule="auto"/>
        <w:rPr>
          <w:rFonts w:ascii="Lato" w:hAnsi="Lato" w:cs="Calibri"/>
          <w:sz w:val="24"/>
          <w:szCs w:val="24"/>
        </w:rPr>
      </w:pPr>
    </w:p>
    <w:p w14:paraId="4F2C7B0E"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 xml:space="preserve">………………….…….……. dnia …………………….….2023 r. </w:t>
      </w:r>
    </w:p>
    <w:p w14:paraId="7879A3F2" w14:textId="77777777" w:rsidR="00331D1B" w:rsidRPr="00331D1B" w:rsidRDefault="00331D1B" w:rsidP="00331D1B">
      <w:pPr>
        <w:spacing w:line="276" w:lineRule="auto"/>
        <w:jc w:val="both"/>
        <w:rPr>
          <w:rFonts w:ascii="Lato" w:hAnsi="Lato"/>
          <w:sz w:val="24"/>
          <w:szCs w:val="24"/>
        </w:rPr>
      </w:pPr>
      <w:r w:rsidRPr="00331D1B">
        <w:rPr>
          <w:rFonts w:ascii="Lato" w:hAnsi="Lato"/>
          <w:i/>
          <w:sz w:val="24"/>
          <w:szCs w:val="24"/>
        </w:rPr>
        <w:t xml:space="preserve">           (miejscowość)</w:t>
      </w:r>
    </w:p>
    <w:p w14:paraId="6D936F46"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t xml:space="preserve">                                          </w:t>
      </w:r>
      <w:r w:rsidRPr="00331D1B">
        <w:rPr>
          <w:rFonts w:ascii="Lato" w:hAnsi="Lato"/>
          <w:sz w:val="24"/>
          <w:szCs w:val="24"/>
        </w:rPr>
        <w:tab/>
        <w:t>…………………………………………</w:t>
      </w:r>
    </w:p>
    <w:p w14:paraId="4C20D414"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i/>
          <w:sz w:val="24"/>
          <w:szCs w:val="24"/>
        </w:rPr>
        <w:t xml:space="preserve"> (podpis)</w:t>
      </w:r>
    </w:p>
    <w:p w14:paraId="51F862E1" w14:textId="77777777" w:rsidR="00E06DB1" w:rsidRPr="00331D1B" w:rsidRDefault="00E06DB1" w:rsidP="00331D1B">
      <w:pPr>
        <w:spacing w:line="276" w:lineRule="auto"/>
        <w:rPr>
          <w:rFonts w:ascii="Lato" w:hAnsi="Lato"/>
          <w:sz w:val="24"/>
          <w:szCs w:val="24"/>
        </w:rPr>
      </w:pPr>
    </w:p>
    <w:p w14:paraId="40EC87AD" w14:textId="77777777" w:rsidR="00E06DB1" w:rsidRPr="00331D1B" w:rsidRDefault="00E06DB1" w:rsidP="00331D1B">
      <w:pPr>
        <w:spacing w:line="276" w:lineRule="auto"/>
        <w:ind w:right="261"/>
        <w:rPr>
          <w:rFonts w:ascii="Lato" w:hAnsi="Lato"/>
          <w:sz w:val="24"/>
          <w:szCs w:val="24"/>
        </w:rPr>
      </w:pPr>
    </w:p>
    <w:p w14:paraId="3E5B4F03" w14:textId="6EC40B09" w:rsidR="00E06DB1" w:rsidRPr="00331D1B" w:rsidRDefault="00E06DB1" w:rsidP="00331D1B">
      <w:pPr>
        <w:spacing w:line="276" w:lineRule="auto"/>
        <w:ind w:right="261"/>
        <w:rPr>
          <w:rFonts w:ascii="Lato" w:hAnsi="Lato" w:cs="Calibri"/>
          <w:color w:val="000000"/>
          <w:sz w:val="24"/>
          <w:szCs w:val="24"/>
        </w:rPr>
      </w:pPr>
    </w:p>
    <w:bookmarkEnd w:id="11"/>
    <w:p w14:paraId="1857DC7C" w14:textId="6B61925C" w:rsidR="00331D1B" w:rsidRDefault="00331D1B" w:rsidP="00331D1B">
      <w:pPr>
        <w:tabs>
          <w:tab w:val="left" w:pos="426"/>
        </w:tabs>
        <w:spacing w:line="276" w:lineRule="auto"/>
        <w:rPr>
          <w:rFonts w:ascii="Lato" w:hAnsi="Lato"/>
          <w:sz w:val="24"/>
          <w:szCs w:val="24"/>
        </w:rPr>
      </w:pPr>
    </w:p>
    <w:p w14:paraId="1938B1D6" w14:textId="77777777" w:rsidR="00331D1B" w:rsidRDefault="00331D1B">
      <w:pPr>
        <w:rPr>
          <w:rFonts w:ascii="Lato" w:hAnsi="Lato"/>
          <w:sz w:val="24"/>
          <w:szCs w:val="24"/>
        </w:rPr>
      </w:pPr>
      <w:r>
        <w:rPr>
          <w:rFonts w:ascii="Lato" w:hAnsi="Lato"/>
          <w:sz w:val="24"/>
          <w:szCs w:val="24"/>
        </w:rPr>
        <w:br w:type="page"/>
      </w:r>
    </w:p>
    <w:p w14:paraId="27AE730B" w14:textId="77777777" w:rsidR="00331D1B" w:rsidRPr="00DE33E3" w:rsidRDefault="00331D1B" w:rsidP="00331D1B">
      <w:pPr>
        <w:jc w:val="right"/>
        <w:rPr>
          <w:rFonts w:ascii="Lato" w:hAnsi="Lato" w:cs="Times New Roman"/>
          <w:b/>
          <w:sz w:val="24"/>
          <w:szCs w:val="24"/>
        </w:rPr>
      </w:pPr>
      <w:r w:rsidRPr="00DE33E3">
        <w:rPr>
          <w:rFonts w:ascii="Lato" w:hAnsi="Lato" w:cs="Times New Roman"/>
          <w:b/>
          <w:sz w:val="24"/>
          <w:szCs w:val="24"/>
        </w:rPr>
        <w:lastRenderedPageBreak/>
        <w:t xml:space="preserve">Załącznik nr 2  do SWZ </w:t>
      </w:r>
      <w:r>
        <w:rPr>
          <w:rFonts w:ascii="Lato" w:hAnsi="Lato" w:cs="Times New Roman"/>
          <w:b/>
          <w:sz w:val="24"/>
          <w:szCs w:val="24"/>
        </w:rPr>
        <w:t xml:space="preserve">- </w:t>
      </w:r>
      <w:r w:rsidRPr="00501E88">
        <w:rPr>
          <w:rFonts w:ascii="Lato" w:hAnsi="Lato"/>
          <w:b/>
          <w:bCs/>
          <w:sz w:val="24"/>
          <w:szCs w:val="24"/>
        </w:rPr>
        <w:t>Oświadczenie o braku podstaw do wykluczenia</w:t>
      </w:r>
    </w:p>
    <w:p w14:paraId="6A802D35" w14:textId="77777777" w:rsidR="00331D1B" w:rsidRDefault="00331D1B" w:rsidP="00331D1B">
      <w:pPr>
        <w:rPr>
          <w:rFonts w:ascii="Lato" w:hAnsi="Lato" w:cs="Times New Roman"/>
          <w:sz w:val="24"/>
          <w:szCs w:val="24"/>
        </w:rPr>
      </w:pPr>
    </w:p>
    <w:p w14:paraId="52533DA5" w14:textId="77777777" w:rsidR="00331D1B" w:rsidRDefault="00331D1B" w:rsidP="00331D1B">
      <w:pPr>
        <w:rPr>
          <w:rFonts w:ascii="Lato" w:hAnsi="Lato" w:cs="Times New Roman"/>
          <w:sz w:val="24"/>
          <w:szCs w:val="24"/>
        </w:rPr>
      </w:pPr>
    </w:p>
    <w:p w14:paraId="5E70B24A" w14:textId="77777777" w:rsidR="00331D1B" w:rsidRPr="00331D1B" w:rsidRDefault="00331D1B" w:rsidP="00331D1B">
      <w:pPr>
        <w:rPr>
          <w:rFonts w:ascii="Lato" w:hAnsi="Lato" w:cs="Times New Roman"/>
          <w:sz w:val="24"/>
          <w:szCs w:val="24"/>
        </w:rPr>
      </w:pPr>
      <w:r w:rsidRPr="00331D1B">
        <w:rPr>
          <w:rFonts w:ascii="Lato" w:hAnsi="Lato" w:cs="Times New Roman"/>
          <w:sz w:val="24"/>
          <w:szCs w:val="24"/>
        </w:rPr>
        <w:t xml:space="preserve">Zamawiający: </w:t>
      </w:r>
    </w:p>
    <w:p w14:paraId="2474A870" w14:textId="77777777" w:rsidR="00331D1B" w:rsidRPr="00331D1B" w:rsidRDefault="00331D1B" w:rsidP="00331D1B">
      <w:pPr>
        <w:rPr>
          <w:rFonts w:ascii="Lato" w:hAnsi="Lato"/>
          <w:bCs/>
          <w:sz w:val="24"/>
          <w:szCs w:val="24"/>
        </w:rPr>
      </w:pPr>
      <w:r w:rsidRPr="00331D1B">
        <w:rPr>
          <w:rFonts w:ascii="Lato" w:hAnsi="Lato"/>
          <w:bCs/>
          <w:sz w:val="24"/>
          <w:szCs w:val="24"/>
        </w:rPr>
        <w:t xml:space="preserve">Magurski Park Narodowy </w:t>
      </w:r>
    </w:p>
    <w:p w14:paraId="2A6E8537" w14:textId="77777777" w:rsidR="00331D1B" w:rsidRPr="00331D1B" w:rsidRDefault="00331D1B" w:rsidP="00331D1B">
      <w:pPr>
        <w:rPr>
          <w:rFonts w:ascii="Lato" w:hAnsi="Lato"/>
          <w:sz w:val="24"/>
          <w:szCs w:val="24"/>
        </w:rPr>
      </w:pPr>
      <w:r w:rsidRPr="00331D1B">
        <w:rPr>
          <w:rFonts w:ascii="Lato" w:hAnsi="Lato"/>
          <w:bCs/>
          <w:sz w:val="24"/>
          <w:szCs w:val="24"/>
        </w:rPr>
        <w:t xml:space="preserve">adres: </w:t>
      </w:r>
      <w:r w:rsidRPr="00331D1B">
        <w:rPr>
          <w:rFonts w:ascii="Lato" w:hAnsi="Lato"/>
          <w:sz w:val="24"/>
          <w:szCs w:val="24"/>
        </w:rPr>
        <w:t>Krempna 59, 38-232 Krempna</w:t>
      </w:r>
    </w:p>
    <w:p w14:paraId="6CF94F1E" w14:textId="77777777" w:rsidR="00331D1B" w:rsidRPr="00331D1B" w:rsidRDefault="00331D1B" w:rsidP="00331D1B">
      <w:pPr>
        <w:rPr>
          <w:rFonts w:ascii="Lato" w:hAnsi="Lato"/>
          <w:bCs/>
          <w:sz w:val="24"/>
          <w:szCs w:val="24"/>
        </w:rPr>
      </w:pPr>
      <w:r w:rsidRPr="00331D1B">
        <w:rPr>
          <w:rFonts w:ascii="Lato" w:hAnsi="Lato"/>
          <w:bCs/>
          <w:sz w:val="24"/>
          <w:szCs w:val="24"/>
        </w:rPr>
        <w:t>Wykonawca:</w:t>
      </w:r>
    </w:p>
    <w:p w14:paraId="335D1E52" w14:textId="77777777" w:rsidR="00331D1B" w:rsidRPr="00331D1B" w:rsidRDefault="00331D1B" w:rsidP="00331D1B">
      <w:pPr>
        <w:tabs>
          <w:tab w:val="left" w:pos="3544"/>
        </w:tabs>
        <w:ind w:right="5387"/>
        <w:rPr>
          <w:rFonts w:ascii="Lato" w:hAnsi="Lato"/>
          <w:sz w:val="24"/>
          <w:szCs w:val="24"/>
        </w:rPr>
      </w:pPr>
      <w:r w:rsidRPr="00331D1B">
        <w:rPr>
          <w:rFonts w:ascii="Lato" w:hAnsi="Lato"/>
          <w:sz w:val="24"/>
          <w:szCs w:val="24"/>
        </w:rPr>
        <w:t>…………………………………………………………………………………………………………</w:t>
      </w:r>
    </w:p>
    <w:p w14:paraId="16610356" w14:textId="77777777" w:rsidR="00331D1B" w:rsidRPr="00331D1B" w:rsidRDefault="00331D1B" w:rsidP="00331D1B">
      <w:pPr>
        <w:ind w:right="5953"/>
        <w:rPr>
          <w:rFonts w:ascii="Lato" w:hAnsi="Lato"/>
          <w:i/>
          <w:sz w:val="24"/>
          <w:szCs w:val="24"/>
        </w:rPr>
      </w:pPr>
      <w:r w:rsidRPr="00331D1B">
        <w:rPr>
          <w:rFonts w:ascii="Lato" w:hAnsi="Lato"/>
          <w:i/>
          <w:sz w:val="24"/>
          <w:szCs w:val="24"/>
        </w:rPr>
        <w:t>(pełna nazwa/firma, adres, w zależności od podmiotu: NIP/PESEL, KRS/CEiDG)</w:t>
      </w:r>
    </w:p>
    <w:p w14:paraId="22C9C207" w14:textId="77777777" w:rsidR="00331D1B" w:rsidRPr="00331D1B" w:rsidRDefault="00331D1B" w:rsidP="00331D1B">
      <w:pPr>
        <w:rPr>
          <w:rFonts w:ascii="Lato" w:hAnsi="Lato"/>
          <w:sz w:val="24"/>
          <w:szCs w:val="24"/>
          <w:u w:val="single"/>
        </w:rPr>
      </w:pPr>
      <w:r w:rsidRPr="00331D1B">
        <w:rPr>
          <w:rFonts w:ascii="Lato" w:hAnsi="Lato"/>
          <w:sz w:val="24"/>
          <w:szCs w:val="24"/>
          <w:u w:val="single"/>
        </w:rPr>
        <w:t>reprezentowany przez:</w:t>
      </w:r>
    </w:p>
    <w:p w14:paraId="31253A78" w14:textId="77777777" w:rsidR="00331D1B" w:rsidRPr="00331D1B" w:rsidRDefault="00331D1B" w:rsidP="00331D1B">
      <w:pPr>
        <w:ind w:right="5387"/>
        <w:rPr>
          <w:rFonts w:ascii="Lato" w:hAnsi="Lato"/>
          <w:sz w:val="24"/>
          <w:szCs w:val="24"/>
        </w:rPr>
      </w:pPr>
      <w:r w:rsidRPr="00331D1B">
        <w:rPr>
          <w:rFonts w:ascii="Lato" w:hAnsi="Lato"/>
          <w:sz w:val="24"/>
          <w:szCs w:val="24"/>
        </w:rPr>
        <w:t>…………………………………………………………………………………………………………</w:t>
      </w:r>
    </w:p>
    <w:p w14:paraId="7C40E2B5" w14:textId="77777777" w:rsidR="00331D1B" w:rsidRPr="00331D1B" w:rsidRDefault="00331D1B" w:rsidP="00331D1B">
      <w:pPr>
        <w:ind w:right="5953"/>
        <w:rPr>
          <w:rFonts w:ascii="Lato" w:hAnsi="Lato"/>
          <w:i/>
          <w:sz w:val="24"/>
          <w:szCs w:val="24"/>
        </w:rPr>
      </w:pPr>
      <w:r w:rsidRPr="00331D1B">
        <w:rPr>
          <w:rFonts w:ascii="Lato" w:hAnsi="Lato"/>
          <w:i/>
          <w:sz w:val="24"/>
          <w:szCs w:val="24"/>
        </w:rPr>
        <w:t>(imię, nazwisko, stanowisko/ podstawa do  reprezentacji)</w:t>
      </w:r>
    </w:p>
    <w:p w14:paraId="60464724" w14:textId="77777777" w:rsidR="00331D1B" w:rsidRPr="00331D1B" w:rsidRDefault="00331D1B" w:rsidP="00331D1B">
      <w:pPr>
        <w:ind w:right="5953"/>
        <w:rPr>
          <w:rFonts w:ascii="Lato" w:hAnsi="Lato"/>
          <w:i/>
          <w:sz w:val="24"/>
          <w:szCs w:val="24"/>
        </w:rPr>
      </w:pPr>
    </w:p>
    <w:p w14:paraId="032426FE" w14:textId="77777777" w:rsidR="00331D1B" w:rsidRPr="00331D1B" w:rsidRDefault="00331D1B" w:rsidP="00331D1B">
      <w:pPr>
        <w:jc w:val="center"/>
        <w:rPr>
          <w:rFonts w:ascii="Lato" w:hAnsi="Lato"/>
          <w:b/>
          <w:bCs/>
          <w:sz w:val="24"/>
          <w:szCs w:val="24"/>
          <w:u w:val="single"/>
        </w:rPr>
      </w:pPr>
      <w:r w:rsidRPr="00331D1B">
        <w:rPr>
          <w:rFonts w:ascii="Lato" w:hAnsi="Lato"/>
          <w:b/>
          <w:bCs/>
          <w:sz w:val="24"/>
          <w:szCs w:val="24"/>
          <w:u w:val="single"/>
        </w:rPr>
        <w:t xml:space="preserve">Oświadczenie Wykonawcy </w:t>
      </w:r>
    </w:p>
    <w:p w14:paraId="1CF89BDE" w14:textId="77777777" w:rsidR="00331D1B" w:rsidRPr="00331D1B" w:rsidRDefault="00331D1B" w:rsidP="00331D1B">
      <w:pPr>
        <w:pStyle w:val="Akapitzlist"/>
        <w:ind w:left="0" w:firstLine="0"/>
        <w:jc w:val="center"/>
        <w:rPr>
          <w:rFonts w:ascii="Lato" w:hAnsi="Lato"/>
          <w:sz w:val="24"/>
          <w:szCs w:val="24"/>
        </w:rPr>
      </w:pPr>
      <w:r w:rsidRPr="00331D1B">
        <w:rPr>
          <w:rFonts w:ascii="Lato" w:hAnsi="Lato"/>
          <w:sz w:val="24"/>
          <w:szCs w:val="24"/>
        </w:rPr>
        <w:t>Oświadczenie składane na podstawie art. 125 ust. 1 ustawy z dnia 11 września 2019 r. Prawo zamówień publicznych (dalej jako: ustawa Pzp) DOTYCZĄCE:</w:t>
      </w:r>
    </w:p>
    <w:p w14:paraId="088052F8" w14:textId="77777777" w:rsidR="00331D1B" w:rsidRPr="00331D1B" w:rsidRDefault="00331D1B" w:rsidP="00331D1B">
      <w:pPr>
        <w:pStyle w:val="Akapitzlist"/>
        <w:ind w:left="0" w:firstLine="0"/>
        <w:rPr>
          <w:rFonts w:ascii="Lato" w:hAnsi="Lato"/>
          <w:sz w:val="24"/>
          <w:szCs w:val="24"/>
          <w:u w:val="single"/>
        </w:rPr>
      </w:pPr>
    </w:p>
    <w:p w14:paraId="1F2A1BB3" w14:textId="37AE7A1F" w:rsidR="00331D1B" w:rsidRPr="00331D1B" w:rsidRDefault="00377FA1" w:rsidP="00331D1B">
      <w:pPr>
        <w:pStyle w:val="Akapitzlist"/>
        <w:ind w:left="0" w:firstLine="0"/>
        <w:rPr>
          <w:rFonts w:ascii="Lato" w:hAnsi="Lato"/>
          <w:sz w:val="24"/>
          <w:szCs w:val="24"/>
        </w:rPr>
      </w:pPr>
      <w:r>
        <w:rPr>
          <w:rFonts w:ascii="Lato" w:hAnsi="Lato"/>
          <w:sz w:val="24"/>
          <w:szCs w:val="24"/>
        </w:rPr>
        <w:t>1</w:t>
      </w:r>
      <w:r w:rsidR="00331D1B" w:rsidRPr="00331D1B">
        <w:rPr>
          <w:rFonts w:ascii="Lato" w:hAnsi="Lato"/>
          <w:sz w:val="24"/>
          <w:szCs w:val="24"/>
        </w:rPr>
        <w:t>. PRZESŁANEK WYKLUCZENIA Z POSTĘPOWANIA, o których mowa w art. 108 ust. 1 Pzp (punkt 6.1.1 SWZ) oraz art. 109 ust. 1 Pzp punkt 4 (punkt 6.1.2 SWZ)</w:t>
      </w:r>
    </w:p>
    <w:p w14:paraId="2D755A73" w14:textId="77777777" w:rsidR="00331D1B" w:rsidRPr="00B545D0" w:rsidRDefault="00331D1B" w:rsidP="00331D1B">
      <w:pPr>
        <w:pStyle w:val="Akapitzlist"/>
        <w:ind w:left="0" w:firstLine="0"/>
        <w:rPr>
          <w:rFonts w:ascii="Lato" w:hAnsi="Lato"/>
          <w:sz w:val="24"/>
          <w:szCs w:val="24"/>
        </w:rPr>
      </w:pPr>
      <w:r w:rsidRPr="00331D1B">
        <w:rPr>
          <w:rFonts w:ascii="Lato" w:hAnsi="Lato"/>
          <w:sz w:val="24"/>
          <w:szCs w:val="24"/>
        </w:rPr>
        <w:t xml:space="preserve">wypełnione i podpisane odpowiednio </w:t>
      </w:r>
      <w:r w:rsidRPr="00B545D0">
        <w:rPr>
          <w:rFonts w:ascii="Lato" w:hAnsi="Lato"/>
          <w:sz w:val="24"/>
          <w:szCs w:val="24"/>
        </w:rPr>
        <w:t xml:space="preserve">przez: </w:t>
      </w:r>
    </w:p>
    <w:p w14:paraId="0A1BBF01" w14:textId="77777777" w:rsidR="00331D1B" w:rsidRPr="00B545D0" w:rsidRDefault="00331D1B" w:rsidP="00331D1B">
      <w:pPr>
        <w:pStyle w:val="Akapitzlist"/>
        <w:ind w:left="0" w:firstLine="0"/>
        <w:rPr>
          <w:rFonts w:ascii="Lato" w:hAnsi="Lato"/>
          <w:sz w:val="24"/>
          <w:szCs w:val="24"/>
        </w:rPr>
      </w:pPr>
      <w:r w:rsidRPr="00B545D0">
        <w:rPr>
          <w:rFonts w:ascii="Lato" w:hAnsi="Lato"/>
          <w:sz w:val="24"/>
          <w:szCs w:val="24"/>
        </w:rPr>
        <w:t>a) wykonawcę albo</w:t>
      </w:r>
    </w:p>
    <w:p w14:paraId="657B38F1" w14:textId="77777777" w:rsidR="00331D1B" w:rsidRPr="00B545D0" w:rsidRDefault="00331D1B" w:rsidP="00331D1B">
      <w:pPr>
        <w:pStyle w:val="Akapitzlist"/>
        <w:ind w:left="0" w:firstLine="0"/>
        <w:rPr>
          <w:rFonts w:ascii="Lato" w:hAnsi="Lato"/>
          <w:sz w:val="24"/>
          <w:szCs w:val="24"/>
        </w:rPr>
      </w:pPr>
      <w:r w:rsidRPr="00B545D0">
        <w:rPr>
          <w:rFonts w:ascii="Lato" w:hAnsi="Lato"/>
          <w:sz w:val="24"/>
          <w:szCs w:val="24"/>
        </w:rPr>
        <w:t>b) wspólników konsorcjum (w przypadku składania oferty wspólnej) albo</w:t>
      </w:r>
    </w:p>
    <w:p w14:paraId="43445C81" w14:textId="77777777" w:rsidR="00331D1B" w:rsidRPr="00B545D0" w:rsidRDefault="00331D1B" w:rsidP="00331D1B">
      <w:pPr>
        <w:pStyle w:val="Akapitzlist"/>
        <w:ind w:left="0" w:firstLine="0"/>
        <w:rPr>
          <w:rFonts w:ascii="Lato" w:hAnsi="Lato"/>
          <w:sz w:val="24"/>
          <w:szCs w:val="24"/>
        </w:rPr>
      </w:pPr>
      <w:r w:rsidRPr="00B545D0">
        <w:rPr>
          <w:rFonts w:ascii="Lato" w:hAnsi="Lato"/>
          <w:sz w:val="24"/>
          <w:szCs w:val="24"/>
        </w:rPr>
        <w:t>c) podmiot, na zasoby którego powołuje się wykonawca, w celu spełnienia warunków udziału w postępowaniu</w:t>
      </w:r>
    </w:p>
    <w:p w14:paraId="175A1D84" w14:textId="77777777" w:rsidR="00377FA1" w:rsidRPr="00B545D0" w:rsidRDefault="00377FA1" w:rsidP="00331D1B">
      <w:pPr>
        <w:pStyle w:val="Akapitzlist"/>
        <w:ind w:left="0" w:firstLine="0"/>
        <w:rPr>
          <w:rFonts w:ascii="Lato" w:hAnsi="Lato"/>
          <w:sz w:val="24"/>
          <w:szCs w:val="24"/>
          <w:u w:val="single"/>
        </w:rPr>
      </w:pPr>
    </w:p>
    <w:p w14:paraId="309D8A5F" w14:textId="49199291" w:rsidR="00331D1B" w:rsidRPr="00B545D0" w:rsidRDefault="00331D1B" w:rsidP="00331D1B">
      <w:pPr>
        <w:jc w:val="both"/>
        <w:rPr>
          <w:rFonts w:ascii="Lato" w:hAnsi="Lato"/>
          <w:sz w:val="24"/>
          <w:szCs w:val="24"/>
        </w:rPr>
      </w:pPr>
      <w:r w:rsidRPr="00B545D0">
        <w:rPr>
          <w:rFonts w:ascii="Lato" w:hAnsi="Lato"/>
          <w:sz w:val="24"/>
          <w:szCs w:val="24"/>
        </w:rPr>
        <w:t xml:space="preserve">Na potrzeby postępowania o udzielenie zamówienia publicznego pn. </w:t>
      </w:r>
      <w:bookmarkStart w:id="13" w:name="_Hlk105664084"/>
      <w:r w:rsidR="007E619A" w:rsidRPr="00B545D0">
        <w:rPr>
          <w:rFonts w:ascii="Lato" w:hAnsi="Lato"/>
          <w:color w:val="000000"/>
          <w:sz w:val="24"/>
          <w:szCs w:val="24"/>
        </w:rPr>
        <w:t xml:space="preserve">„Utrzymanie odsłoniętych starych sadów wraz z młodymi nasadzeniami na terenie Magurskiego Parku Narodowego” </w:t>
      </w:r>
      <w:r w:rsidRPr="00B545D0">
        <w:rPr>
          <w:rFonts w:ascii="Lato" w:hAnsi="Lato" w:cs="Calibri"/>
          <w:sz w:val="24"/>
          <w:szCs w:val="24"/>
        </w:rPr>
        <w:t>nr sprawy ZP–370-</w:t>
      </w:r>
      <w:r w:rsidR="007E619A" w:rsidRPr="00B545D0">
        <w:rPr>
          <w:rFonts w:ascii="Lato" w:hAnsi="Lato" w:cs="Calibri"/>
          <w:sz w:val="24"/>
          <w:szCs w:val="24"/>
        </w:rPr>
        <w:t>1</w:t>
      </w:r>
      <w:r w:rsidRPr="00B545D0">
        <w:rPr>
          <w:rFonts w:ascii="Lato" w:hAnsi="Lato" w:cs="Calibri"/>
          <w:sz w:val="24"/>
          <w:szCs w:val="24"/>
        </w:rPr>
        <w:t>-</w:t>
      </w:r>
      <w:r w:rsidR="00A16F40" w:rsidRPr="00B545D0">
        <w:rPr>
          <w:rFonts w:ascii="Lato" w:hAnsi="Lato" w:cs="Calibri"/>
          <w:sz w:val="24"/>
          <w:szCs w:val="24"/>
        </w:rPr>
        <w:t>9</w:t>
      </w:r>
      <w:r w:rsidRPr="00B545D0">
        <w:rPr>
          <w:rFonts w:ascii="Lato" w:hAnsi="Lato" w:cs="Calibri"/>
          <w:sz w:val="24"/>
          <w:szCs w:val="24"/>
        </w:rPr>
        <w:t xml:space="preserve">/23 </w:t>
      </w:r>
      <w:bookmarkEnd w:id="13"/>
      <w:r w:rsidRPr="00B545D0">
        <w:rPr>
          <w:rFonts w:ascii="Lato" w:hAnsi="Lato"/>
          <w:sz w:val="24"/>
          <w:szCs w:val="24"/>
        </w:rPr>
        <w:t>prowadzonego przez Magurski Park Narodowy, Krempna 59, 38-232 Krempna,</w:t>
      </w:r>
      <w:r w:rsidRPr="00B545D0">
        <w:rPr>
          <w:rFonts w:ascii="Lato" w:hAnsi="Lato"/>
          <w:b/>
          <w:bCs/>
          <w:sz w:val="24"/>
          <w:szCs w:val="24"/>
        </w:rPr>
        <w:t xml:space="preserve"> </w:t>
      </w:r>
      <w:r w:rsidRPr="00B545D0">
        <w:rPr>
          <w:rFonts w:ascii="Lato" w:hAnsi="Lato"/>
          <w:sz w:val="24"/>
          <w:szCs w:val="24"/>
        </w:rPr>
        <w:t>oświadczam, co następuje:</w:t>
      </w:r>
    </w:p>
    <w:p w14:paraId="7C4AC759" w14:textId="77777777" w:rsidR="007E619A" w:rsidRPr="00B545D0" w:rsidRDefault="007E619A" w:rsidP="00331D1B">
      <w:pPr>
        <w:jc w:val="both"/>
        <w:rPr>
          <w:rFonts w:ascii="Lato" w:hAnsi="Lato" w:cs="Calibri"/>
          <w:i/>
          <w:sz w:val="24"/>
          <w:szCs w:val="24"/>
        </w:rPr>
      </w:pPr>
    </w:p>
    <w:p w14:paraId="2EE66BA3" w14:textId="77777777" w:rsidR="00377FA1" w:rsidRPr="00B545D0" w:rsidRDefault="00377FA1" w:rsidP="00377FA1">
      <w:pPr>
        <w:pStyle w:val="Akapitzlist"/>
        <w:ind w:left="0" w:firstLine="0"/>
        <w:rPr>
          <w:rFonts w:ascii="Lato" w:hAnsi="Lato"/>
          <w:sz w:val="24"/>
          <w:szCs w:val="24"/>
        </w:rPr>
      </w:pPr>
    </w:p>
    <w:p w14:paraId="58BC1139" w14:textId="002FDBF1" w:rsidR="00377FA1" w:rsidRPr="00B545D0" w:rsidRDefault="00377FA1" w:rsidP="00377FA1">
      <w:pPr>
        <w:pStyle w:val="Akapitzlist"/>
        <w:ind w:left="0" w:firstLine="0"/>
        <w:rPr>
          <w:rFonts w:ascii="Lato" w:hAnsi="Lato"/>
          <w:sz w:val="24"/>
          <w:szCs w:val="24"/>
        </w:rPr>
      </w:pPr>
      <w:r w:rsidRPr="00B545D0">
        <w:rPr>
          <w:rFonts w:ascii="Lato" w:hAnsi="Lato"/>
          <w:sz w:val="24"/>
          <w:szCs w:val="24"/>
        </w:rPr>
        <w:t>1. Oświadczam, że podlegam/nie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1ED9CB6" w14:textId="77777777" w:rsidR="00377FA1" w:rsidRPr="00B545D0" w:rsidRDefault="00377FA1" w:rsidP="00377FA1">
      <w:pPr>
        <w:pStyle w:val="Akapitzlist"/>
        <w:ind w:left="0" w:firstLine="0"/>
        <w:rPr>
          <w:rFonts w:ascii="Lato" w:hAnsi="Lato"/>
          <w:sz w:val="24"/>
          <w:szCs w:val="24"/>
        </w:rPr>
      </w:pPr>
    </w:p>
    <w:p w14:paraId="53A1C643" w14:textId="5FD60B61" w:rsidR="00377FA1" w:rsidRPr="00B545D0" w:rsidRDefault="00377FA1" w:rsidP="00377FA1">
      <w:pPr>
        <w:pStyle w:val="Akapitzlist"/>
        <w:ind w:left="0" w:firstLine="0"/>
        <w:rPr>
          <w:rFonts w:ascii="Lato" w:hAnsi="Lato"/>
          <w:sz w:val="24"/>
          <w:szCs w:val="24"/>
        </w:rPr>
      </w:pPr>
      <w:r w:rsidRPr="00B545D0">
        <w:rPr>
          <w:rFonts w:ascii="Lato" w:hAnsi="Lato"/>
          <w:sz w:val="24"/>
          <w:szCs w:val="24"/>
        </w:rPr>
        <w:t>2. Oświadczam, że podlegam/nie podlegam* wykluczeniu z postępowania na podstawie art. 108 ust. 1 ustawy Pzp.</w:t>
      </w:r>
    </w:p>
    <w:p w14:paraId="003FD182" w14:textId="77777777" w:rsidR="00377FA1" w:rsidRPr="00B545D0" w:rsidRDefault="00377FA1" w:rsidP="00377FA1">
      <w:pPr>
        <w:pStyle w:val="Akapitzlist"/>
        <w:ind w:left="0" w:firstLine="0"/>
        <w:rPr>
          <w:rFonts w:ascii="Lato" w:hAnsi="Lato"/>
          <w:sz w:val="24"/>
          <w:szCs w:val="24"/>
        </w:rPr>
      </w:pPr>
    </w:p>
    <w:p w14:paraId="2B55218C" w14:textId="6E22CE2D"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3. Oświadczam, że podlegam/nie podlegam* wykluczeniu z postępowania na podstawie </w:t>
      </w:r>
      <w:r w:rsidRPr="00B545D0">
        <w:rPr>
          <w:rFonts w:ascii="Lato" w:hAnsi="Lato"/>
          <w:sz w:val="24"/>
          <w:szCs w:val="24"/>
        </w:rPr>
        <w:br/>
        <w:t>art. 109 ust. 1 pkt.4 ustawy Pzp w zakresie okoliczności, które Zamawiający wskazał w ogłoszeniu o zamówieniu oraz w punkcie 6.1.2 SWZ.</w:t>
      </w:r>
    </w:p>
    <w:p w14:paraId="7BF4CFF9" w14:textId="77777777" w:rsidR="00377FA1" w:rsidRPr="00B545D0" w:rsidRDefault="00377FA1" w:rsidP="00377FA1">
      <w:pPr>
        <w:pStyle w:val="Akapitzlist"/>
        <w:ind w:left="0" w:firstLine="0"/>
        <w:rPr>
          <w:rFonts w:ascii="Lato" w:hAnsi="Lato"/>
          <w:sz w:val="24"/>
          <w:szCs w:val="24"/>
          <w:u w:val="single"/>
        </w:rPr>
      </w:pPr>
    </w:p>
    <w:p w14:paraId="79DB830F" w14:textId="7294C2CE"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4. Oświadczam, że zachodzą/nie zachodzą* w stosunku do mnie podstawy wykluczenia z postępowania na podstawie art. 7 ust. 1 ustawy z dnia 13 kwietnia 2022 r. o szczególnych rozwiązaniach w zakresie przeciwdziałania wspieraniu agresji na Ukrainę oraz służących ochronie bezpieczeństwa narodowego, w zakresie okoliczności, które Zamawiający </w:t>
      </w:r>
      <w:r w:rsidRPr="00B545D0">
        <w:rPr>
          <w:rFonts w:ascii="Lato" w:hAnsi="Lato"/>
          <w:sz w:val="24"/>
          <w:szCs w:val="24"/>
        </w:rPr>
        <w:lastRenderedPageBreak/>
        <w:t>wskazał w ogłoszeniu o zamówieniu oraz w punkcie 6 SWZ)</w:t>
      </w:r>
    </w:p>
    <w:p w14:paraId="753FBD2C" w14:textId="77777777" w:rsidR="00377FA1" w:rsidRPr="00B545D0" w:rsidRDefault="00377FA1" w:rsidP="00377FA1">
      <w:pPr>
        <w:pStyle w:val="Akapitzlist"/>
        <w:ind w:left="0" w:firstLine="0"/>
        <w:rPr>
          <w:rFonts w:ascii="Lato" w:hAnsi="Lato"/>
          <w:sz w:val="24"/>
          <w:szCs w:val="24"/>
        </w:rPr>
      </w:pPr>
    </w:p>
    <w:p w14:paraId="29494263" w14:textId="6CB48F61" w:rsidR="00377FA1" w:rsidRPr="00B545D0" w:rsidRDefault="00377FA1" w:rsidP="00377FA1">
      <w:pPr>
        <w:pStyle w:val="Akapitzlist"/>
        <w:ind w:left="0" w:firstLine="0"/>
        <w:rPr>
          <w:rFonts w:ascii="Lato" w:hAnsi="Lato"/>
          <w:sz w:val="24"/>
          <w:szCs w:val="24"/>
        </w:rPr>
      </w:pPr>
      <w:r w:rsidRPr="00B545D0">
        <w:rPr>
          <w:rFonts w:ascii="Lato" w:hAnsi="Lato"/>
          <w:sz w:val="24"/>
          <w:szCs w:val="24"/>
        </w:rPr>
        <w:t>5. Oświadczam, że zachodzą/nie zachodzą* w stosunku do mnie podstawy wykluczenia z postępowania na podstawie art. …………………… ustawy Pzp (podać mającą zastosowanie podstawę wykluczenia spośród wymienionych w art. 108 ust. 1 lub art. 109 ust. 1 ustawy Pzp.) Jednocześnie oświadczam, że w związku z ww. okolicznością, na podstawie art. 110 ust. 2 ustawy Pzp podjąłem następujące środki naprawcze:</w:t>
      </w:r>
    </w:p>
    <w:p w14:paraId="7A849E1D"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w:t>
      </w:r>
    </w:p>
    <w:p w14:paraId="4CB2A9AF" w14:textId="77777777" w:rsidR="00377FA1" w:rsidRPr="00B545D0" w:rsidRDefault="00377FA1" w:rsidP="00377FA1">
      <w:pPr>
        <w:pStyle w:val="Akapitzlist"/>
        <w:ind w:left="0" w:firstLine="0"/>
        <w:rPr>
          <w:rFonts w:ascii="Lato" w:hAnsi="Lato"/>
          <w:sz w:val="24"/>
          <w:szCs w:val="24"/>
        </w:rPr>
      </w:pPr>
    </w:p>
    <w:p w14:paraId="7D246ED2" w14:textId="77777777" w:rsidR="00377FA1" w:rsidRPr="00B545D0" w:rsidRDefault="00377FA1" w:rsidP="00377FA1">
      <w:pPr>
        <w:pStyle w:val="Akapitzlist"/>
        <w:ind w:left="0" w:firstLine="0"/>
        <w:rPr>
          <w:rFonts w:ascii="Lato" w:hAnsi="Lato"/>
          <w:sz w:val="24"/>
          <w:szCs w:val="24"/>
        </w:rPr>
      </w:pPr>
    </w:p>
    <w:p w14:paraId="79BC5CBB"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OŚWIADCZENIE DOTYCZĄCE PODANYCH INFORMACJI:</w:t>
      </w:r>
    </w:p>
    <w:p w14:paraId="4A3E683F"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7320B88" w14:textId="77777777" w:rsidR="00377FA1" w:rsidRPr="00B545D0" w:rsidRDefault="00377FA1" w:rsidP="00377FA1">
      <w:pPr>
        <w:pStyle w:val="Akapitzlist"/>
        <w:ind w:left="0" w:firstLine="0"/>
        <w:rPr>
          <w:rFonts w:ascii="Lato" w:hAnsi="Lato"/>
          <w:sz w:val="24"/>
          <w:szCs w:val="24"/>
          <w:u w:val="single"/>
        </w:rPr>
      </w:pPr>
    </w:p>
    <w:p w14:paraId="35F147A9" w14:textId="77777777" w:rsidR="00377FA1" w:rsidRPr="00B545D0" w:rsidRDefault="00377FA1" w:rsidP="00377FA1">
      <w:pPr>
        <w:pStyle w:val="Akapitzlist"/>
        <w:ind w:left="0" w:firstLine="0"/>
        <w:rPr>
          <w:rFonts w:ascii="Lato" w:hAnsi="Lato"/>
          <w:sz w:val="24"/>
          <w:szCs w:val="24"/>
          <w:u w:val="single"/>
        </w:rPr>
      </w:pPr>
    </w:p>
    <w:p w14:paraId="0456DD6A"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 (miejscowość), dnia …………….….</w:t>
      </w:r>
    </w:p>
    <w:p w14:paraId="1378D5C5" w14:textId="77777777" w:rsidR="00377FA1" w:rsidRPr="00B545D0" w:rsidRDefault="00377FA1" w:rsidP="00377FA1">
      <w:pPr>
        <w:pStyle w:val="Akapitzlist"/>
        <w:ind w:left="0" w:firstLine="0"/>
        <w:rPr>
          <w:rFonts w:ascii="Lato" w:hAnsi="Lato"/>
          <w:sz w:val="24"/>
          <w:szCs w:val="24"/>
        </w:rPr>
      </w:pPr>
    </w:p>
    <w:p w14:paraId="1DADAB21" w14:textId="77777777" w:rsidR="00377FA1" w:rsidRPr="00B545D0" w:rsidRDefault="00377FA1" w:rsidP="00377FA1">
      <w:pPr>
        <w:pStyle w:val="Akapitzlist"/>
        <w:ind w:left="0" w:firstLine="0"/>
        <w:rPr>
          <w:rFonts w:ascii="Lato" w:hAnsi="Lato"/>
          <w:sz w:val="24"/>
          <w:szCs w:val="24"/>
        </w:rPr>
      </w:pPr>
    </w:p>
    <w:p w14:paraId="2A8ACC2F" w14:textId="77777777" w:rsidR="00377FA1" w:rsidRPr="00B545D0" w:rsidRDefault="00377FA1" w:rsidP="00377FA1">
      <w:pPr>
        <w:pStyle w:val="Akapitzlist"/>
        <w:ind w:left="0" w:firstLine="0"/>
        <w:rPr>
          <w:rFonts w:ascii="Lato" w:hAnsi="Lato"/>
          <w:sz w:val="24"/>
          <w:szCs w:val="24"/>
        </w:rPr>
      </w:pPr>
    </w:p>
    <w:p w14:paraId="29C7ED95"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w:t>
      </w:r>
    </w:p>
    <w:p w14:paraId="75F2440B"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podpis osoby (osób) upoważnionej do składania oświadczeń woli w imieniu odpowiednio: </w:t>
      </w:r>
    </w:p>
    <w:p w14:paraId="6A294ECF"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a) wykonawcy; </w:t>
      </w:r>
    </w:p>
    <w:p w14:paraId="4DC13BEE"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b) każdego ze wspólników konsorcjum; </w:t>
      </w:r>
    </w:p>
    <w:p w14:paraId="09250669" w14:textId="77777777" w:rsidR="00377FA1" w:rsidRPr="00B545D0" w:rsidRDefault="00377FA1" w:rsidP="00377FA1">
      <w:pPr>
        <w:pStyle w:val="Akapitzlist"/>
        <w:ind w:left="0" w:firstLine="0"/>
        <w:rPr>
          <w:rFonts w:ascii="Lato" w:hAnsi="Lato"/>
          <w:sz w:val="24"/>
          <w:szCs w:val="24"/>
        </w:rPr>
      </w:pPr>
      <w:r w:rsidRPr="00B545D0">
        <w:rPr>
          <w:rFonts w:ascii="Lato" w:hAnsi="Lato"/>
          <w:sz w:val="24"/>
          <w:szCs w:val="24"/>
        </w:rPr>
        <w:t xml:space="preserve">c) podmiotów, na zasoby których powołuje się wykonawca w celu spełnienia warunków udziału w postępowaniu. </w:t>
      </w:r>
    </w:p>
    <w:p w14:paraId="6C73A1AA" w14:textId="77777777" w:rsidR="00377FA1" w:rsidRPr="00B545D0" w:rsidRDefault="00377FA1" w:rsidP="00377FA1">
      <w:pPr>
        <w:tabs>
          <w:tab w:val="left" w:pos="426"/>
        </w:tabs>
        <w:spacing w:line="276" w:lineRule="auto"/>
        <w:rPr>
          <w:rFonts w:ascii="Lato" w:hAnsi="Lato"/>
          <w:sz w:val="24"/>
          <w:szCs w:val="24"/>
        </w:rPr>
      </w:pPr>
    </w:p>
    <w:p w14:paraId="2B0DE774" w14:textId="77777777" w:rsidR="00377FA1" w:rsidRPr="00B545D0" w:rsidRDefault="00377FA1" w:rsidP="00377FA1">
      <w:pPr>
        <w:tabs>
          <w:tab w:val="left" w:pos="426"/>
        </w:tabs>
        <w:spacing w:line="276" w:lineRule="auto"/>
        <w:rPr>
          <w:rFonts w:ascii="Lato" w:hAnsi="Lato"/>
          <w:sz w:val="24"/>
          <w:szCs w:val="24"/>
        </w:rPr>
      </w:pPr>
    </w:p>
    <w:p w14:paraId="4F7507CF" w14:textId="77777777" w:rsidR="00377FA1" w:rsidRPr="00B545D0" w:rsidRDefault="00377FA1" w:rsidP="00377FA1">
      <w:pPr>
        <w:rPr>
          <w:rFonts w:ascii="Lato" w:hAnsi="Lato"/>
          <w:sz w:val="24"/>
          <w:szCs w:val="24"/>
        </w:rPr>
      </w:pPr>
    </w:p>
    <w:p w14:paraId="57B972A7" w14:textId="77777777" w:rsidR="00377FA1" w:rsidRPr="00B545D0" w:rsidRDefault="00377FA1" w:rsidP="00377FA1">
      <w:pPr>
        <w:rPr>
          <w:rFonts w:ascii="Lato" w:hAnsi="Lato"/>
          <w:sz w:val="24"/>
          <w:szCs w:val="24"/>
        </w:rPr>
      </w:pPr>
      <w:r w:rsidRPr="00B545D0">
        <w:rPr>
          <w:rFonts w:ascii="Lato" w:hAnsi="Lato"/>
          <w:sz w:val="24"/>
          <w:szCs w:val="24"/>
        </w:rPr>
        <w:t>* Niepotrzebne skreślić</w:t>
      </w:r>
    </w:p>
    <w:p w14:paraId="7E6E8058" w14:textId="00706470" w:rsidR="00331D1B" w:rsidRPr="00B545D0" w:rsidRDefault="00331D1B" w:rsidP="00377FA1">
      <w:pPr>
        <w:pStyle w:val="Akapitzlist"/>
        <w:ind w:left="0" w:firstLine="0"/>
        <w:rPr>
          <w:rFonts w:ascii="Lato" w:hAnsi="Lato"/>
          <w:sz w:val="24"/>
          <w:szCs w:val="24"/>
        </w:rPr>
      </w:pPr>
    </w:p>
    <w:p w14:paraId="2A1E66FC" w14:textId="77777777" w:rsidR="00156C25" w:rsidRPr="00B545D0" w:rsidRDefault="00156C25" w:rsidP="00331D1B">
      <w:pPr>
        <w:tabs>
          <w:tab w:val="left" w:pos="426"/>
        </w:tabs>
        <w:spacing w:line="276" w:lineRule="auto"/>
        <w:rPr>
          <w:rFonts w:ascii="Lato" w:hAnsi="Lato"/>
          <w:sz w:val="24"/>
          <w:szCs w:val="24"/>
        </w:rPr>
      </w:pPr>
    </w:p>
    <w:p w14:paraId="1EDBD02E" w14:textId="5D9CE430" w:rsidR="007E619A" w:rsidRPr="00B545D0" w:rsidRDefault="007E619A" w:rsidP="00331D1B">
      <w:pPr>
        <w:tabs>
          <w:tab w:val="left" w:pos="426"/>
        </w:tabs>
        <w:spacing w:line="276" w:lineRule="auto"/>
        <w:rPr>
          <w:rFonts w:ascii="Lato" w:hAnsi="Lato"/>
          <w:sz w:val="24"/>
          <w:szCs w:val="24"/>
        </w:rPr>
      </w:pPr>
    </w:p>
    <w:p w14:paraId="66EAFA53" w14:textId="77777777" w:rsidR="007E619A" w:rsidRPr="00B545D0" w:rsidRDefault="007E619A">
      <w:pPr>
        <w:rPr>
          <w:rFonts w:ascii="Lato" w:hAnsi="Lato"/>
          <w:sz w:val="24"/>
          <w:szCs w:val="24"/>
        </w:rPr>
      </w:pPr>
      <w:r w:rsidRPr="00B545D0">
        <w:rPr>
          <w:rFonts w:ascii="Lato" w:hAnsi="Lato"/>
          <w:sz w:val="24"/>
          <w:szCs w:val="24"/>
        </w:rPr>
        <w:br w:type="page"/>
      </w:r>
    </w:p>
    <w:p w14:paraId="6E07CED6" w14:textId="100C0551" w:rsidR="007E619A" w:rsidRPr="00B545D0" w:rsidRDefault="007E619A" w:rsidP="00573E6B">
      <w:pPr>
        <w:spacing w:line="276" w:lineRule="auto"/>
        <w:ind w:left="851"/>
        <w:jc w:val="right"/>
        <w:rPr>
          <w:rFonts w:ascii="Lato" w:hAnsi="Lato" w:cs="Times New Roman"/>
          <w:b/>
          <w:sz w:val="24"/>
          <w:szCs w:val="24"/>
        </w:rPr>
      </w:pPr>
      <w:r w:rsidRPr="00B545D0">
        <w:rPr>
          <w:rFonts w:ascii="Lato" w:hAnsi="Lato" w:cs="Times New Roman"/>
          <w:b/>
          <w:sz w:val="24"/>
          <w:szCs w:val="24"/>
        </w:rPr>
        <w:lastRenderedPageBreak/>
        <w:t xml:space="preserve">Załącznik nr 3 </w:t>
      </w:r>
      <w:r w:rsidR="00573E6B" w:rsidRPr="00B545D0">
        <w:rPr>
          <w:rFonts w:ascii="Lato" w:hAnsi="Lato" w:cs="Times New Roman"/>
          <w:b/>
          <w:sz w:val="24"/>
          <w:szCs w:val="24"/>
        </w:rPr>
        <w:t xml:space="preserve">- </w:t>
      </w:r>
      <w:r w:rsidR="00573E6B" w:rsidRPr="00B545D0">
        <w:rPr>
          <w:rFonts w:ascii="Lato" w:hAnsi="Lato"/>
          <w:b/>
          <w:bCs/>
          <w:sz w:val="24"/>
          <w:szCs w:val="24"/>
        </w:rPr>
        <w:t>Oświadczenie dotyczące przynależności lub braku przynależności do tej samej grupy kapitałowej</w:t>
      </w:r>
      <w:r w:rsidRPr="00B545D0">
        <w:rPr>
          <w:rFonts w:ascii="Lato" w:hAnsi="Lato" w:cs="Times New Roman"/>
          <w:b/>
          <w:sz w:val="24"/>
          <w:szCs w:val="24"/>
        </w:rPr>
        <w:t xml:space="preserve"> </w:t>
      </w:r>
    </w:p>
    <w:p w14:paraId="3C96EBD8" w14:textId="77777777" w:rsidR="007E619A" w:rsidRPr="00B545D0" w:rsidRDefault="007E619A" w:rsidP="007E619A">
      <w:pPr>
        <w:spacing w:line="276" w:lineRule="auto"/>
        <w:jc w:val="right"/>
        <w:rPr>
          <w:rFonts w:ascii="Lato" w:hAnsi="Lato"/>
          <w:b/>
          <w:color w:val="00B050"/>
          <w:sz w:val="24"/>
          <w:szCs w:val="24"/>
        </w:rPr>
      </w:pPr>
    </w:p>
    <w:p w14:paraId="75190E55" w14:textId="77777777" w:rsidR="00573E6B" w:rsidRPr="00B545D0" w:rsidRDefault="00573E6B" w:rsidP="007E619A">
      <w:pPr>
        <w:spacing w:line="276" w:lineRule="auto"/>
        <w:jc w:val="right"/>
        <w:rPr>
          <w:rFonts w:ascii="Lato" w:hAnsi="Lato"/>
          <w:b/>
          <w:color w:val="00B050"/>
          <w:sz w:val="24"/>
          <w:szCs w:val="24"/>
        </w:rPr>
      </w:pPr>
    </w:p>
    <w:p w14:paraId="02DC4E7F" w14:textId="3834AAE6" w:rsidR="007E619A" w:rsidRPr="00B545D0" w:rsidRDefault="007E619A" w:rsidP="00573E6B">
      <w:pPr>
        <w:spacing w:line="276" w:lineRule="auto"/>
        <w:jc w:val="center"/>
        <w:rPr>
          <w:rFonts w:ascii="Lato" w:hAnsi="Lato"/>
          <w:b/>
          <w:sz w:val="24"/>
          <w:szCs w:val="24"/>
        </w:rPr>
      </w:pPr>
      <w:r w:rsidRPr="00B545D0">
        <w:rPr>
          <w:rFonts w:ascii="Lato" w:hAnsi="Lato"/>
          <w:b/>
          <w:bCs/>
          <w:iCs/>
          <w:sz w:val="24"/>
          <w:szCs w:val="24"/>
        </w:rPr>
        <w:t xml:space="preserve">Oświadczenie Wykonawcy </w:t>
      </w:r>
    </w:p>
    <w:p w14:paraId="58BC1A4E" w14:textId="77777777" w:rsidR="007E619A" w:rsidRPr="00B545D0" w:rsidRDefault="007E619A" w:rsidP="007E619A">
      <w:pPr>
        <w:spacing w:line="276" w:lineRule="auto"/>
        <w:rPr>
          <w:rFonts w:ascii="Lato" w:hAnsi="Lato" w:cs="Times New Roman"/>
          <w:sz w:val="24"/>
          <w:szCs w:val="24"/>
        </w:rPr>
      </w:pPr>
    </w:p>
    <w:p w14:paraId="4349F6B5" w14:textId="77777777" w:rsidR="007E619A" w:rsidRPr="00B545D0" w:rsidRDefault="007E619A" w:rsidP="007E619A">
      <w:pPr>
        <w:spacing w:line="276" w:lineRule="auto"/>
        <w:rPr>
          <w:rFonts w:ascii="Lato" w:hAnsi="Lato" w:cs="Times New Roman"/>
          <w:sz w:val="24"/>
          <w:szCs w:val="24"/>
        </w:rPr>
      </w:pPr>
      <w:r w:rsidRPr="00B545D0">
        <w:rPr>
          <w:rFonts w:ascii="Lato" w:hAnsi="Lato" w:cs="Times New Roman"/>
          <w:sz w:val="24"/>
          <w:szCs w:val="24"/>
        </w:rPr>
        <w:t xml:space="preserve">Zamawiający: </w:t>
      </w:r>
    </w:p>
    <w:p w14:paraId="078A5C78" w14:textId="77777777" w:rsidR="007E619A" w:rsidRPr="00B545D0" w:rsidRDefault="007E619A" w:rsidP="007E619A">
      <w:pPr>
        <w:spacing w:line="276" w:lineRule="auto"/>
        <w:rPr>
          <w:rFonts w:ascii="Lato" w:hAnsi="Lato"/>
          <w:bCs/>
          <w:sz w:val="24"/>
          <w:szCs w:val="24"/>
        </w:rPr>
      </w:pPr>
      <w:r w:rsidRPr="00B545D0">
        <w:rPr>
          <w:rFonts w:ascii="Lato" w:hAnsi="Lato"/>
          <w:bCs/>
          <w:sz w:val="24"/>
          <w:szCs w:val="24"/>
        </w:rPr>
        <w:t xml:space="preserve">Magurski Park Narodowy </w:t>
      </w:r>
    </w:p>
    <w:p w14:paraId="620A0B7C" w14:textId="77777777" w:rsidR="007E619A" w:rsidRPr="00B545D0" w:rsidRDefault="007E619A" w:rsidP="007E619A">
      <w:pPr>
        <w:spacing w:line="276" w:lineRule="auto"/>
        <w:rPr>
          <w:rFonts w:ascii="Lato" w:hAnsi="Lato"/>
          <w:sz w:val="24"/>
          <w:szCs w:val="24"/>
        </w:rPr>
      </w:pPr>
      <w:r w:rsidRPr="00B545D0">
        <w:rPr>
          <w:rFonts w:ascii="Lato" w:hAnsi="Lato"/>
          <w:bCs/>
          <w:sz w:val="24"/>
          <w:szCs w:val="24"/>
        </w:rPr>
        <w:t xml:space="preserve">adres: </w:t>
      </w:r>
      <w:r w:rsidRPr="00B545D0">
        <w:rPr>
          <w:rFonts w:ascii="Lato" w:hAnsi="Lato"/>
          <w:sz w:val="24"/>
          <w:szCs w:val="24"/>
        </w:rPr>
        <w:t>Krempna 59, 38-232 Krempna</w:t>
      </w:r>
    </w:p>
    <w:p w14:paraId="36676E1D" w14:textId="77777777" w:rsidR="007E619A" w:rsidRPr="00B545D0" w:rsidRDefault="007E619A" w:rsidP="007E619A">
      <w:pPr>
        <w:spacing w:line="276" w:lineRule="auto"/>
        <w:rPr>
          <w:rFonts w:ascii="Lato" w:hAnsi="Lato"/>
          <w:b/>
          <w:sz w:val="24"/>
          <w:szCs w:val="24"/>
        </w:rPr>
      </w:pPr>
      <w:r w:rsidRPr="00B545D0">
        <w:rPr>
          <w:rFonts w:ascii="Lato" w:hAnsi="Lato"/>
          <w:b/>
          <w:sz w:val="24"/>
          <w:szCs w:val="24"/>
        </w:rPr>
        <w:t>Wykonawca:</w:t>
      </w:r>
    </w:p>
    <w:p w14:paraId="38F80EC0" w14:textId="77777777" w:rsidR="007E619A" w:rsidRPr="00B545D0" w:rsidRDefault="007E619A" w:rsidP="007E619A">
      <w:pPr>
        <w:tabs>
          <w:tab w:val="left" w:pos="3544"/>
        </w:tabs>
        <w:spacing w:line="276" w:lineRule="auto"/>
        <w:ind w:right="5952"/>
        <w:rPr>
          <w:rFonts w:ascii="Lato" w:hAnsi="Lato"/>
          <w:sz w:val="24"/>
          <w:szCs w:val="24"/>
        </w:rPr>
      </w:pPr>
      <w:r w:rsidRPr="00B545D0">
        <w:rPr>
          <w:rFonts w:ascii="Lato" w:hAnsi="Lato"/>
          <w:sz w:val="24"/>
          <w:szCs w:val="24"/>
        </w:rPr>
        <w:t>………………………………………………………………………………………………</w:t>
      </w:r>
    </w:p>
    <w:p w14:paraId="1F5AA8C7" w14:textId="75F5F7BA" w:rsidR="007E619A" w:rsidRPr="00B545D0" w:rsidRDefault="007E619A" w:rsidP="007E619A">
      <w:pPr>
        <w:spacing w:line="276" w:lineRule="auto"/>
        <w:ind w:right="5588"/>
        <w:rPr>
          <w:rFonts w:ascii="Lato" w:hAnsi="Lato"/>
          <w:i/>
        </w:rPr>
      </w:pPr>
      <w:r w:rsidRPr="00B545D0">
        <w:rPr>
          <w:rFonts w:ascii="Lato" w:hAnsi="Lato"/>
          <w:i/>
        </w:rPr>
        <w:t>(pełna nazwa/firma, adres, w zależności od podmiotu: NIP/PESEL, KRS/CEiDG)</w:t>
      </w:r>
    </w:p>
    <w:p w14:paraId="7409A9A4" w14:textId="77777777" w:rsidR="007E619A" w:rsidRPr="00B545D0" w:rsidRDefault="007E619A" w:rsidP="007E619A">
      <w:pPr>
        <w:spacing w:line="276" w:lineRule="auto"/>
        <w:rPr>
          <w:rFonts w:ascii="Lato" w:hAnsi="Lato"/>
          <w:sz w:val="24"/>
          <w:szCs w:val="24"/>
          <w:u w:val="single"/>
        </w:rPr>
      </w:pPr>
      <w:r w:rsidRPr="00B545D0">
        <w:rPr>
          <w:rFonts w:ascii="Lato" w:hAnsi="Lato"/>
          <w:sz w:val="24"/>
          <w:szCs w:val="24"/>
          <w:u w:val="single"/>
        </w:rPr>
        <w:t>reprezentowany przez:</w:t>
      </w:r>
    </w:p>
    <w:p w14:paraId="31BDE021" w14:textId="77777777" w:rsidR="007E619A" w:rsidRPr="00B545D0" w:rsidRDefault="007E619A" w:rsidP="007E619A">
      <w:pPr>
        <w:spacing w:line="276" w:lineRule="auto"/>
        <w:ind w:right="5952"/>
        <w:rPr>
          <w:rFonts w:ascii="Lato" w:hAnsi="Lato"/>
          <w:sz w:val="24"/>
          <w:szCs w:val="24"/>
        </w:rPr>
      </w:pPr>
      <w:r w:rsidRPr="00B545D0">
        <w:rPr>
          <w:rFonts w:ascii="Lato" w:hAnsi="Lato"/>
          <w:sz w:val="24"/>
          <w:szCs w:val="24"/>
        </w:rPr>
        <w:t>………………………………………………………………………………………………</w:t>
      </w:r>
    </w:p>
    <w:p w14:paraId="5C4C2D06" w14:textId="77777777" w:rsidR="007E619A" w:rsidRPr="00B545D0" w:rsidRDefault="007E619A" w:rsidP="007E619A">
      <w:pPr>
        <w:spacing w:line="276" w:lineRule="auto"/>
        <w:ind w:right="5730"/>
        <w:rPr>
          <w:rFonts w:ascii="Lato" w:hAnsi="Lato"/>
          <w:i/>
        </w:rPr>
      </w:pPr>
      <w:r w:rsidRPr="00B545D0">
        <w:rPr>
          <w:rFonts w:ascii="Lato" w:hAnsi="Lato"/>
          <w:i/>
        </w:rPr>
        <w:t>(imię, nazwisko, stanowisko/podstawa do  reprezentacji)</w:t>
      </w:r>
    </w:p>
    <w:p w14:paraId="7168339E" w14:textId="77777777" w:rsidR="007E619A" w:rsidRPr="00B545D0" w:rsidRDefault="007E619A" w:rsidP="007E619A">
      <w:pPr>
        <w:spacing w:line="276" w:lineRule="auto"/>
        <w:rPr>
          <w:rFonts w:ascii="Lato" w:hAnsi="Lato"/>
          <w:sz w:val="24"/>
          <w:szCs w:val="24"/>
        </w:rPr>
      </w:pPr>
    </w:p>
    <w:p w14:paraId="45911894" w14:textId="77777777" w:rsidR="007E619A" w:rsidRPr="00B545D0" w:rsidRDefault="007E619A" w:rsidP="007E619A">
      <w:pPr>
        <w:widowControl/>
        <w:spacing w:line="276" w:lineRule="auto"/>
        <w:rPr>
          <w:rFonts w:ascii="Lato" w:hAnsi="Lato"/>
          <w:sz w:val="24"/>
          <w:szCs w:val="24"/>
          <w:u w:val="single"/>
          <w:lang w:eastAsia="en-US"/>
        </w:rPr>
      </w:pPr>
    </w:p>
    <w:p w14:paraId="6A68BA0F" w14:textId="77777777" w:rsidR="007E619A" w:rsidRPr="00B545D0" w:rsidRDefault="007E619A" w:rsidP="007E619A">
      <w:pPr>
        <w:widowControl/>
        <w:spacing w:line="276" w:lineRule="auto"/>
        <w:jc w:val="center"/>
        <w:rPr>
          <w:rFonts w:ascii="Lato" w:hAnsi="Lato"/>
          <w:sz w:val="24"/>
          <w:szCs w:val="24"/>
          <w:u w:val="single"/>
          <w:lang w:eastAsia="en-US"/>
        </w:rPr>
      </w:pPr>
      <w:r w:rsidRPr="00B545D0">
        <w:rPr>
          <w:rFonts w:ascii="Lato" w:hAnsi="Lato"/>
          <w:sz w:val="24"/>
          <w:szCs w:val="24"/>
          <w:u w:val="single"/>
          <w:lang w:eastAsia="en-US"/>
        </w:rPr>
        <w:t>Oświadczenie Wykonawcy</w:t>
      </w:r>
    </w:p>
    <w:p w14:paraId="4EB6B88D" w14:textId="77777777" w:rsidR="007E619A" w:rsidRPr="00B545D0" w:rsidRDefault="007E619A" w:rsidP="007E619A">
      <w:pPr>
        <w:widowControl/>
        <w:spacing w:line="276" w:lineRule="auto"/>
        <w:jc w:val="center"/>
        <w:rPr>
          <w:rFonts w:ascii="Lato" w:hAnsi="Lato"/>
          <w:sz w:val="24"/>
          <w:szCs w:val="24"/>
          <w:u w:val="single"/>
          <w:lang w:eastAsia="en-US"/>
        </w:rPr>
      </w:pPr>
      <w:r w:rsidRPr="00B545D0">
        <w:rPr>
          <w:rFonts w:ascii="Lato" w:hAnsi="Lato"/>
          <w:sz w:val="24"/>
          <w:szCs w:val="24"/>
          <w:u w:val="single"/>
          <w:lang w:eastAsia="en-US"/>
        </w:rPr>
        <w:t xml:space="preserve">DOTYCZĄCE PRZESŁANEK WYKLUCZENIA Z POSTĘPOWANIA  - art. 108 ust. 1 pkt 5 </w:t>
      </w:r>
    </w:p>
    <w:p w14:paraId="52D2D0AA" w14:textId="77777777" w:rsidR="007E619A" w:rsidRPr="00B545D0" w:rsidRDefault="007E619A" w:rsidP="007E619A">
      <w:pPr>
        <w:widowControl/>
        <w:spacing w:line="276" w:lineRule="auto"/>
        <w:jc w:val="center"/>
        <w:rPr>
          <w:rFonts w:ascii="Lato" w:hAnsi="Lato"/>
          <w:sz w:val="24"/>
          <w:szCs w:val="24"/>
          <w:lang w:eastAsia="en-US"/>
        </w:rPr>
      </w:pPr>
      <w:r w:rsidRPr="00B545D0">
        <w:rPr>
          <w:rFonts w:ascii="Lato" w:hAnsi="Lato"/>
          <w:sz w:val="24"/>
          <w:szCs w:val="24"/>
          <w:lang w:eastAsia="en-US"/>
        </w:rPr>
        <w:t>(GRUPA KAPITAŁOWA)</w:t>
      </w:r>
    </w:p>
    <w:p w14:paraId="7C9BE29F" w14:textId="77777777" w:rsidR="007E619A" w:rsidRPr="00B545D0" w:rsidRDefault="007E619A" w:rsidP="007E619A">
      <w:pPr>
        <w:widowControl/>
        <w:spacing w:line="276" w:lineRule="auto"/>
        <w:jc w:val="center"/>
        <w:rPr>
          <w:rFonts w:ascii="Lato" w:hAnsi="Lato"/>
          <w:sz w:val="24"/>
          <w:szCs w:val="24"/>
          <w:lang w:eastAsia="en-US"/>
        </w:rPr>
      </w:pPr>
    </w:p>
    <w:p w14:paraId="0351D7F0" w14:textId="5E035AD1" w:rsidR="007E619A" w:rsidRPr="00B545D0" w:rsidRDefault="007E619A" w:rsidP="007E619A">
      <w:pPr>
        <w:spacing w:before="120" w:line="276" w:lineRule="auto"/>
        <w:jc w:val="both"/>
        <w:rPr>
          <w:rFonts w:ascii="Lato" w:hAnsi="Lato"/>
          <w:sz w:val="24"/>
          <w:szCs w:val="24"/>
          <w:lang w:eastAsia="en-US"/>
        </w:rPr>
      </w:pPr>
      <w:r w:rsidRPr="00B545D0">
        <w:rPr>
          <w:rFonts w:ascii="Lato" w:hAnsi="Lato"/>
          <w:sz w:val="24"/>
          <w:szCs w:val="24"/>
          <w:lang w:eastAsia="en-US"/>
        </w:rPr>
        <w:t xml:space="preserve">Na potrzeby postępowania o udzielenie zamówienia publicznego pn. </w:t>
      </w:r>
      <w:r w:rsidRPr="00B545D0">
        <w:rPr>
          <w:rFonts w:ascii="Lato" w:hAnsi="Lato"/>
          <w:color w:val="000000"/>
          <w:sz w:val="24"/>
          <w:szCs w:val="24"/>
        </w:rPr>
        <w:t xml:space="preserve">„Utrzymanie odsłoniętych starych sadów wraz z młodymi nasadzeniami na terenie Magurskiego Parku Narodowego” </w:t>
      </w:r>
      <w:r w:rsidRPr="00B545D0">
        <w:rPr>
          <w:rFonts w:ascii="Lato" w:hAnsi="Lato" w:cs="Calibri"/>
          <w:sz w:val="24"/>
          <w:szCs w:val="24"/>
        </w:rPr>
        <w:t>nr sprawy ZP–370-1-</w:t>
      </w:r>
      <w:r w:rsidR="00377FA1" w:rsidRPr="00B545D0">
        <w:rPr>
          <w:rFonts w:ascii="Lato" w:hAnsi="Lato" w:cs="Calibri"/>
          <w:sz w:val="24"/>
          <w:szCs w:val="24"/>
        </w:rPr>
        <w:t>9</w:t>
      </w:r>
      <w:r w:rsidRPr="00B545D0">
        <w:rPr>
          <w:rFonts w:ascii="Lato" w:hAnsi="Lato" w:cs="Calibri"/>
          <w:sz w:val="24"/>
          <w:szCs w:val="24"/>
        </w:rPr>
        <w:t xml:space="preserve">/23 </w:t>
      </w:r>
      <w:r w:rsidRPr="00B545D0">
        <w:rPr>
          <w:rFonts w:ascii="Lato" w:hAnsi="Lato"/>
          <w:sz w:val="24"/>
          <w:szCs w:val="24"/>
          <w:lang w:eastAsia="en-US"/>
        </w:rPr>
        <w:t>prowadzonego przez Magurski Park Narodowy z siedzibą w Krempnej</w:t>
      </w:r>
      <w:r w:rsidRPr="00B545D0">
        <w:rPr>
          <w:rFonts w:ascii="Lato" w:hAnsi="Lato"/>
          <w:i/>
          <w:sz w:val="24"/>
          <w:szCs w:val="24"/>
          <w:lang w:eastAsia="en-US"/>
        </w:rPr>
        <w:t xml:space="preserve">, </w:t>
      </w:r>
      <w:r w:rsidRPr="00B545D0">
        <w:rPr>
          <w:rFonts w:ascii="Lato" w:hAnsi="Lato"/>
          <w:sz w:val="24"/>
          <w:szCs w:val="24"/>
          <w:lang w:eastAsia="en-US"/>
        </w:rPr>
        <w:t>oświadczam, co następuje:</w:t>
      </w:r>
    </w:p>
    <w:p w14:paraId="75D5D47F" w14:textId="77777777" w:rsidR="007E619A" w:rsidRPr="00B545D0" w:rsidRDefault="007E619A" w:rsidP="007E619A">
      <w:pPr>
        <w:spacing w:before="120" w:line="276" w:lineRule="auto"/>
        <w:jc w:val="both"/>
        <w:rPr>
          <w:rFonts w:ascii="Lato" w:hAnsi="La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88"/>
      </w:tblGrid>
      <w:tr w:rsidR="007E619A" w:rsidRPr="00B545D0" w14:paraId="43E73EC8" w14:textId="77777777" w:rsidTr="00742E02">
        <w:tc>
          <w:tcPr>
            <w:tcW w:w="9288" w:type="dxa"/>
            <w:shd w:val="clear" w:color="auto" w:fill="FFFFFF" w:themeFill="background1"/>
          </w:tcPr>
          <w:p w14:paraId="274602D4" w14:textId="77777777" w:rsidR="007E619A" w:rsidRPr="00B545D0" w:rsidRDefault="007E619A" w:rsidP="00742E02">
            <w:pPr>
              <w:widowControl/>
              <w:spacing w:before="120" w:line="276" w:lineRule="auto"/>
              <w:jc w:val="both"/>
              <w:rPr>
                <w:rFonts w:ascii="Lato" w:hAnsi="Lato"/>
                <w:sz w:val="24"/>
                <w:szCs w:val="24"/>
                <w:lang w:eastAsia="en-US"/>
              </w:rPr>
            </w:pPr>
            <w:r w:rsidRPr="00B545D0">
              <w:rPr>
                <w:rFonts w:ascii="Lato" w:hAnsi="Lato"/>
                <w:b/>
                <w:sz w:val="24"/>
                <w:szCs w:val="24"/>
                <w:lang w:eastAsia="en-US"/>
              </w:rPr>
              <w:t>OŚWIADCZENIA DOTYCZĄCE WYKONAWCY</w:t>
            </w:r>
          </w:p>
        </w:tc>
      </w:tr>
    </w:tbl>
    <w:p w14:paraId="1960483D" w14:textId="77777777" w:rsidR="007E619A" w:rsidRPr="00B545D0" w:rsidRDefault="007E619A" w:rsidP="00792F63">
      <w:pPr>
        <w:widowControl/>
        <w:numPr>
          <w:ilvl w:val="0"/>
          <w:numId w:val="34"/>
        </w:numPr>
        <w:autoSpaceDE/>
        <w:autoSpaceDN/>
        <w:spacing w:after="160" w:line="276" w:lineRule="auto"/>
        <w:ind w:left="426" w:right="202"/>
        <w:contextualSpacing/>
        <w:jc w:val="both"/>
        <w:rPr>
          <w:rFonts w:ascii="Lato" w:hAnsi="Lato"/>
          <w:sz w:val="24"/>
          <w:szCs w:val="24"/>
          <w:lang w:eastAsia="en-US"/>
        </w:rPr>
      </w:pPr>
      <w:r w:rsidRPr="00B545D0">
        <w:rPr>
          <w:rFonts w:ascii="Lato" w:hAnsi="Lato"/>
          <w:b/>
          <w:sz w:val="24"/>
          <w:szCs w:val="24"/>
          <w:lang w:eastAsia="en-US"/>
        </w:rPr>
        <w:t>Oświadczam, że nie podlegam wykluczeniu z postępowania na podstawie art. 108 ust 1 pkt 5 ustawy PZP.</w:t>
      </w:r>
    </w:p>
    <w:p w14:paraId="1DC00DE0" w14:textId="77777777" w:rsidR="007E619A" w:rsidRPr="00B545D0" w:rsidRDefault="007E619A" w:rsidP="007E619A">
      <w:pPr>
        <w:widowControl/>
        <w:spacing w:after="160" w:line="276" w:lineRule="auto"/>
        <w:ind w:left="426"/>
        <w:contextualSpacing/>
        <w:jc w:val="both"/>
        <w:rPr>
          <w:rFonts w:ascii="Lato" w:hAnsi="Lato"/>
          <w:sz w:val="24"/>
          <w:szCs w:val="24"/>
          <w:lang w:eastAsia="en-US"/>
        </w:rPr>
      </w:pPr>
    </w:p>
    <w:p w14:paraId="6BE10950" w14:textId="77777777" w:rsidR="007E619A" w:rsidRPr="00B545D0" w:rsidRDefault="007E619A" w:rsidP="007E619A">
      <w:pPr>
        <w:widowControl/>
        <w:spacing w:after="160" w:line="276" w:lineRule="auto"/>
        <w:contextualSpacing/>
        <w:jc w:val="both"/>
        <w:rPr>
          <w:rFonts w:ascii="Lato" w:hAnsi="Lato"/>
          <w:b/>
          <w:bCs/>
          <w:sz w:val="24"/>
          <w:szCs w:val="24"/>
          <w:lang w:eastAsia="en-US"/>
        </w:rPr>
      </w:pPr>
      <w:r w:rsidRPr="00B545D0">
        <w:rPr>
          <w:rFonts w:ascii="Lato" w:hAnsi="Lato"/>
          <w:sz w:val="24"/>
          <w:szCs w:val="24"/>
          <w:u w:val="single"/>
          <w:lang w:eastAsia="en-US"/>
        </w:rPr>
        <w:t>Oświadczam, że nie należę</w:t>
      </w:r>
      <w:r w:rsidRPr="00B545D0">
        <w:rPr>
          <w:rFonts w:ascii="Lato" w:hAnsi="Lato"/>
          <w:sz w:val="24"/>
          <w:szCs w:val="24"/>
          <w:lang w:eastAsia="en-US"/>
        </w:rPr>
        <w:t xml:space="preserve"> do grupy kapitałowej, o której mowa w art. 108 ust. 1 pkt 5 ustawy PZP (Dz.U 2022 r., poz. 1710) w rozumieniu ustawy z dnia 16 lutego 2007 r. o ochronie konkurencji i konsumentów (</w:t>
      </w:r>
      <w:r w:rsidRPr="00B545D0">
        <w:rPr>
          <w:rFonts w:ascii="Lato" w:hAnsi="Lato"/>
          <w:bCs/>
          <w:i/>
          <w:sz w:val="24"/>
          <w:szCs w:val="24"/>
          <w:lang w:eastAsia="en-US"/>
        </w:rPr>
        <w:t>t.j. Dz.U. z 2020 r. poz. 1076 ze zm</w:t>
      </w:r>
      <w:r w:rsidRPr="00B545D0">
        <w:rPr>
          <w:rFonts w:ascii="Lato" w:hAnsi="Lato"/>
          <w:sz w:val="24"/>
          <w:szCs w:val="24"/>
          <w:lang w:eastAsia="en-US"/>
        </w:rPr>
        <w:t>.)</w:t>
      </w:r>
    </w:p>
    <w:p w14:paraId="332F3215" w14:textId="77777777" w:rsidR="007E619A" w:rsidRPr="00B545D0" w:rsidRDefault="007E619A" w:rsidP="007E619A">
      <w:pPr>
        <w:widowControl/>
        <w:spacing w:line="276" w:lineRule="auto"/>
        <w:jc w:val="both"/>
        <w:rPr>
          <w:rFonts w:ascii="Lato" w:hAnsi="Lato"/>
          <w:sz w:val="24"/>
          <w:szCs w:val="24"/>
          <w:lang w:eastAsia="en-US"/>
        </w:rPr>
      </w:pPr>
    </w:p>
    <w:p w14:paraId="34A11863" w14:textId="77777777" w:rsidR="007E619A" w:rsidRPr="00B545D0" w:rsidRDefault="007E619A" w:rsidP="007E619A">
      <w:pPr>
        <w:widowControl/>
        <w:spacing w:line="276" w:lineRule="auto"/>
        <w:jc w:val="both"/>
        <w:rPr>
          <w:rFonts w:ascii="Lato" w:hAnsi="Lato"/>
          <w:sz w:val="24"/>
          <w:szCs w:val="24"/>
          <w:lang w:eastAsia="en-US"/>
        </w:rPr>
      </w:pPr>
    </w:p>
    <w:p w14:paraId="23314FC1" w14:textId="77777777" w:rsidR="007E619A" w:rsidRPr="00B545D0" w:rsidRDefault="007E619A" w:rsidP="007E619A">
      <w:pPr>
        <w:spacing w:line="276" w:lineRule="auto"/>
        <w:jc w:val="both"/>
        <w:rPr>
          <w:rFonts w:ascii="Lato" w:hAnsi="Lato"/>
          <w:sz w:val="24"/>
          <w:szCs w:val="24"/>
        </w:rPr>
      </w:pPr>
      <w:r w:rsidRPr="00B545D0">
        <w:rPr>
          <w:rFonts w:ascii="Lato" w:hAnsi="Lato"/>
          <w:sz w:val="24"/>
          <w:szCs w:val="24"/>
        </w:rPr>
        <w:t xml:space="preserve">………………….…….……. dnia …………………….….2023 r. </w:t>
      </w:r>
      <w:r w:rsidRPr="00B545D0">
        <w:rPr>
          <w:rFonts w:ascii="Lato" w:hAnsi="Lato"/>
          <w:sz w:val="24"/>
          <w:szCs w:val="24"/>
        </w:rPr>
        <w:tab/>
      </w:r>
      <w:r w:rsidRPr="00B545D0">
        <w:rPr>
          <w:rFonts w:ascii="Lato" w:hAnsi="Lato"/>
          <w:sz w:val="24"/>
          <w:szCs w:val="24"/>
        </w:rPr>
        <w:tab/>
        <w:t>…………………………………………</w:t>
      </w:r>
    </w:p>
    <w:p w14:paraId="35CD6506" w14:textId="77777777" w:rsidR="007E619A" w:rsidRPr="00B545D0" w:rsidRDefault="007E619A" w:rsidP="007E619A">
      <w:pPr>
        <w:spacing w:line="276" w:lineRule="auto"/>
        <w:jc w:val="both"/>
        <w:rPr>
          <w:rFonts w:ascii="Lato" w:hAnsi="Lato"/>
          <w:sz w:val="24"/>
          <w:szCs w:val="24"/>
        </w:rPr>
      </w:pPr>
      <w:r w:rsidRPr="00B545D0">
        <w:rPr>
          <w:rFonts w:ascii="Lato" w:hAnsi="Lato"/>
          <w:i/>
        </w:rPr>
        <w:t xml:space="preserve">           (miejscowość)</w:t>
      </w:r>
      <w:r w:rsidRPr="00B545D0">
        <w:rPr>
          <w:rFonts w:ascii="Lato" w:hAnsi="Lato"/>
        </w:rPr>
        <w:t xml:space="preserve">                                          </w:t>
      </w:r>
      <w:r w:rsidRPr="00B545D0">
        <w:rPr>
          <w:rFonts w:ascii="Lato" w:hAnsi="Lato"/>
        </w:rPr>
        <w:tab/>
      </w:r>
      <w:r w:rsidRPr="00B545D0">
        <w:rPr>
          <w:rFonts w:ascii="Lato" w:hAnsi="Lato"/>
        </w:rPr>
        <w:tab/>
      </w:r>
      <w:r w:rsidRPr="00B545D0">
        <w:rPr>
          <w:rFonts w:ascii="Lato" w:hAnsi="Lato"/>
        </w:rPr>
        <w:tab/>
      </w:r>
      <w:r w:rsidRPr="00B545D0">
        <w:rPr>
          <w:rFonts w:ascii="Lato" w:hAnsi="Lato"/>
        </w:rPr>
        <w:tab/>
      </w:r>
      <w:r w:rsidRPr="00B545D0">
        <w:rPr>
          <w:rFonts w:ascii="Lato" w:hAnsi="Lato"/>
        </w:rPr>
        <w:tab/>
      </w:r>
      <w:r w:rsidRPr="00B545D0">
        <w:rPr>
          <w:rFonts w:ascii="Lato" w:hAnsi="Lato"/>
          <w:i/>
        </w:rPr>
        <w:t>(podpis)</w:t>
      </w:r>
      <w:r w:rsidRPr="00B545D0">
        <w:rPr>
          <w:rFonts w:ascii="Lato" w:hAnsi="Lato"/>
          <w:sz w:val="24"/>
          <w:szCs w:val="24"/>
        </w:rPr>
        <w:tab/>
      </w:r>
    </w:p>
    <w:p w14:paraId="23A95CB7" w14:textId="77777777" w:rsidR="007E619A" w:rsidRPr="00B545D0" w:rsidRDefault="007E619A" w:rsidP="007E619A">
      <w:pPr>
        <w:widowControl/>
        <w:spacing w:line="276" w:lineRule="auto"/>
        <w:jc w:val="both"/>
        <w:rPr>
          <w:rFonts w:ascii="Lato" w:hAnsi="Lato"/>
          <w:b/>
          <w:sz w:val="24"/>
          <w:szCs w:val="24"/>
          <w:lang w:eastAsia="en-US"/>
        </w:rPr>
      </w:pPr>
    </w:p>
    <w:p w14:paraId="5010B2F1" w14:textId="77777777" w:rsidR="007E619A" w:rsidRPr="00B545D0" w:rsidRDefault="007E619A" w:rsidP="007E619A">
      <w:pPr>
        <w:widowControl/>
        <w:spacing w:line="276" w:lineRule="auto"/>
        <w:jc w:val="both"/>
        <w:rPr>
          <w:rFonts w:ascii="Lato" w:hAnsi="Lato"/>
          <w:b/>
          <w:sz w:val="24"/>
          <w:szCs w:val="24"/>
          <w:lang w:eastAsia="en-US"/>
        </w:rPr>
      </w:pPr>
    </w:p>
    <w:p w14:paraId="40711B5A" w14:textId="77777777" w:rsidR="007E619A" w:rsidRPr="00B545D0" w:rsidRDefault="007E619A" w:rsidP="007E619A">
      <w:pPr>
        <w:widowControl/>
        <w:spacing w:line="276" w:lineRule="auto"/>
        <w:jc w:val="both"/>
        <w:rPr>
          <w:rFonts w:ascii="Lato" w:hAnsi="Lato"/>
          <w:b/>
          <w:sz w:val="24"/>
          <w:szCs w:val="24"/>
          <w:lang w:eastAsia="en-US"/>
        </w:rPr>
      </w:pPr>
    </w:p>
    <w:p w14:paraId="3356A189" w14:textId="77777777" w:rsidR="007E619A" w:rsidRPr="00B545D0" w:rsidRDefault="007E619A" w:rsidP="007E619A">
      <w:pPr>
        <w:widowControl/>
        <w:spacing w:line="276" w:lineRule="auto"/>
        <w:jc w:val="both"/>
        <w:rPr>
          <w:rFonts w:ascii="Lato" w:hAnsi="Lato"/>
          <w:b/>
          <w:sz w:val="24"/>
          <w:szCs w:val="24"/>
          <w:lang w:eastAsia="en-US"/>
        </w:rPr>
      </w:pPr>
      <w:r w:rsidRPr="00B545D0">
        <w:rPr>
          <w:rFonts w:ascii="Lato" w:hAnsi="Lato"/>
          <w:b/>
          <w:sz w:val="24"/>
          <w:szCs w:val="24"/>
          <w:lang w:eastAsia="en-US"/>
        </w:rPr>
        <w:lastRenderedPageBreak/>
        <w:t>2. Oświadczam, że zachodzą w stosunku do mnie podstawy wykluczenia z postępowania na podstawie art. 108 ust. 1 pkt 5 ustawy PZP.</w:t>
      </w:r>
    </w:p>
    <w:p w14:paraId="1D7FE26F" w14:textId="77777777" w:rsidR="007E619A" w:rsidRPr="00B545D0" w:rsidRDefault="007E619A" w:rsidP="007E619A">
      <w:pPr>
        <w:widowControl/>
        <w:spacing w:line="276" w:lineRule="auto"/>
        <w:jc w:val="both"/>
        <w:rPr>
          <w:rFonts w:ascii="Lato" w:hAnsi="Lato"/>
          <w:b/>
          <w:sz w:val="24"/>
          <w:szCs w:val="24"/>
          <w:lang w:eastAsia="en-US"/>
        </w:rPr>
      </w:pPr>
    </w:p>
    <w:p w14:paraId="4E1E71BF"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u w:val="single"/>
          <w:lang w:eastAsia="en-US"/>
        </w:rPr>
        <w:t>Oświadczam, że należę do tej samej grupy kapitałowej</w:t>
      </w:r>
      <w:r w:rsidRPr="00B545D0">
        <w:rPr>
          <w:rFonts w:ascii="Lato" w:hAnsi="Lato"/>
          <w:sz w:val="24"/>
          <w:szCs w:val="24"/>
          <w:lang w:eastAsia="en-US"/>
        </w:rPr>
        <w:t xml:space="preserve"> o której mowa w art. 108 ust. 1 pkt 5 ustawy PZP, tj. w rozumieniu ustawy z dnia 16 lutego 2007 r. o ochronie konkurencji i konsumentów (</w:t>
      </w:r>
      <w:r w:rsidRPr="00B545D0">
        <w:rPr>
          <w:rFonts w:ascii="Lato" w:hAnsi="Lato"/>
          <w:bCs/>
          <w:i/>
          <w:sz w:val="24"/>
          <w:szCs w:val="24"/>
          <w:lang w:eastAsia="en-US"/>
        </w:rPr>
        <w:t>t.j. Dz.U. z 2020 r. poz. 1076 ze zm</w:t>
      </w:r>
      <w:r w:rsidRPr="00B545D0">
        <w:rPr>
          <w:rFonts w:ascii="Lato" w:hAnsi="Lato"/>
          <w:sz w:val="24"/>
          <w:szCs w:val="24"/>
          <w:lang w:eastAsia="en-US"/>
        </w:rPr>
        <w:t>.)</w:t>
      </w:r>
      <w:r w:rsidRPr="00B545D0">
        <w:rPr>
          <w:rFonts w:ascii="Lato" w:hAnsi="Lato"/>
          <w:color w:val="FF0000"/>
          <w:sz w:val="24"/>
          <w:szCs w:val="24"/>
          <w:lang w:eastAsia="en-US"/>
        </w:rPr>
        <w:t xml:space="preserve"> </w:t>
      </w:r>
      <w:r w:rsidRPr="00B545D0">
        <w:rPr>
          <w:rFonts w:ascii="Lato" w:hAnsi="Lato"/>
          <w:sz w:val="24"/>
          <w:szCs w:val="24"/>
          <w:lang w:eastAsia="en-US"/>
        </w:rPr>
        <w:t xml:space="preserve">co podmioty wymienione poniżej, które to złożyły ofertę w tym postępowaniu ( należy podać nazwy i adresy siedzib)*: </w:t>
      </w:r>
    </w:p>
    <w:p w14:paraId="00FE99C9" w14:textId="77777777" w:rsidR="007E619A" w:rsidRPr="00B545D0" w:rsidRDefault="007E619A" w:rsidP="007E619A">
      <w:pPr>
        <w:widowControl/>
        <w:spacing w:line="276" w:lineRule="auto"/>
        <w:jc w:val="both"/>
        <w:rPr>
          <w:rFonts w:ascii="Lato" w:hAnsi="Lato"/>
          <w:sz w:val="24"/>
          <w:szCs w:val="24"/>
          <w:lang w:eastAsia="en-US"/>
        </w:rPr>
      </w:pPr>
    </w:p>
    <w:tbl>
      <w:tblPr>
        <w:tblStyle w:val="Tabela-Siatka"/>
        <w:tblW w:w="9421" w:type="dxa"/>
        <w:tblLook w:val="04A0" w:firstRow="1" w:lastRow="0" w:firstColumn="1" w:lastColumn="0" w:noHBand="0" w:noVBand="1"/>
      </w:tblPr>
      <w:tblGrid>
        <w:gridCol w:w="541"/>
        <w:gridCol w:w="4359"/>
        <w:gridCol w:w="4521"/>
      </w:tblGrid>
      <w:tr w:rsidR="007E619A" w:rsidRPr="00B545D0" w14:paraId="70149991" w14:textId="77777777" w:rsidTr="00742E02">
        <w:trPr>
          <w:trHeight w:val="577"/>
        </w:trPr>
        <w:tc>
          <w:tcPr>
            <w:tcW w:w="541" w:type="dxa"/>
            <w:shd w:val="clear" w:color="auto" w:fill="F2F2F2" w:themeFill="background1" w:themeFillShade="F2"/>
          </w:tcPr>
          <w:p w14:paraId="425E6EFD" w14:textId="77777777" w:rsidR="007E619A" w:rsidRPr="00B545D0" w:rsidRDefault="007E619A" w:rsidP="00742E02">
            <w:pPr>
              <w:spacing w:line="276" w:lineRule="auto"/>
              <w:jc w:val="both"/>
              <w:rPr>
                <w:rFonts w:ascii="Lato" w:hAnsi="Lato"/>
                <w:sz w:val="24"/>
                <w:szCs w:val="24"/>
                <w:lang w:eastAsia="en-US"/>
              </w:rPr>
            </w:pPr>
            <w:r w:rsidRPr="00B545D0">
              <w:rPr>
                <w:rFonts w:ascii="Lato" w:hAnsi="Lato"/>
                <w:sz w:val="24"/>
                <w:szCs w:val="24"/>
                <w:lang w:eastAsia="en-US"/>
              </w:rPr>
              <w:t>Lp.</w:t>
            </w:r>
          </w:p>
        </w:tc>
        <w:tc>
          <w:tcPr>
            <w:tcW w:w="4359" w:type="dxa"/>
            <w:shd w:val="clear" w:color="auto" w:fill="F2F2F2" w:themeFill="background1" w:themeFillShade="F2"/>
          </w:tcPr>
          <w:p w14:paraId="3BD4B7E1" w14:textId="77777777" w:rsidR="007E619A" w:rsidRPr="00B545D0" w:rsidRDefault="007E619A" w:rsidP="00742E02">
            <w:pPr>
              <w:spacing w:line="276" w:lineRule="auto"/>
              <w:jc w:val="center"/>
              <w:rPr>
                <w:rFonts w:ascii="Lato" w:hAnsi="Lato"/>
                <w:sz w:val="24"/>
                <w:szCs w:val="24"/>
                <w:lang w:eastAsia="en-US"/>
              </w:rPr>
            </w:pPr>
            <w:r w:rsidRPr="00B545D0">
              <w:rPr>
                <w:rFonts w:ascii="Lato" w:hAnsi="Lato"/>
                <w:sz w:val="24"/>
                <w:szCs w:val="24"/>
                <w:lang w:eastAsia="en-US"/>
              </w:rPr>
              <w:t>Nazwa podmiotu</w:t>
            </w:r>
          </w:p>
        </w:tc>
        <w:tc>
          <w:tcPr>
            <w:tcW w:w="4521" w:type="dxa"/>
            <w:shd w:val="clear" w:color="auto" w:fill="F2F2F2" w:themeFill="background1" w:themeFillShade="F2"/>
          </w:tcPr>
          <w:p w14:paraId="6A9EFB1E" w14:textId="77777777" w:rsidR="007E619A" w:rsidRPr="00B545D0" w:rsidRDefault="007E619A" w:rsidP="00742E02">
            <w:pPr>
              <w:spacing w:line="276" w:lineRule="auto"/>
              <w:jc w:val="center"/>
              <w:rPr>
                <w:rFonts w:ascii="Lato" w:hAnsi="Lato"/>
                <w:sz w:val="24"/>
                <w:szCs w:val="24"/>
                <w:lang w:eastAsia="en-US"/>
              </w:rPr>
            </w:pPr>
            <w:r w:rsidRPr="00B545D0">
              <w:rPr>
                <w:rFonts w:ascii="Lato" w:hAnsi="Lato"/>
                <w:sz w:val="24"/>
                <w:szCs w:val="24"/>
                <w:lang w:eastAsia="en-US"/>
              </w:rPr>
              <w:t>Adres podmiotu</w:t>
            </w:r>
          </w:p>
        </w:tc>
      </w:tr>
      <w:tr w:rsidR="007E619A" w:rsidRPr="00B545D0" w14:paraId="1B5C64F9" w14:textId="77777777" w:rsidTr="00742E02">
        <w:trPr>
          <w:trHeight w:val="551"/>
        </w:trPr>
        <w:tc>
          <w:tcPr>
            <w:tcW w:w="541" w:type="dxa"/>
          </w:tcPr>
          <w:p w14:paraId="6154508D" w14:textId="77777777" w:rsidR="007E619A" w:rsidRPr="00B545D0" w:rsidRDefault="007E619A" w:rsidP="00742E02">
            <w:pPr>
              <w:spacing w:line="276" w:lineRule="auto"/>
              <w:jc w:val="both"/>
              <w:rPr>
                <w:rFonts w:ascii="Lato" w:hAnsi="Lato"/>
                <w:sz w:val="24"/>
                <w:szCs w:val="24"/>
                <w:lang w:eastAsia="en-US"/>
              </w:rPr>
            </w:pPr>
            <w:r w:rsidRPr="00B545D0">
              <w:rPr>
                <w:rFonts w:ascii="Lato" w:hAnsi="Lato"/>
                <w:sz w:val="24"/>
                <w:szCs w:val="24"/>
                <w:lang w:eastAsia="en-US"/>
              </w:rPr>
              <w:t>1.</w:t>
            </w:r>
          </w:p>
        </w:tc>
        <w:tc>
          <w:tcPr>
            <w:tcW w:w="4359" w:type="dxa"/>
          </w:tcPr>
          <w:p w14:paraId="7AA31B3E" w14:textId="77777777" w:rsidR="007E619A" w:rsidRPr="00B545D0" w:rsidRDefault="007E619A" w:rsidP="00742E02">
            <w:pPr>
              <w:spacing w:line="276" w:lineRule="auto"/>
              <w:jc w:val="both"/>
              <w:rPr>
                <w:rFonts w:ascii="Lato" w:hAnsi="Lato"/>
                <w:sz w:val="24"/>
                <w:szCs w:val="24"/>
                <w:lang w:eastAsia="en-US"/>
              </w:rPr>
            </w:pPr>
          </w:p>
        </w:tc>
        <w:tc>
          <w:tcPr>
            <w:tcW w:w="4521" w:type="dxa"/>
          </w:tcPr>
          <w:p w14:paraId="5E591A8C" w14:textId="77777777" w:rsidR="007E619A" w:rsidRPr="00B545D0" w:rsidRDefault="007E619A" w:rsidP="00742E02">
            <w:pPr>
              <w:spacing w:line="276" w:lineRule="auto"/>
              <w:jc w:val="both"/>
              <w:rPr>
                <w:rFonts w:ascii="Lato" w:hAnsi="Lato"/>
                <w:sz w:val="24"/>
                <w:szCs w:val="24"/>
                <w:lang w:eastAsia="en-US"/>
              </w:rPr>
            </w:pPr>
          </w:p>
        </w:tc>
      </w:tr>
      <w:tr w:rsidR="007E619A" w:rsidRPr="00B545D0" w14:paraId="04CFECEA" w14:textId="77777777" w:rsidTr="00742E02">
        <w:trPr>
          <w:trHeight w:val="577"/>
        </w:trPr>
        <w:tc>
          <w:tcPr>
            <w:tcW w:w="541" w:type="dxa"/>
          </w:tcPr>
          <w:p w14:paraId="429A5E74" w14:textId="77777777" w:rsidR="007E619A" w:rsidRPr="00B545D0" w:rsidRDefault="007E619A" w:rsidP="00742E02">
            <w:pPr>
              <w:spacing w:line="276" w:lineRule="auto"/>
              <w:jc w:val="both"/>
              <w:rPr>
                <w:rFonts w:ascii="Lato" w:hAnsi="Lato"/>
                <w:sz w:val="24"/>
                <w:szCs w:val="24"/>
                <w:lang w:eastAsia="en-US"/>
              </w:rPr>
            </w:pPr>
            <w:r w:rsidRPr="00B545D0">
              <w:rPr>
                <w:rFonts w:ascii="Lato" w:hAnsi="Lato"/>
                <w:sz w:val="24"/>
                <w:szCs w:val="24"/>
                <w:lang w:eastAsia="en-US"/>
              </w:rPr>
              <w:t>2.</w:t>
            </w:r>
          </w:p>
        </w:tc>
        <w:tc>
          <w:tcPr>
            <w:tcW w:w="4359" w:type="dxa"/>
          </w:tcPr>
          <w:p w14:paraId="3726523F" w14:textId="77777777" w:rsidR="007E619A" w:rsidRPr="00B545D0" w:rsidRDefault="007E619A" w:rsidP="00742E02">
            <w:pPr>
              <w:spacing w:line="276" w:lineRule="auto"/>
              <w:jc w:val="both"/>
              <w:rPr>
                <w:rFonts w:ascii="Lato" w:hAnsi="Lato"/>
                <w:sz w:val="24"/>
                <w:szCs w:val="24"/>
                <w:lang w:eastAsia="en-US"/>
              </w:rPr>
            </w:pPr>
          </w:p>
        </w:tc>
        <w:tc>
          <w:tcPr>
            <w:tcW w:w="4521" w:type="dxa"/>
          </w:tcPr>
          <w:p w14:paraId="542E0703" w14:textId="77777777" w:rsidR="007E619A" w:rsidRPr="00B545D0" w:rsidRDefault="007E619A" w:rsidP="00742E02">
            <w:pPr>
              <w:spacing w:line="276" w:lineRule="auto"/>
              <w:jc w:val="both"/>
              <w:rPr>
                <w:rFonts w:ascii="Lato" w:hAnsi="Lato"/>
                <w:sz w:val="24"/>
                <w:szCs w:val="24"/>
                <w:lang w:eastAsia="en-US"/>
              </w:rPr>
            </w:pPr>
          </w:p>
        </w:tc>
      </w:tr>
    </w:tbl>
    <w:p w14:paraId="37C072EC" w14:textId="77777777" w:rsidR="007E619A" w:rsidRPr="00B545D0" w:rsidRDefault="007E619A" w:rsidP="007E619A">
      <w:pPr>
        <w:widowControl/>
        <w:spacing w:line="276" w:lineRule="auto"/>
        <w:jc w:val="both"/>
        <w:rPr>
          <w:rFonts w:ascii="Lato" w:hAnsi="Lato"/>
          <w:sz w:val="24"/>
          <w:szCs w:val="24"/>
          <w:lang w:eastAsia="en-US"/>
        </w:rPr>
      </w:pPr>
    </w:p>
    <w:p w14:paraId="6D059E20"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Uwaga:</w:t>
      </w:r>
    </w:p>
    <w:p w14:paraId="0B901C07"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Wykonawca nie ma obowiązku składać pełnego wykazu podmiotów w zakresie tzw. grupy kapitałowej, o której mowa powyżej. Należy wypełnić powyższy wykaz - tabelę, tylko wtedy, gdy odrębną ofertę w tym samym postępowaniu złożył samodzielnie lub wspólnie z innymi wykonawcami podmiot należący do tej samej grupy kapitałowej co Wykonawca składający tą ofertę.</w:t>
      </w:r>
    </w:p>
    <w:p w14:paraId="328FE953" w14:textId="77777777" w:rsidR="007E619A" w:rsidRPr="00B545D0" w:rsidRDefault="007E619A" w:rsidP="007E619A">
      <w:pPr>
        <w:widowControl/>
        <w:spacing w:line="276" w:lineRule="auto"/>
        <w:jc w:val="both"/>
        <w:rPr>
          <w:rFonts w:ascii="Lato" w:hAnsi="Lato"/>
          <w:sz w:val="24"/>
          <w:szCs w:val="24"/>
          <w:lang w:eastAsia="en-US"/>
        </w:rPr>
      </w:pPr>
    </w:p>
    <w:p w14:paraId="55F6D225"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Jednocześnie oświadczam, że w związku z ww. okolicznością, na podstawie art. 108 ust. 1 pkt 5 i 6 ustawy PZP przedkładam następujące środki dowodowe wskazujące na brak podstaw do wykluczenia z niniejszego postępowania oraz przedkładam dowody, że powiązania z innym Wykonawcą nie prowadzą do zakłócenia konkurencji w postępowaniu o udzielenie zamówienia:</w:t>
      </w:r>
    </w:p>
    <w:p w14:paraId="78E8A9BC" w14:textId="5B6B9176"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 ..............................................................................................</w:t>
      </w:r>
      <w:r w:rsidR="00D00EAD" w:rsidRPr="00B545D0">
        <w:rPr>
          <w:rFonts w:ascii="Lato" w:hAnsi="Lato"/>
          <w:sz w:val="24"/>
          <w:szCs w:val="24"/>
          <w:lang w:eastAsia="en-US"/>
        </w:rPr>
        <w:t>.............</w:t>
      </w:r>
      <w:r w:rsidRPr="00B545D0">
        <w:rPr>
          <w:rFonts w:ascii="Lato" w:hAnsi="Lato"/>
          <w:sz w:val="24"/>
          <w:szCs w:val="24"/>
          <w:lang w:eastAsia="en-US"/>
        </w:rPr>
        <w:t>....................................................</w:t>
      </w:r>
    </w:p>
    <w:p w14:paraId="10C47867"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w:t>
      </w:r>
    </w:p>
    <w:p w14:paraId="5C4BB87F" w14:textId="77777777" w:rsidR="007E619A" w:rsidRPr="00B545D0" w:rsidRDefault="007E619A" w:rsidP="007E619A">
      <w:pPr>
        <w:widowControl/>
        <w:spacing w:line="276" w:lineRule="auto"/>
        <w:jc w:val="both"/>
        <w:rPr>
          <w:rFonts w:ascii="Lato" w:hAnsi="Lato"/>
          <w:sz w:val="24"/>
          <w:szCs w:val="24"/>
          <w:lang w:eastAsia="en-US"/>
        </w:rPr>
      </w:pPr>
    </w:p>
    <w:p w14:paraId="5FF1B900"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Uwaga:</w:t>
      </w:r>
    </w:p>
    <w:p w14:paraId="57531F2C"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1. Zgodnie z pkt.7.7 SWZ, Wykonawca, przekazuje Zamawiającemu oświadczenie o przynależności lub braku przynależności do tej samej grupy kapitałowej, o której mowa w art. 108 ust. 1 pkt 5. Wraz ze złożeniem oświadczenia, Wykonawca może przedstawić dowody, że powiązania z innym wykonawcą nie prowadzą do zakłócenia konkurencji w postępowaniu o udzielenie zamówienia.</w:t>
      </w:r>
    </w:p>
    <w:p w14:paraId="2ADFC396"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 xml:space="preserve"> *) niepotrzebne skreślić</w:t>
      </w:r>
    </w:p>
    <w:p w14:paraId="655F1AD8" w14:textId="77777777" w:rsidR="007E619A" w:rsidRPr="00B545D0" w:rsidRDefault="007E619A" w:rsidP="007E619A">
      <w:pPr>
        <w:widowControl/>
        <w:spacing w:line="276" w:lineRule="auto"/>
        <w:jc w:val="both"/>
        <w:rPr>
          <w:rFonts w:ascii="Lato" w:hAnsi="Lato"/>
          <w:sz w:val="24"/>
          <w:szCs w:val="24"/>
          <w:lang w:eastAsia="en-US"/>
        </w:rPr>
      </w:pPr>
    </w:p>
    <w:p w14:paraId="0C95CA02" w14:textId="77777777" w:rsidR="007E619A" w:rsidRPr="00B545D0" w:rsidRDefault="007E619A" w:rsidP="007E619A">
      <w:pPr>
        <w:spacing w:line="276" w:lineRule="auto"/>
        <w:jc w:val="both"/>
        <w:rPr>
          <w:rFonts w:ascii="Lato" w:hAnsi="Lato"/>
          <w:sz w:val="24"/>
          <w:szCs w:val="24"/>
        </w:rPr>
      </w:pPr>
      <w:r w:rsidRPr="00B545D0">
        <w:rPr>
          <w:rFonts w:ascii="Lato" w:hAnsi="Lato"/>
          <w:sz w:val="24"/>
          <w:szCs w:val="24"/>
        </w:rPr>
        <w:t xml:space="preserve">………………….…….……. dnia …………………….….2023 r. </w:t>
      </w:r>
      <w:r w:rsidRPr="00B545D0">
        <w:rPr>
          <w:rFonts w:ascii="Lato" w:hAnsi="Lato"/>
          <w:sz w:val="24"/>
          <w:szCs w:val="24"/>
        </w:rPr>
        <w:tab/>
      </w:r>
      <w:r w:rsidRPr="00B545D0">
        <w:rPr>
          <w:rFonts w:ascii="Lato" w:hAnsi="Lato"/>
          <w:sz w:val="24"/>
          <w:szCs w:val="24"/>
        </w:rPr>
        <w:tab/>
        <w:t>…………………………………………</w:t>
      </w:r>
    </w:p>
    <w:p w14:paraId="697353AA" w14:textId="77777777" w:rsidR="007E619A" w:rsidRPr="00B545D0" w:rsidRDefault="007E619A" w:rsidP="007E619A">
      <w:pPr>
        <w:spacing w:line="276" w:lineRule="auto"/>
        <w:jc w:val="both"/>
        <w:rPr>
          <w:rFonts w:ascii="Lato" w:hAnsi="Lato"/>
          <w:sz w:val="24"/>
          <w:szCs w:val="24"/>
        </w:rPr>
      </w:pPr>
      <w:r w:rsidRPr="00B545D0">
        <w:rPr>
          <w:rFonts w:ascii="Lato" w:hAnsi="Lato"/>
          <w:i/>
          <w:sz w:val="24"/>
          <w:szCs w:val="24"/>
        </w:rPr>
        <w:t xml:space="preserve">           (miejscowość)</w:t>
      </w:r>
      <w:r w:rsidRPr="00B545D0">
        <w:rPr>
          <w:rFonts w:ascii="Lato" w:hAnsi="Lato"/>
          <w:sz w:val="24"/>
          <w:szCs w:val="24"/>
        </w:rPr>
        <w:t xml:space="preserve">                                          </w:t>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i/>
          <w:sz w:val="24"/>
          <w:szCs w:val="24"/>
        </w:rPr>
        <w:t>(podpis)</w:t>
      </w:r>
      <w:r w:rsidRPr="00B545D0">
        <w:rPr>
          <w:rFonts w:ascii="Lato" w:hAnsi="Lato"/>
          <w:sz w:val="24"/>
          <w:szCs w:val="24"/>
        </w:rPr>
        <w:tab/>
      </w:r>
    </w:p>
    <w:p w14:paraId="1B256B17" w14:textId="77777777" w:rsidR="007E619A" w:rsidRPr="00B545D0" w:rsidRDefault="007E619A" w:rsidP="007E619A">
      <w:pPr>
        <w:spacing w:line="276" w:lineRule="auto"/>
        <w:jc w:val="both"/>
        <w:rPr>
          <w:rFonts w:ascii="Lato" w:hAnsi="Lato"/>
          <w:sz w:val="24"/>
          <w:szCs w:val="24"/>
        </w:rPr>
      </w:pPr>
    </w:p>
    <w:p w14:paraId="1DED6E44" w14:textId="77777777" w:rsidR="007E619A" w:rsidRPr="00B545D0" w:rsidRDefault="007E619A" w:rsidP="007E619A">
      <w:pPr>
        <w:spacing w:line="276" w:lineRule="auto"/>
        <w:jc w:val="both"/>
        <w:rPr>
          <w:rFonts w:ascii="Lato" w:hAnsi="Lato"/>
          <w:sz w:val="24"/>
          <w:szCs w:val="24"/>
        </w:rPr>
      </w:pPr>
    </w:p>
    <w:p w14:paraId="3465024E" w14:textId="77777777" w:rsidR="007E619A" w:rsidRPr="00B545D0" w:rsidRDefault="007E619A" w:rsidP="007E619A">
      <w:pPr>
        <w:spacing w:line="276" w:lineRule="auto"/>
        <w:jc w:val="both"/>
        <w:rPr>
          <w:rFonts w:ascii="Lato" w:hAnsi="Lato"/>
          <w:sz w:val="24"/>
          <w:szCs w:val="24"/>
        </w:rPr>
      </w:pPr>
    </w:p>
    <w:p w14:paraId="4AE92807" w14:textId="77777777" w:rsidR="007E619A" w:rsidRPr="00B545D0" w:rsidRDefault="007E619A" w:rsidP="007E619A">
      <w:pPr>
        <w:spacing w:line="276" w:lineRule="auto"/>
        <w:jc w:val="both"/>
        <w:rPr>
          <w:rFonts w:ascii="Lato" w:hAnsi="Lato"/>
          <w:sz w:val="24"/>
          <w:szCs w:val="24"/>
        </w:rPr>
      </w:pPr>
    </w:p>
    <w:p w14:paraId="4CB90231" w14:textId="77777777" w:rsidR="007E619A" w:rsidRPr="00B545D0" w:rsidRDefault="007E619A" w:rsidP="007E619A">
      <w:pPr>
        <w:spacing w:line="276" w:lineRule="auto"/>
        <w:jc w:val="both"/>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88"/>
      </w:tblGrid>
      <w:tr w:rsidR="007E619A" w:rsidRPr="00B545D0" w14:paraId="085CCCEB" w14:textId="77777777" w:rsidTr="00742E02">
        <w:trPr>
          <w:trHeight w:val="533"/>
        </w:trPr>
        <w:tc>
          <w:tcPr>
            <w:tcW w:w="9288" w:type="dxa"/>
            <w:shd w:val="clear" w:color="auto" w:fill="FFFFFF" w:themeFill="background1"/>
          </w:tcPr>
          <w:p w14:paraId="085D8FA8" w14:textId="77777777" w:rsidR="007E619A" w:rsidRPr="00B545D0" w:rsidRDefault="007E619A" w:rsidP="00742E02">
            <w:pPr>
              <w:widowControl/>
              <w:spacing w:before="120" w:line="276" w:lineRule="auto"/>
              <w:rPr>
                <w:rFonts w:ascii="Lato" w:hAnsi="Lato"/>
                <w:sz w:val="24"/>
                <w:szCs w:val="24"/>
                <w:lang w:eastAsia="en-US"/>
              </w:rPr>
            </w:pPr>
            <w:r w:rsidRPr="00B545D0">
              <w:rPr>
                <w:rFonts w:ascii="Lato" w:hAnsi="Lato"/>
                <w:b/>
                <w:sz w:val="24"/>
                <w:szCs w:val="24"/>
                <w:lang w:eastAsia="en-US"/>
              </w:rPr>
              <w:lastRenderedPageBreak/>
              <w:t>OŚWIADCZENIE DOTYCZĄCE PODANYCH INFORMACJI</w:t>
            </w:r>
          </w:p>
        </w:tc>
      </w:tr>
    </w:tbl>
    <w:p w14:paraId="6B2DFF47" w14:textId="77777777" w:rsidR="007E619A" w:rsidRPr="00B545D0" w:rsidRDefault="007E619A" w:rsidP="007E619A">
      <w:pPr>
        <w:widowControl/>
        <w:spacing w:line="276" w:lineRule="auto"/>
        <w:jc w:val="both"/>
        <w:rPr>
          <w:rFonts w:ascii="Lato" w:hAnsi="Lato"/>
          <w:sz w:val="24"/>
          <w:szCs w:val="24"/>
          <w:lang w:eastAsia="en-US"/>
        </w:rPr>
      </w:pPr>
      <w:r w:rsidRPr="00B545D0">
        <w:rPr>
          <w:rFonts w:ascii="Lato" w:hAnsi="Lato"/>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EA73190" w14:textId="77777777" w:rsidR="007E619A" w:rsidRPr="00B545D0" w:rsidRDefault="007E619A" w:rsidP="007E619A">
      <w:pPr>
        <w:widowControl/>
        <w:spacing w:line="276" w:lineRule="auto"/>
        <w:jc w:val="both"/>
        <w:rPr>
          <w:rFonts w:ascii="Lato" w:hAnsi="Lato"/>
          <w:sz w:val="24"/>
          <w:szCs w:val="24"/>
          <w:lang w:eastAsia="en-US"/>
        </w:rPr>
      </w:pPr>
    </w:p>
    <w:p w14:paraId="4F255B5F" w14:textId="77777777" w:rsidR="007E619A" w:rsidRPr="00B545D0" w:rsidRDefault="007E619A" w:rsidP="007E619A">
      <w:pPr>
        <w:spacing w:line="276" w:lineRule="auto"/>
        <w:jc w:val="both"/>
        <w:rPr>
          <w:rFonts w:ascii="Lato" w:hAnsi="Lato"/>
          <w:sz w:val="24"/>
          <w:szCs w:val="24"/>
        </w:rPr>
      </w:pP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p>
    <w:p w14:paraId="672F213A" w14:textId="77777777" w:rsidR="007E619A" w:rsidRPr="00B545D0" w:rsidRDefault="007E619A" w:rsidP="007E619A">
      <w:pPr>
        <w:spacing w:line="276" w:lineRule="auto"/>
        <w:jc w:val="both"/>
        <w:rPr>
          <w:rFonts w:ascii="Lato" w:hAnsi="Lato"/>
          <w:sz w:val="24"/>
          <w:szCs w:val="24"/>
        </w:rPr>
      </w:pP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p>
    <w:p w14:paraId="161AA67C" w14:textId="77777777" w:rsidR="007E619A" w:rsidRPr="00B545D0" w:rsidRDefault="007E619A" w:rsidP="007E619A">
      <w:pPr>
        <w:spacing w:line="276" w:lineRule="auto"/>
        <w:jc w:val="both"/>
        <w:rPr>
          <w:rFonts w:ascii="Lato" w:hAnsi="Lato"/>
          <w:sz w:val="24"/>
          <w:szCs w:val="24"/>
        </w:rPr>
      </w:pPr>
      <w:r w:rsidRPr="00B545D0">
        <w:rPr>
          <w:rFonts w:ascii="Lato" w:hAnsi="Lato"/>
          <w:sz w:val="24"/>
          <w:szCs w:val="24"/>
        </w:rPr>
        <w:t xml:space="preserve">………………….…….……. dnia …………………….….2023 r. </w:t>
      </w:r>
      <w:r w:rsidRPr="00B545D0">
        <w:rPr>
          <w:rFonts w:ascii="Lato" w:hAnsi="Lato"/>
          <w:sz w:val="24"/>
          <w:szCs w:val="24"/>
        </w:rPr>
        <w:tab/>
      </w:r>
      <w:r w:rsidRPr="00B545D0">
        <w:rPr>
          <w:rFonts w:ascii="Lato" w:hAnsi="Lato"/>
          <w:sz w:val="24"/>
          <w:szCs w:val="24"/>
        </w:rPr>
        <w:tab/>
        <w:t>…………………………………………</w:t>
      </w:r>
    </w:p>
    <w:p w14:paraId="1771928E" w14:textId="77777777" w:rsidR="007E619A" w:rsidRPr="00B545D0" w:rsidRDefault="007E619A" w:rsidP="007E619A">
      <w:pPr>
        <w:spacing w:line="276" w:lineRule="auto"/>
        <w:jc w:val="both"/>
        <w:rPr>
          <w:rFonts w:ascii="Lato" w:hAnsi="Lato"/>
          <w:sz w:val="20"/>
          <w:szCs w:val="20"/>
        </w:rPr>
      </w:pPr>
      <w:r w:rsidRPr="00B545D0">
        <w:rPr>
          <w:rFonts w:ascii="Lato" w:hAnsi="Lato"/>
          <w:i/>
          <w:sz w:val="20"/>
          <w:szCs w:val="20"/>
        </w:rPr>
        <w:t xml:space="preserve">           (miejscowość)</w:t>
      </w:r>
      <w:r w:rsidRPr="00B545D0">
        <w:rPr>
          <w:rFonts w:ascii="Lato" w:hAnsi="Lato"/>
          <w:sz w:val="20"/>
          <w:szCs w:val="20"/>
        </w:rPr>
        <w:t xml:space="preserve">                                          </w:t>
      </w:r>
      <w:r w:rsidRPr="00B545D0">
        <w:rPr>
          <w:rFonts w:ascii="Lato" w:hAnsi="Lato"/>
          <w:sz w:val="20"/>
          <w:szCs w:val="20"/>
        </w:rPr>
        <w:tab/>
      </w:r>
      <w:r w:rsidRPr="00B545D0">
        <w:rPr>
          <w:rFonts w:ascii="Lato" w:hAnsi="Lato"/>
          <w:sz w:val="20"/>
          <w:szCs w:val="20"/>
        </w:rPr>
        <w:tab/>
      </w:r>
      <w:r w:rsidRPr="00B545D0">
        <w:rPr>
          <w:rFonts w:ascii="Lato" w:hAnsi="Lato"/>
          <w:sz w:val="20"/>
          <w:szCs w:val="20"/>
        </w:rPr>
        <w:tab/>
      </w:r>
      <w:r w:rsidRPr="00B545D0">
        <w:rPr>
          <w:rFonts w:ascii="Lato" w:hAnsi="Lato"/>
          <w:sz w:val="20"/>
          <w:szCs w:val="20"/>
        </w:rPr>
        <w:tab/>
      </w:r>
      <w:r w:rsidRPr="00B545D0">
        <w:rPr>
          <w:rFonts w:ascii="Lato" w:hAnsi="Lato"/>
          <w:sz w:val="20"/>
          <w:szCs w:val="20"/>
        </w:rPr>
        <w:tab/>
      </w:r>
      <w:r w:rsidRPr="00B545D0">
        <w:rPr>
          <w:rFonts w:ascii="Lato" w:hAnsi="Lato"/>
          <w:i/>
          <w:sz w:val="20"/>
          <w:szCs w:val="20"/>
        </w:rPr>
        <w:t>(podpis)</w:t>
      </w:r>
      <w:r w:rsidRPr="00B545D0">
        <w:rPr>
          <w:rFonts w:ascii="Lato" w:hAnsi="Lato"/>
          <w:sz w:val="20"/>
          <w:szCs w:val="20"/>
        </w:rPr>
        <w:tab/>
      </w:r>
    </w:p>
    <w:p w14:paraId="7B100B34" w14:textId="77777777" w:rsidR="007E619A" w:rsidRPr="00B545D0" w:rsidRDefault="007E619A" w:rsidP="007E619A">
      <w:pPr>
        <w:spacing w:line="276" w:lineRule="auto"/>
        <w:jc w:val="both"/>
        <w:rPr>
          <w:rFonts w:ascii="Lato" w:hAnsi="Lato"/>
          <w:i/>
        </w:rPr>
      </w:pPr>
    </w:p>
    <w:p w14:paraId="0F0212EE" w14:textId="658865BE" w:rsidR="007E619A" w:rsidRPr="00B545D0" w:rsidRDefault="007E619A" w:rsidP="00331D1B">
      <w:pPr>
        <w:tabs>
          <w:tab w:val="left" w:pos="426"/>
        </w:tabs>
        <w:spacing w:line="276" w:lineRule="auto"/>
        <w:rPr>
          <w:rFonts w:ascii="Lato" w:hAnsi="Lato"/>
          <w:sz w:val="24"/>
          <w:szCs w:val="24"/>
        </w:rPr>
      </w:pPr>
    </w:p>
    <w:p w14:paraId="3CB407AF" w14:textId="77777777" w:rsidR="007E619A" w:rsidRPr="00B545D0" w:rsidRDefault="007E619A">
      <w:pPr>
        <w:rPr>
          <w:rFonts w:ascii="Lato" w:hAnsi="Lato"/>
          <w:sz w:val="24"/>
          <w:szCs w:val="24"/>
        </w:rPr>
      </w:pPr>
      <w:r w:rsidRPr="00B545D0">
        <w:rPr>
          <w:rFonts w:ascii="Lato" w:hAnsi="Lato"/>
          <w:sz w:val="24"/>
          <w:szCs w:val="24"/>
        </w:rPr>
        <w:br w:type="page"/>
      </w:r>
    </w:p>
    <w:p w14:paraId="1354C4D0" w14:textId="4455A103" w:rsidR="007E619A" w:rsidRPr="00B545D0" w:rsidRDefault="007E619A" w:rsidP="007E619A">
      <w:pPr>
        <w:pageBreakBefore/>
        <w:spacing w:line="276" w:lineRule="auto"/>
        <w:jc w:val="right"/>
        <w:rPr>
          <w:rFonts w:ascii="Lato" w:hAnsi="Lato"/>
          <w:sz w:val="24"/>
          <w:szCs w:val="24"/>
        </w:rPr>
      </w:pPr>
      <w:r w:rsidRPr="00B545D0">
        <w:rPr>
          <w:rFonts w:ascii="Lato" w:hAnsi="Lato" w:cs="Calibri"/>
          <w:b/>
          <w:bCs/>
          <w:color w:val="000000"/>
          <w:sz w:val="24"/>
          <w:szCs w:val="24"/>
        </w:rPr>
        <w:lastRenderedPageBreak/>
        <w:t xml:space="preserve">Załącznik nr </w:t>
      </w:r>
      <w:r w:rsidR="00377FA1" w:rsidRPr="00B545D0">
        <w:rPr>
          <w:rFonts w:ascii="Lato" w:hAnsi="Lato" w:cs="Calibri"/>
          <w:b/>
          <w:bCs/>
          <w:color w:val="000000"/>
          <w:sz w:val="24"/>
          <w:szCs w:val="24"/>
        </w:rPr>
        <w:t xml:space="preserve">4 </w:t>
      </w:r>
      <w:r w:rsidRPr="00B545D0">
        <w:rPr>
          <w:rFonts w:ascii="Lato" w:hAnsi="Lato" w:cs="Calibri"/>
          <w:b/>
          <w:bCs/>
          <w:color w:val="000000"/>
          <w:sz w:val="24"/>
          <w:szCs w:val="24"/>
        </w:rPr>
        <w:t>– Wzór umowy</w:t>
      </w:r>
    </w:p>
    <w:p w14:paraId="360F14EA" w14:textId="77777777" w:rsidR="007E619A" w:rsidRPr="00B545D0" w:rsidRDefault="007E619A" w:rsidP="007E619A">
      <w:pPr>
        <w:spacing w:line="276" w:lineRule="auto"/>
        <w:rPr>
          <w:rFonts w:ascii="Lato" w:hAnsi="Lato" w:cs="Calibri"/>
          <w:b/>
          <w:bCs/>
          <w:sz w:val="24"/>
          <w:szCs w:val="24"/>
        </w:rPr>
      </w:pPr>
      <w:bookmarkStart w:id="14" w:name="_Hlk505863532"/>
    </w:p>
    <w:p w14:paraId="6D195812" w14:textId="77777777" w:rsidR="007E619A" w:rsidRPr="00B545D0" w:rsidRDefault="007E619A" w:rsidP="007E619A">
      <w:pPr>
        <w:spacing w:line="276" w:lineRule="auto"/>
        <w:rPr>
          <w:rFonts w:ascii="Lato" w:hAnsi="Lato"/>
          <w:sz w:val="24"/>
          <w:szCs w:val="24"/>
        </w:rPr>
      </w:pPr>
    </w:p>
    <w:p w14:paraId="140F38FF" w14:textId="4B12ED9A" w:rsidR="007E619A" w:rsidRPr="00B545D0" w:rsidRDefault="007E619A" w:rsidP="007E619A">
      <w:pPr>
        <w:spacing w:line="276" w:lineRule="auto"/>
        <w:jc w:val="center"/>
        <w:rPr>
          <w:rFonts w:ascii="Lato" w:hAnsi="Lato"/>
          <w:sz w:val="24"/>
          <w:szCs w:val="24"/>
        </w:rPr>
      </w:pPr>
      <w:r w:rsidRPr="00B545D0">
        <w:rPr>
          <w:rFonts w:ascii="Lato" w:hAnsi="Lato" w:cs="Calibri"/>
          <w:b/>
          <w:sz w:val="24"/>
          <w:szCs w:val="24"/>
        </w:rPr>
        <w:t>Umowa nr …….../2023</w:t>
      </w:r>
    </w:p>
    <w:p w14:paraId="270A4004" w14:textId="77777777" w:rsidR="007E619A" w:rsidRPr="00B545D0" w:rsidRDefault="007E619A" w:rsidP="007E619A">
      <w:pPr>
        <w:spacing w:line="276" w:lineRule="auto"/>
        <w:rPr>
          <w:rFonts w:ascii="Lato" w:hAnsi="Lato" w:cs="Calibri"/>
          <w:b/>
          <w:sz w:val="24"/>
          <w:szCs w:val="24"/>
        </w:rPr>
      </w:pPr>
    </w:p>
    <w:p w14:paraId="1A95687E" w14:textId="531A04DD" w:rsidR="007E619A" w:rsidRPr="00B545D0" w:rsidRDefault="007E619A" w:rsidP="00463AE8">
      <w:pPr>
        <w:spacing w:line="276" w:lineRule="auto"/>
        <w:jc w:val="both"/>
        <w:rPr>
          <w:rFonts w:ascii="Lato" w:hAnsi="Lato"/>
          <w:sz w:val="24"/>
          <w:szCs w:val="24"/>
        </w:rPr>
      </w:pPr>
      <w:r w:rsidRPr="00B545D0">
        <w:rPr>
          <w:rFonts w:ascii="Lato" w:hAnsi="Lato"/>
          <w:sz w:val="24"/>
          <w:szCs w:val="24"/>
        </w:rPr>
        <w:t>Zawarta w dniu ………………2023 r. w Krempnej pomiędzy:</w:t>
      </w:r>
    </w:p>
    <w:p w14:paraId="70D6650A" w14:textId="77777777" w:rsidR="007E619A" w:rsidRPr="00B545D0" w:rsidRDefault="007E619A" w:rsidP="007E619A">
      <w:pPr>
        <w:pStyle w:val="Tekstpodstawowy"/>
        <w:spacing w:line="276" w:lineRule="auto"/>
        <w:ind w:left="0"/>
        <w:rPr>
          <w:rFonts w:ascii="Lato" w:eastAsia="Calibri" w:hAnsi="Lato" w:cs="Lato"/>
          <w:b/>
          <w:sz w:val="24"/>
          <w:szCs w:val="24"/>
          <w:lang w:eastAsia="en-US" w:bidi="ar-SA"/>
        </w:rPr>
      </w:pPr>
    </w:p>
    <w:p w14:paraId="6BEF2478"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b/>
          <w:sz w:val="24"/>
          <w:szCs w:val="24"/>
          <w:lang w:eastAsia="en-US" w:bidi="ar-SA"/>
        </w:rPr>
        <w:t>Magurskim Parkiem Narodowym,</w:t>
      </w:r>
    </w:p>
    <w:p w14:paraId="505708E7"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 xml:space="preserve">Krempna 59, 38-232 Krempna </w:t>
      </w:r>
    </w:p>
    <w:p w14:paraId="35FD62C1"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NIP: 685-232-40-44, REGON: 180789309,</w:t>
      </w:r>
    </w:p>
    <w:p w14:paraId="54C261F9"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który reprezentuje Dyrektor – mgr Norbert Kieć</w:t>
      </w:r>
    </w:p>
    <w:p w14:paraId="403581D2"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 xml:space="preserve">zwanym w dalszej treści umowy </w:t>
      </w:r>
      <w:r w:rsidRPr="00B545D0">
        <w:rPr>
          <w:rFonts w:ascii="Lato" w:eastAsia="Calibri" w:hAnsi="Lato" w:cs="Lato"/>
          <w:b/>
          <w:sz w:val="24"/>
          <w:szCs w:val="24"/>
          <w:lang w:eastAsia="en-US" w:bidi="ar-SA"/>
        </w:rPr>
        <w:t>„Zamawiającym”,</w:t>
      </w:r>
    </w:p>
    <w:p w14:paraId="5FC23280" w14:textId="77777777" w:rsidR="007E619A" w:rsidRPr="00B545D0" w:rsidRDefault="007E619A" w:rsidP="007E619A">
      <w:pPr>
        <w:spacing w:line="276" w:lineRule="auto"/>
        <w:rPr>
          <w:rFonts w:ascii="Lato" w:hAnsi="Lato" w:cs="Calibri"/>
          <w:b/>
          <w:bCs/>
          <w:kern w:val="1"/>
          <w:sz w:val="24"/>
          <w:szCs w:val="24"/>
          <w:lang w:eastAsia="en-US"/>
        </w:rPr>
      </w:pPr>
    </w:p>
    <w:p w14:paraId="381830D7" w14:textId="77777777" w:rsidR="007E619A" w:rsidRPr="00B545D0" w:rsidRDefault="007E619A" w:rsidP="007E619A">
      <w:pPr>
        <w:spacing w:line="276" w:lineRule="auto"/>
        <w:rPr>
          <w:rFonts w:ascii="Lato" w:hAnsi="Lato"/>
          <w:sz w:val="24"/>
          <w:szCs w:val="24"/>
        </w:rPr>
      </w:pPr>
      <w:r w:rsidRPr="00B545D0">
        <w:rPr>
          <w:rFonts w:ascii="Lato" w:hAnsi="Lato" w:cs="Calibri"/>
          <w:sz w:val="24"/>
          <w:szCs w:val="24"/>
        </w:rPr>
        <w:t xml:space="preserve">a </w:t>
      </w:r>
    </w:p>
    <w:p w14:paraId="131687DE" w14:textId="77777777" w:rsidR="007E619A" w:rsidRPr="00B545D0" w:rsidRDefault="007E619A" w:rsidP="007E619A">
      <w:pPr>
        <w:pStyle w:val="Tekstpodstawowy"/>
        <w:spacing w:line="276" w:lineRule="auto"/>
        <w:ind w:left="0"/>
        <w:rPr>
          <w:rFonts w:ascii="Lato" w:eastAsia="Calibri" w:hAnsi="Lato" w:cs="Lato"/>
          <w:b/>
          <w:sz w:val="24"/>
          <w:szCs w:val="24"/>
          <w:lang w:eastAsia="en-US" w:bidi="ar-SA"/>
        </w:rPr>
      </w:pPr>
    </w:p>
    <w:p w14:paraId="6267085E"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b/>
          <w:sz w:val="24"/>
          <w:szCs w:val="24"/>
          <w:lang w:eastAsia="en-US" w:bidi="ar-SA"/>
        </w:rPr>
        <w:t>……………………………………………………………</w:t>
      </w:r>
    </w:p>
    <w:p w14:paraId="25B8EB3F"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w:t>
      </w:r>
    </w:p>
    <w:p w14:paraId="42259558" w14:textId="77777777" w:rsidR="007E619A" w:rsidRPr="00B545D0" w:rsidRDefault="007E619A" w:rsidP="007E619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NIP:………………………………., REGON: ………………………………..</w:t>
      </w:r>
    </w:p>
    <w:p w14:paraId="36DF396B" w14:textId="77777777" w:rsidR="007E619A" w:rsidRPr="00B545D0" w:rsidRDefault="007E619A" w:rsidP="007E619A">
      <w:pPr>
        <w:spacing w:line="276" w:lineRule="auto"/>
        <w:rPr>
          <w:rFonts w:ascii="Lato" w:hAnsi="Lato"/>
          <w:sz w:val="24"/>
          <w:szCs w:val="24"/>
        </w:rPr>
      </w:pPr>
      <w:r w:rsidRPr="00B545D0">
        <w:rPr>
          <w:rFonts w:ascii="Lato" w:hAnsi="Lato"/>
          <w:sz w:val="24"/>
          <w:szCs w:val="24"/>
        </w:rPr>
        <w:t xml:space="preserve">zwanym w dalszej treści umowy </w:t>
      </w:r>
      <w:r w:rsidRPr="00B545D0">
        <w:rPr>
          <w:rFonts w:ascii="Lato" w:hAnsi="Lato"/>
          <w:b/>
          <w:sz w:val="24"/>
          <w:szCs w:val="24"/>
        </w:rPr>
        <w:t xml:space="preserve">„Wykonawcą” </w:t>
      </w:r>
    </w:p>
    <w:p w14:paraId="2CAA9FA7" w14:textId="77777777" w:rsidR="007E619A" w:rsidRPr="00B545D0" w:rsidRDefault="007E619A" w:rsidP="007E619A">
      <w:pPr>
        <w:spacing w:line="276" w:lineRule="auto"/>
        <w:rPr>
          <w:rFonts w:ascii="Lato" w:hAnsi="Lato" w:cs="Calibri"/>
          <w:b/>
          <w:bCs/>
          <w:sz w:val="24"/>
          <w:szCs w:val="24"/>
        </w:rPr>
      </w:pPr>
    </w:p>
    <w:p w14:paraId="28BBA515" w14:textId="77777777" w:rsidR="007E619A" w:rsidRPr="00B545D0" w:rsidRDefault="007E619A" w:rsidP="007E619A">
      <w:pPr>
        <w:pStyle w:val="Tekstpodstawowywcity"/>
        <w:spacing w:after="0" w:line="276" w:lineRule="auto"/>
        <w:ind w:left="0"/>
        <w:jc w:val="center"/>
        <w:rPr>
          <w:sz w:val="24"/>
          <w:szCs w:val="24"/>
        </w:rPr>
      </w:pPr>
      <w:r w:rsidRPr="00B545D0">
        <w:rPr>
          <w:b/>
          <w:sz w:val="24"/>
          <w:szCs w:val="24"/>
        </w:rPr>
        <w:t>§ 1.</w:t>
      </w:r>
    </w:p>
    <w:p w14:paraId="1BAB35D3" w14:textId="7E3FF93C" w:rsidR="00463AE8" w:rsidRPr="00B545D0" w:rsidRDefault="007E619A" w:rsidP="00463AE8">
      <w:pPr>
        <w:spacing w:line="276" w:lineRule="auto"/>
        <w:ind w:right="260"/>
        <w:jc w:val="both"/>
        <w:rPr>
          <w:rFonts w:ascii="Lato" w:hAnsi="Lato"/>
          <w:sz w:val="24"/>
          <w:szCs w:val="24"/>
        </w:rPr>
      </w:pPr>
      <w:r w:rsidRPr="00B545D0">
        <w:rPr>
          <w:rFonts w:ascii="Lato" w:hAnsi="Lato" w:cs="Calibri"/>
          <w:color w:val="000000"/>
          <w:sz w:val="24"/>
          <w:szCs w:val="24"/>
        </w:rPr>
        <w:t xml:space="preserve">Przedmiotem umowy </w:t>
      </w:r>
      <w:bookmarkStart w:id="15" w:name="_Hlk3358886"/>
      <w:r w:rsidR="00463AE8" w:rsidRPr="00B545D0">
        <w:rPr>
          <w:rFonts w:ascii="Lato" w:hAnsi="Lato"/>
          <w:sz w:val="24"/>
          <w:szCs w:val="24"/>
        </w:rPr>
        <w:t>jest usługa polegająca na utrzymaniu odsłoniętych starych sadów wraz z młodymi nasadzeniami na terenie Magurskiego Parku Narodowego.</w:t>
      </w:r>
    </w:p>
    <w:p w14:paraId="123C9F92" w14:textId="77777777" w:rsidR="00463AE8" w:rsidRPr="00B545D0" w:rsidRDefault="00463AE8" w:rsidP="00463AE8">
      <w:pPr>
        <w:spacing w:line="276" w:lineRule="auto"/>
        <w:jc w:val="both"/>
        <w:rPr>
          <w:rFonts w:ascii="Lato" w:hAnsi="Lato"/>
          <w:sz w:val="24"/>
          <w:szCs w:val="24"/>
        </w:rPr>
      </w:pPr>
    </w:p>
    <w:p w14:paraId="2F337CBD" w14:textId="77777777" w:rsidR="00377FA1" w:rsidRPr="00B545D0" w:rsidRDefault="00377FA1" w:rsidP="00377FA1">
      <w:pPr>
        <w:spacing w:line="276" w:lineRule="auto"/>
        <w:jc w:val="both"/>
        <w:rPr>
          <w:rFonts w:ascii="Lato" w:hAnsi="Lato" w:cs="Calibri Light"/>
          <w:sz w:val="24"/>
          <w:szCs w:val="24"/>
        </w:rPr>
      </w:pPr>
      <w:r w:rsidRPr="00B545D0">
        <w:rPr>
          <w:rFonts w:ascii="Lato" w:hAnsi="Lato" w:cs="Calibri Light"/>
          <w:sz w:val="24"/>
          <w:szCs w:val="24"/>
        </w:rPr>
        <w:t xml:space="preserve">Całość prac odbywać się będzie na powierzchni 4,2 ha. </w:t>
      </w:r>
    </w:p>
    <w:p w14:paraId="65451967" w14:textId="4A0CC326" w:rsidR="00377FA1" w:rsidRPr="00B545D0" w:rsidRDefault="00377FA1" w:rsidP="00377FA1">
      <w:pPr>
        <w:spacing w:line="276" w:lineRule="auto"/>
        <w:jc w:val="both"/>
        <w:rPr>
          <w:rFonts w:ascii="Lato" w:eastAsia="Times New Roman" w:hAnsi="Lato" w:cs="Calibri"/>
          <w:color w:val="000000"/>
          <w:sz w:val="24"/>
          <w:szCs w:val="24"/>
          <w:lang w:bidi="ar-SA"/>
        </w:rPr>
      </w:pPr>
      <w:r w:rsidRPr="00B545D0">
        <w:rPr>
          <w:rFonts w:ascii="Lato" w:eastAsia="Times New Roman" w:hAnsi="Lato" w:cs="Calibri"/>
          <w:color w:val="000000"/>
          <w:sz w:val="24"/>
          <w:szCs w:val="24"/>
        </w:rPr>
        <w:t xml:space="preserve">W ramach prac Wykonawca na wszystkich powierzchniach z młodymi nasadzeniami dokona przeglądu zabezpieczeń indywidualnych drzewek pod kątem ich stanu i dokona ich naprawy. Prace będą polegały na rozpięciu rulonu siatki od palików, usunięciu palików drewnianych, wstawieniu palików metalowych, zapięciu siatki drutem wiązałkowym (można wykorzystać drut który został odpięty z zabezpieczenia) w 3 miejscach na jeden palik. W momencie uwolnienia siatki od palików należy ją unieść i usunąć nagromadzoną trawę w obrębie sadzonki na powierzchni zajmowanej przez zabezpieczenie. Naprawa zabezpieczenia będzie polegała na prostowaniu rulonów siatki które zostały pokrzywione, ustawieniu do pionu przewróconych zabezpieczeń oraz wymianie wszystkich drewnianych palików na metalowe długości 200 cm. Paliki metalowe mają być zagłębione na glebie na głębokość minimum 25 cm, z tego powodu otwór w glebie należy w pierwszej kolejności wykonać przy użyciu rurki o podobnej średnicy, krótszej i o grubszej ściance. Nie należy wbijać palików 2 metrowych bezpośrednio w ziemię a jedynie wsunąć w wykonany otwór. Zabezpieczenia poprawiamy również na drzewkach obumarłych lub brakujących. Ilość wszystkich zabezpieczonych drzewek wynosi 390 sztuk. Zamówienie obejmuje zakup i montaż dwóch palików metalowych dla jednego zabezpieczenia o parametrach: rura ocynkowana + farba proszkowa lub PCV wysokość 2 m, rura fi 42, kolor zielony podobny do RAL6005. W ramach prac w 20 wskazanych przez Zamawiającego zabezpieczeniach gdzie brak drzewka owocowego, Wykonawca wysadzi sadzonkę jednoroczną sadzonek jabłoni i grusz wskazanej przez Zamawiającego odmiany z puli dostępnych do sprzedaży </w:t>
      </w:r>
      <w:r w:rsidRPr="00B545D0">
        <w:rPr>
          <w:rFonts w:ascii="Lato" w:eastAsia="Times New Roman" w:hAnsi="Lato" w:cs="Calibri"/>
          <w:color w:val="000000"/>
          <w:sz w:val="24"/>
          <w:szCs w:val="24"/>
        </w:rPr>
        <w:lastRenderedPageBreak/>
        <w:t>w </w:t>
      </w:r>
      <w:r w:rsidRPr="00B545D0">
        <w:rPr>
          <w:rFonts w:ascii="Lato" w:eastAsia="Times New Roman" w:hAnsi="Lato" w:cs="Calibri"/>
          <w:color w:val="000000"/>
          <w:sz w:val="24"/>
          <w:szCs w:val="24"/>
          <w:u w:val="single"/>
        </w:rPr>
        <w:t>Arboretum i Zakład Fizjografii w Bolestraszycach, Bolestraszyce 130, 37-722 Wyszatyce</w:t>
      </w:r>
      <w:r w:rsidRPr="00B545D0">
        <w:rPr>
          <w:rFonts w:ascii="Lato" w:eastAsia="Times New Roman" w:hAnsi="Lato" w:cs="Calibri"/>
          <w:color w:val="000000"/>
          <w:sz w:val="24"/>
          <w:szCs w:val="24"/>
        </w:rPr>
        <w:t xml:space="preserve"> w roku 2023. Wykonawca musi dokonać rezerwacji i zakupu sadzonek u wskazanego producenta do września 2023. Wysadzenie sadzonek w terenie może nastąpić po 15.10.2023.</w:t>
      </w:r>
    </w:p>
    <w:p w14:paraId="26EC6DD8" w14:textId="77777777" w:rsidR="00377FA1" w:rsidRPr="00B545D0" w:rsidRDefault="00377FA1" w:rsidP="00377FA1">
      <w:pPr>
        <w:spacing w:line="276" w:lineRule="auto"/>
        <w:jc w:val="both"/>
        <w:rPr>
          <w:rFonts w:ascii="Lato" w:eastAsia="Times New Roman" w:hAnsi="Lato" w:cs="Calibri"/>
          <w:color w:val="000000"/>
          <w:sz w:val="24"/>
          <w:szCs w:val="24"/>
        </w:rPr>
      </w:pPr>
      <w:r w:rsidRPr="00B545D0">
        <w:rPr>
          <w:rFonts w:ascii="Lato" w:eastAsia="Times New Roman" w:hAnsi="Lato" w:cs="Calibri"/>
          <w:color w:val="000000"/>
          <w:sz w:val="24"/>
          <w:szCs w:val="24"/>
        </w:rPr>
        <w:t xml:space="preserve">Poprawa zabezpieczeń oraz uzupełnienie młodych jabłoni i gruszy będą wykonywane w następujących obwodach ochronnych: </w:t>
      </w:r>
    </w:p>
    <w:p w14:paraId="573EC0BF" w14:textId="77777777" w:rsidR="00377FA1" w:rsidRPr="00B545D0" w:rsidRDefault="00377FA1" w:rsidP="00377FA1">
      <w:pPr>
        <w:spacing w:line="276" w:lineRule="auto"/>
        <w:jc w:val="both"/>
        <w:rPr>
          <w:rFonts w:ascii="Lato" w:eastAsia="Times New Roman" w:hAnsi="Lato"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626"/>
      </w:tblGrid>
      <w:tr w:rsidR="00377FA1" w:rsidRPr="00B545D0" w14:paraId="7D28CD54" w14:textId="77777777" w:rsidTr="00CE1B48">
        <w:trPr>
          <w:trHeight w:val="576"/>
          <w:jc w:val="center"/>
        </w:trPr>
        <w:tc>
          <w:tcPr>
            <w:tcW w:w="3990" w:type="dxa"/>
            <w:shd w:val="clear" w:color="auto" w:fill="D9D9D9"/>
            <w:vAlign w:val="center"/>
          </w:tcPr>
          <w:p w14:paraId="1D7551F4" w14:textId="77777777" w:rsidR="00377FA1" w:rsidRPr="00B545D0" w:rsidRDefault="00377FA1" w:rsidP="00CE1B48">
            <w:pPr>
              <w:spacing w:line="276" w:lineRule="auto"/>
              <w:ind w:right="260"/>
              <w:rPr>
                <w:rFonts w:cs="Calibri"/>
                <w:b/>
              </w:rPr>
            </w:pPr>
            <w:r w:rsidRPr="00B545D0">
              <w:rPr>
                <w:rFonts w:cs="Calibri"/>
                <w:b/>
              </w:rPr>
              <w:t>Obwód ochronny</w:t>
            </w:r>
          </w:p>
        </w:tc>
        <w:tc>
          <w:tcPr>
            <w:tcW w:w="3626" w:type="dxa"/>
            <w:shd w:val="clear" w:color="auto" w:fill="D9D9D9"/>
            <w:vAlign w:val="center"/>
          </w:tcPr>
          <w:p w14:paraId="38D5CD11" w14:textId="77777777" w:rsidR="00377FA1" w:rsidRPr="00B545D0" w:rsidRDefault="00377FA1" w:rsidP="00CE1B48">
            <w:pPr>
              <w:spacing w:line="276" w:lineRule="auto"/>
              <w:ind w:right="260"/>
              <w:jc w:val="center"/>
              <w:rPr>
                <w:rFonts w:cs="Calibri"/>
                <w:b/>
              </w:rPr>
            </w:pPr>
            <w:r w:rsidRPr="00B545D0">
              <w:rPr>
                <w:rFonts w:cs="Calibri"/>
                <w:b/>
              </w:rPr>
              <w:t>Liczba drzewek do zabezpieczenia</w:t>
            </w:r>
          </w:p>
        </w:tc>
      </w:tr>
      <w:tr w:rsidR="00377FA1" w:rsidRPr="00B545D0" w14:paraId="2C2C8691" w14:textId="77777777" w:rsidTr="00CE1B48">
        <w:trPr>
          <w:trHeight w:val="576"/>
          <w:jc w:val="center"/>
        </w:trPr>
        <w:tc>
          <w:tcPr>
            <w:tcW w:w="3990" w:type="dxa"/>
            <w:shd w:val="clear" w:color="auto" w:fill="auto"/>
            <w:vAlign w:val="center"/>
          </w:tcPr>
          <w:p w14:paraId="215A0CA6" w14:textId="77777777" w:rsidR="00377FA1" w:rsidRPr="00B545D0" w:rsidRDefault="00377FA1" w:rsidP="00CE1B48">
            <w:pPr>
              <w:spacing w:line="276" w:lineRule="auto"/>
              <w:ind w:right="261"/>
              <w:rPr>
                <w:rFonts w:cs="Calibri"/>
                <w:sz w:val="24"/>
                <w:szCs w:val="24"/>
              </w:rPr>
            </w:pPr>
            <w:r w:rsidRPr="00B545D0">
              <w:rPr>
                <w:rFonts w:cs="Calibri"/>
                <w:sz w:val="24"/>
                <w:szCs w:val="24"/>
              </w:rPr>
              <w:t>Huta Krempska</w:t>
            </w:r>
          </w:p>
        </w:tc>
        <w:tc>
          <w:tcPr>
            <w:tcW w:w="3626" w:type="dxa"/>
            <w:vAlign w:val="center"/>
          </w:tcPr>
          <w:p w14:paraId="16A3FCF8"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10 szt.</w:t>
            </w:r>
          </w:p>
        </w:tc>
      </w:tr>
      <w:tr w:rsidR="00377FA1" w:rsidRPr="00B545D0" w14:paraId="3D3899EC" w14:textId="77777777" w:rsidTr="00CE1B48">
        <w:trPr>
          <w:trHeight w:val="576"/>
          <w:jc w:val="center"/>
        </w:trPr>
        <w:tc>
          <w:tcPr>
            <w:tcW w:w="3990" w:type="dxa"/>
            <w:shd w:val="clear" w:color="auto" w:fill="auto"/>
            <w:vAlign w:val="center"/>
          </w:tcPr>
          <w:p w14:paraId="433345A9" w14:textId="77777777" w:rsidR="00377FA1" w:rsidRPr="00B545D0" w:rsidRDefault="00377FA1" w:rsidP="00CE1B48">
            <w:pPr>
              <w:spacing w:line="276" w:lineRule="auto"/>
              <w:ind w:right="261"/>
              <w:rPr>
                <w:rFonts w:cs="Calibri"/>
                <w:sz w:val="24"/>
                <w:szCs w:val="24"/>
              </w:rPr>
            </w:pPr>
            <w:r w:rsidRPr="00B545D0">
              <w:rPr>
                <w:rFonts w:cs="Calibri"/>
                <w:sz w:val="24"/>
                <w:szCs w:val="24"/>
              </w:rPr>
              <w:t>Grab</w:t>
            </w:r>
          </w:p>
        </w:tc>
        <w:tc>
          <w:tcPr>
            <w:tcW w:w="3626" w:type="dxa"/>
            <w:vAlign w:val="center"/>
          </w:tcPr>
          <w:p w14:paraId="21044E32"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68 szt.</w:t>
            </w:r>
          </w:p>
        </w:tc>
      </w:tr>
      <w:tr w:rsidR="00377FA1" w:rsidRPr="00B545D0" w14:paraId="53287347" w14:textId="77777777" w:rsidTr="00CE1B48">
        <w:trPr>
          <w:trHeight w:val="576"/>
          <w:jc w:val="center"/>
        </w:trPr>
        <w:tc>
          <w:tcPr>
            <w:tcW w:w="3990" w:type="dxa"/>
            <w:shd w:val="clear" w:color="auto" w:fill="auto"/>
            <w:vAlign w:val="center"/>
          </w:tcPr>
          <w:p w14:paraId="3F75D0B2" w14:textId="77777777" w:rsidR="00377FA1" w:rsidRPr="00B545D0" w:rsidRDefault="00377FA1" w:rsidP="00CE1B48">
            <w:pPr>
              <w:spacing w:line="276" w:lineRule="auto"/>
              <w:ind w:right="261"/>
              <w:rPr>
                <w:rFonts w:cs="Calibri"/>
                <w:sz w:val="24"/>
                <w:szCs w:val="24"/>
              </w:rPr>
            </w:pPr>
            <w:r w:rsidRPr="00B545D0">
              <w:rPr>
                <w:rFonts w:cs="Calibri"/>
                <w:sz w:val="24"/>
                <w:szCs w:val="24"/>
              </w:rPr>
              <w:t>Żydowskie</w:t>
            </w:r>
          </w:p>
        </w:tc>
        <w:tc>
          <w:tcPr>
            <w:tcW w:w="3626" w:type="dxa"/>
            <w:vAlign w:val="center"/>
          </w:tcPr>
          <w:p w14:paraId="25D40DF7"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116 szt.</w:t>
            </w:r>
          </w:p>
        </w:tc>
      </w:tr>
      <w:tr w:rsidR="00377FA1" w:rsidRPr="00B545D0" w14:paraId="0C88ACF4" w14:textId="77777777" w:rsidTr="00CE1B48">
        <w:trPr>
          <w:trHeight w:val="576"/>
          <w:jc w:val="center"/>
        </w:trPr>
        <w:tc>
          <w:tcPr>
            <w:tcW w:w="3990" w:type="dxa"/>
            <w:shd w:val="clear" w:color="auto" w:fill="auto"/>
            <w:vAlign w:val="center"/>
          </w:tcPr>
          <w:p w14:paraId="51DB4D9F" w14:textId="77777777" w:rsidR="00377FA1" w:rsidRPr="00B545D0" w:rsidRDefault="00377FA1" w:rsidP="00CE1B48">
            <w:pPr>
              <w:spacing w:line="276" w:lineRule="auto"/>
              <w:ind w:right="261"/>
              <w:rPr>
                <w:rFonts w:cs="Calibri"/>
                <w:sz w:val="24"/>
                <w:szCs w:val="24"/>
              </w:rPr>
            </w:pPr>
            <w:r w:rsidRPr="00B545D0">
              <w:rPr>
                <w:rFonts w:cs="Calibri"/>
                <w:sz w:val="24"/>
                <w:szCs w:val="24"/>
              </w:rPr>
              <w:t>Rostajne</w:t>
            </w:r>
          </w:p>
        </w:tc>
        <w:tc>
          <w:tcPr>
            <w:tcW w:w="3626" w:type="dxa"/>
            <w:vAlign w:val="center"/>
          </w:tcPr>
          <w:p w14:paraId="653DBD01"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44 szt.</w:t>
            </w:r>
          </w:p>
        </w:tc>
      </w:tr>
      <w:tr w:rsidR="00377FA1" w:rsidRPr="00B545D0" w14:paraId="63CCD3D4" w14:textId="77777777" w:rsidTr="00CE1B48">
        <w:trPr>
          <w:trHeight w:val="576"/>
          <w:jc w:val="center"/>
        </w:trPr>
        <w:tc>
          <w:tcPr>
            <w:tcW w:w="3990" w:type="dxa"/>
            <w:shd w:val="clear" w:color="auto" w:fill="auto"/>
            <w:vAlign w:val="center"/>
          </w:tcPr>
          <w:p w14:paraId="725FBB18" w14:textId="77777777" w:rsidR="00377FA1" w:rsidRPr="00B545D0" w:rsidRDefault="00377FA1" w:rsidP="00CE1B48">
            <w:pPr>
              <w:spacing w:line="276" w:lineRule="auto"/>
              <w:ind w:right="261"/>
              <w:rPr>
                <w:rFonts w:cs="Calibri"/>
                <w:sz w:val="24"/>
                <w:szCs w:val="24"/>
              </w:rPr>
            </w:pPr>
            <w:r w:rsidRPr="00B545D0">
              <w:rPr>
                <w:rFonts w:cs="Calibri"/>
                <w:sz w:val="24"/>
                <w:szCs w:val="24"/>
              </w:rPr>
              <w:t>Baranie</w:t>
            </w:r>
          </w:p>
        </w:tc>
        <w:tc>
          <w:tcPr>
            <w:tcW w:w="3626" w:type="dxa"/>
            <w:vAlign w:val="center"/>
          </w:tcPr>
          <w:p w14:paraId="5D99793C"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33 szt.</w:t>
            </w:r>
          </w:p>
        </w:tc>
      </w:tr>
      <w:tr w:rsidR="00377FA1" w:rsidRPr="00B545D0" w14:paraId="5403A640" w14:textId="77777777" w:rsidTr="00CE1B48">
        <w:trPr>
          <w:trHeight w:val="576"/>
          <w:jc w:val="center"/>
        </w:trPr>
        <w:tc>
          <w:tcPr>
            <w:tcW w:w="3990" w:type="dxa"/>
            <w:shd w:val="clear" w:color="auto" w:fill="auto"/>
            <w:vAlign w:val="center"/>
          </w:tcPr>
          <w:p w14:paraId="43E74E79" w14:textId="77777777" w:rsidR="00377FA1" w:rsidRPr="00B545D0" w:rsidRDefault="00377FA1" w:rsidP="00CE1B48">
            <w:pPr>
              <w:spacing w:line="276" w:lineRule="auto"/>
              <w:ind w:right="261"/>
              <w:rPr>
                <w:rFonts w:cs="Calibri"/>
                <w:sz w:val="24"/>
                <w:szCs w:val="24"/>
              </w:rPr>
            </w:pPr>
            <w:r w:rsidRPr="00B545D0">
              <w:rPr>
                <w:rFonts w:cs="Calibri"/>
                <w:sz w:val="24"/>
                <w:szCs w:val="24"/>
              </w:rPr>
              <w:t>Świątkowa</w:t>
            </w:r>
          </w:p>
        </w:tc>
        <w:tc>
          <w:tcPr>
            <w:tcW w:w="3626" w:type="dxa"/>
            <w:vAlign w:val="center"/>
          </w:tcPr>
          <w:p w14:paraId="1BBA455C"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69 szt.</w:t>
            </w:r>
          </w:p>
        </w:tc>
      </w:tr>
      <w:tr w:rsidR="00377FA1" w:rsidRPr="00B545D0" w14:paraId="2D8E82FE" w14:textId="77777777" w:rsidTr="00CE1B48">
        <w:trPr>
          <w:trHeight w:val="576"/>
          <w:jc w:val="center"/>
        </w:trPr>
        <w:tc>
          <w:tcPr>
            <w:tcW w:w="3990" w:type="dxa"/>
            <w:shd w:val="clear" w:color="auto" w:fill="auto"/>
            <w:vAlign w:val="center"/>
          </w:tcPr>
          <w:p w14:paraId="2B0DB832" w14:textId="77777777" w:rsidR="00377FA1" w:rsidRPr="00B545D0" w:rsidRDefault="00377FA1" w:rsidP="00CE1B48">
            <w:pPr>
              <w:spacing w:line="276" w:lineRule="auto"/>
              <w:ind w:right="261"/>
              <w:rPr>
                <w:rFonts w:cs="Calibri"/>
                <w:sz w:val="24"/>
                <w:szCs w:val="24"/>
              </w:rPr>
            </w:pPr>
            <w:r w:rsidRPr="00B545D0">
              <w:rPr>
                <w:rFonts w:cs="Calibri"/>
                <w:sz w:val="24"/>
                <w:szCs w:val="24"/>
              </w:rPr>
              <w:t>Jaworze</w:t>
            </w:r>
          </w:p>
        </w:tc>
        <w:tc>
          <w:tcPr>
            <w:tcW w:w="3626" w:type="dxa"/>
            <w:vAlign w:val="center"/>
          </w:tcPr>
          <w:p w14:paraId="486032ED"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28 szt.</w:t>
            </w:r>
          </w:p>
        </w:tc>
      </w:tr>
      <w:tr w:rsidR="00377FA1" w:rsidRPr="00B545D0" w14:paraId="054CB5E9" w14:textId="77777777" w:rsidTr="00CE1B48">
        <w:trPr>
          <w:trHeight w:val="576"/>
          <w:jc w:val="center"/>
        </w:trPr>
        <w:tc>
          <w:tcPr>
            <w:tcW w:w="3990" w:type="dxa"/>
            <w:shd w:val="clear" w:color="auto" w:fill="auto"/>
            <w:vAlign w:val="center"/>
          </w:tcPr>
          <w:p w14:paraId="4F441C65" w14:textId="77777777" w:rsidR="00377FA1" w:rsidRPr="00B545D0" w:rsidRDefault="00377FA1" w:rsidP="00CE1B48">
            <w:pPr>
              <w:spacing w:line="276" w:lineRule="auto"/>
              <w:ind w:right="261"/>
              <w:rPr>
                <w:rFonts w:cs="Calibri"/>
                <w:sz w:val="24"/>
                <w:szCs w:val="24"/>
              </w:rPr>
            </w:pPr>
            <w:r w:rsidRPr="00B545D0">
              <w:rPr>
                <w:rFonts w:cs="Calibri"/>
                <w:sz w:val="24"/>
                <w:szCs w:val="24"/>
              </w:rPr>
              <w:t>Polany</w:t>
            </w:r>
          </w:p>
        </w:tc>
        <w:tc>
          <w:tcPr>
            <w:tcW w:w="3626" w:type="dxa"/>
            <w:vAlign w:val="center"/>
          </w:tcPr>
          <w:p w14:paraId="03022B88" w14:textId="77777777" w:rsidR="00377FA1" w:rsidRPr="00B545D0" w:rsidRDefault="00377FA1" w:rsidP="00CE1B48">
            <w:pPr>
              <w:spacing w:line="276" w:lineRule="auto"/>
              <w:ind w:right="261"/>
              <w:jc w:val="center"/>
              <w:rPr>
                <w:rFonts w:cs="Calibri"/>
                <w:sz w:val="24"/>
                <w:szCs w:val="24"/>
              </w:rPr>
            </w:pPr>
            <w:r w:rsidRPr="00B545D0">
              <w:rPr>
                <w:rFonts w:cs="Calibri"/>
                <w:sz w:val="24"/>
                <w:szCs w:val="24"/>
              </w:rPr>
              <w:t>22 szt.</w:t>
            </w:r>
          </w:p>
        </w:tc>
      </w:tr>
    </w:tbl>
    <w:p w14:paraId="6AEB5348" w14:textId="77777777" w:rsidR="00377FA1" w:rsidRPr="00B545D0" w:rsidRDefault="00377FA1" w:rsidP="00377FA1">
      <w:pPr>
        <w:spacing w:line="276" w:lineRule="auto"/>
        <w:rPr>
          <w:rFonts w:ascii="Lato" w:hAnsi="Lato" w:cs="Calibri Light"/>
          <w:sz w:val="24"/>
          <w:szCs w:val="24"/>
        </w:rPr>
      </w:pPr>
    </w:p>
    <w:p w14:paraId="60E6E55C" w14:textId="77777777" w:rsidR="00377FA1" w:rsidRPr="00B545D0" w:rsidRDefault="00377FA1" w:rsidP="00377FA1">
      <w:pPr>
        <w:spacing w:line="276" w:lineRule="auto"/>
        <w:jc w:val="both"/>
        <w:rPr>
          <w:rFonts w:ascii="Lato" w:eastAsia="Times New Roman" w:hAnsi="Lato" w:cs="Calibri"/>
          <w:color w:val="000000"/>
          <w:sz w:val="24"/>
          <w:szCs w:val="24"/>
        </w:rPr>
      </w:pPr>
      <w:r w:rsidRPr="00B545D0">
        <w:rPr>
          <w:rFonts w:ascii="Lato" w:eastAsia="Times New Roman" w:hAnsi="Lato" w:cs="Calibri"/>
          <w:color w:val="000000"/>
          <w:sz w:val="24"/>
          <w:szCs w:val="24"/>
        </w:rPr>
        <w:t xml:space="preserve">Liczba lub umiejscowienie zabezpieczeń może ulec zmianie. </w:t>
      </w:r>
    </w:p>
    <w:p w14:paraId="5133CA49" w14:textId="77777777" w:rsidR="00377FA1" w:rsidRPr="00B545D0" w:rsidRDefault="00377FA1" w:rsidP="00377FA1">
      <w:pPr>
        <w:spacing w:line="276" w:lineRule="auto"/>
        <w:jc w:val="both"/>
        <w:rPr>
          <w:rFonts w:ascii="Lato" w:hAnsi="Lato" w:cs="Calibri Light"/>
          <w:sz w:val="24"/>
          <w:szCs w:val="24"/>
        </w:rPr>
      </w:pPr>
    </w:p>
    <w:p w14:paraId="0594077C" w14:textId="33EAD419" w:rsidR="007E619A" w:rsidRPr="00B545D0" w:rsidRDefault="007E619A" w:rsidP="007E619A">
      <w:pPr>
        <w:spacing w:line="276" w:lineRule="auto"/>
        <w:ind w:right="260"/>
        <w:jc w:val="both"/>
        <w:rPr>
          <w:rFonts w:ascii="Lato" w:hAnsi="Lato" w:cs="Calibri"/>
          <w:sz w:val="24"/>
          <w:szCs w:val="24"/>
        </w:rPr>
      </w:pPr>
      <w:r w:rsidRPr="00B545D0">
        <w:rPr>
          <w:rFonts w:ascii="Lato" w:hAnsi="Lato" w:cs="Calibri"/>
          <w:sz w:val="24"/>
          <w:szCs w:val="24"/>
        </w:rPr>
        <w:t xml:space="preserve">Mapa poglądowa z lokalizacją miejsc wykonania prac stanowi </w:t>
      </w:r>
      <w:r w:rsidRPr="00B545D0">
        <w:rPr>
          <w:rFonts w:ascii="Lato" w:hAnsi="Lato" w:cs="Calibri"/>
          <w:b/>
          <w:sz w:val="24"/>
          <w:szCs w:val="24"/>
        </w:rPr>
        <w:t xml:space="preserve">załącznik nr </w:t>
      </w:r>
      <w:r w:rsidR="00D00EAD" w:rsidRPr="00B545D0">
        <w:rPr>
          <w:rFonts w:ascii="Lato" w:hAnsi="Lato" w:cs="Calibri"/>
          <w:b/>
          <w:sz w:val="24"/>
          <w:szCs w:val="24"/>
        </w:rPr>
        <w:t>….. do umowy</w:t>
      </w:r>
      <w:r w:rsidRPr="00B545D0">
        <w:rPr>
          <w:rFonts w:ascii="Lato" w:hAnsi="Lato" w:cs="Calibri"/>
          <w:sz w:val="24"/>
          <w:szCs w:val="24"/>
        </w:rPr>
        <w:t>.</w:t>
      </w:r>
    </w:p>
    <w:p w14:paraId="1AEFCB82" w14:textId="77777777" w:rsidR="007E619A" w:rsidRPr="00B545D0" w:rsidRDefault="007E619A" w:rsidP="007E619A">
      <w:pPr>
        <w:spacing w:line="276" w:lineRule="auto"/>
        <w:ind w:right="260"/>
        <w:jc w:val="both"/>
        <w:rPr>
          <w:rFonts w:ascii="Lato" w:hAnsi="Lato" w:cs="Calibri"/>
          <w:sz w:val="24"/>
          <w:szCs w:val="24"/>
        </w:rPr>
      </w:pPr>
    </w:p>
    <w:bookmarkEnd w:id="15"/>
    <w:p w14:paraId="519C0D00" w14:textId="77777777" w:rsidR="007E619A" w:rsidRPr="00B545D0" w:rsidRDefault="007E619A" w:rsidP="007E619A">
      <w:pPr>
        <w:pStyle w:val="Tekstpodstawowywcity"/>
        <w:spacing w:after="0" w:line="276" w:lineRule="auto"/>
        <w:ind w:left="0"/>
        <w:jc w:val="center"/>
        <w:rPr>
          <w:sz w:val="24"/>
          <w:szCs w:val="24"/>
        </w:rPr>
      </w:pPr>
      <w:r w:rsidRPr="00B545D0">
        <w:rPr>
          <w:b/>
          <w:sz w:val="24"/>
          <w:szCs w:val="24"/>
        </w:rPr>
        <w:t>§ 2.</w:t>
      </w:r>
    </w:p>
    <w:p w14:paraId="011286AE" w14:textId="73BFA5CB" w:rsidR="007E619A" w:rsidRPr="00B545D0" w:rsidRDefault="007E619A" w:rsidP="00792F63">
      <w:pPr>
        <w:numPr>
          <w:ilvl w:val="0"/>
          <w:numId w:val="42"/>
        </w:numPr>
        <w:suppressAutoHyphens/>
        <w:autoSpaceDN/>
        <w:spacing w:line="276" w:lineRule="auto"/>
        <w:ind w:left="0" w:firstLine="0"/>
        <w:jc w:val="both"/>
        <w:rPr>
          <w:rFonts w:ascii="Lato" w:hAnsi="Lato"/>
          <w:sz w:val="24"/>
          <w:szCs w:val="24"/>
        </w:rPr>
      </w:pPr>
      <w:r w:rsidRPr="00B545D0">
        <w:rPr>
          <w:rFonts w:ascii="Lato" w:hAnsi="Lato"/>
          <w:color w:val="000000" w:themeColor="text1"/>
          <w:sz w:val="24"/>
          <w:szCs w:val="24"/>
        </w:rPr>
        <w:t>Termin realizacji usługi</w:t>
      </w:r>
      <w:r w:rsidR="00463AE8" w:rsidRPr="00B545D0">
        <w:rPr>
          <w:rFonts w:ascii="Lato" w:hAnsi="Lato"/>
          <w:color w:val="000000" w:themeColor="text1"/>
          <w:sz w:val="24"/>
          <w:szCs w:val="24"/>
        </w:rPr>
        <w:t>:</w:t>
      </w:r>
    </w:p>
    <w:p w14:paraId="13F5F887" w14:textId="15FFA40B" w:rsidR="00463AE8" w:rsidRPr="00B545D0" w:rsidRDefault="00D00EAD" w:rsidP="00463AE8">
      <w:pPr>
        <w:pStyle w:val="Akapitzlist"/>
        <w:tabs>
          <w:tab w:val="left" w:pos="0"/>
        </w:tabs>
        <w:spacing w:line="276" w:lineRule="auto"/>
        <w:ind w:left="0" w:firstLine="0"/>
        <w:rPr>
          <w:rFonts w:ascii="Lato" w:hAnsi="Lato"/>
          <w:sz w:val="24"/>
          <w:szCs w:val="24"/>
        </w:rPr>
      </w:pPr>
      <w:r w:rsidRPr="00B545D0">
        <w:rPr>
          <w:rFonts w:ascii="Lato" w:hAnsi="Lato"/>
          <w:sz w:val="24"/>
          <w:szCs w:val="24"/>
        </w:rPr>
        <w:tab/>
        <w:t xml:space="preserve">- </w:t>
      </w:r>
      <w:r w:rsidR="00573E6B" w:rsidRPr="00B545D0">
        <w:rPr>
          <w:rFonts w:ascii="Lato" w:hAnsi="Lato"/>
          <w:sz w:val="24"/>
          <w:szCs w:val="24"/>
        </w:rPr>
        <w:t>Naprawa</w:t>
      </w:r>
      <w:r w:rsidR="00463AE8" w:rsidRPr="00B545D0">
        <w:rPr>
          <w:rFonts w:ascii="Lato" w:hAnsi="Lato"/>
          <w:sz w:val="24"/>
          <w:szCs w:val="24"/>
        </w:rPr>
        <w:t xml:space="preserve"> zabezpieczeń:</w:t>
      </w:r>
      <w:r w:rsidRPr="00B545D0">
        <w:rPr>
          <w:rFonts w:ascii="Lato" w:hAnsi="Lato"/>
          <w:sz w:val="24"/>
          <w:szCs w:val="24"/>
        </w:rPr>
        <w:t xml:space="preserve"> </w:t>
      </w:r>
      <w:r w:rsidR="00B545D0">
        <w:rPr>
          <w:rFonts w:ascii="Lato" w:hAnsi="Lato"/>
          <w:sz w:val="24"/>
          <w:szCs w:val="24"/>
        </w:rPr>
        <w:t>od podpisania umowy do 30.10.2023 r.</w:t>
      </w:r>
    </w:p>
    <w:p w14:paraId="2402F144" w14:textId="6C9744B8" w:rsidR="00463AE8" w:rsidRPr="00B545D0" w:rsidRDefault="00D00EAD" w:rsidP="00463AE8">
      <w:pPr>
        <w:pStyle w:val="Akapitzlist"/>
        <w:tabs>
          <w:tab w:val="left" w:pos="0"/>
        </w:tabs>
        <w:spacing w:line="276" w:lineRule="auto"/>
        <w:ind w:left="0" w:firstLine="0"/>
        <w:rPr>
          <w:rFonts w:ascii="Lato" w:hAnsi="Lato"/>
          <w:sz w:val="24"/>
          <w:szCs w:val="24"/>
        </w:rPr>
      </w:pPr>
      <w:r w:rsidRPr="00B545D0">
        <w:rPr>
          <w:rFonts w:ascii="Lato" w:hAnsi="Lato"/>
          <w:sz w:val="24"/>
          <w:szCs w:val="24"/>
        </w:rPr>
        <w:tab/>
        <w:t xml:space="preserve">- </w:t>
      </w:r>
      <w:r w:rsidR="00573E6B" w:rsidRPr="00B545D0">
        <w:rPr>
          <w:rFonts w:ascii="Lato" w:hAnsi="Lato"/>
          <w:sz w:val="24"/>
          <w:szCs w:val="24"/>
        </w:rPr>
        <w:t>Nasadzenia</w:t>
      </w:r>
      <w:r w:rsidR="00463AE8" w:rsidRPr="00B545D0">
        <w:rPr>
          <w:rFonts w:ascii="Lato" w:hAnsi="Lato"/>
          <w:sz w:val="24"/>
          <w:szCs w:val="24"/>
        </w:rPr>
        <w:t xml:space="preserve"> sadzonek</w:t>
      </w:r>
      <w:r w:rsidRPr="00B545D0">
        <w:rPr>
          <w:rFonts w:ascii="Lato" w:hAnsi="Lato"/>
          <w:sz w:val="24"/>
          <w:szCs w:val="24"/>
        </w:rPr>
        <w:t>:</w:t>
      </w:r>
      <w:r w:rsidR="00463AE8" w:rsidRPr="00B545D0">
        <w:rPr>
          <w:rFonts w:ascii="Lato" w:hAnsi="Lato"/>
          <w:sz w:val="24"/>
          <w:szCs w:val="24"/>
        </w:rPr>
        <w:t xml:space="preserve"> </w:t>
      </w:r>
      <w:r w:rsidR="00B545D0" w:rsidRPr="00B545D0">
        <w:rPr>
          <w:rFonts w:ascii="Lato" w:hAnsi="Lato"/>
          <w:sz w:val="24"/>
          <w:szCs w:val="24"/>
        </w:rPr>
        <w:t>od 16.10.2023 r. do 30.10.2023 r.</w:t>
      </w:r>
    </w:p>
    <w:p w14:paraId="60D2D9AF" w14:textId="77777777" w:rsidR="00463AE8" w:rsidRPr="00B545D0" w:rsidRDefault="00463AE8" w:rsidP="00463AE8">
      <w:pPr>
        <w:suppressAutoHyphens/>
        <w:autoSpaceDN/>
        <w:spacing w:line="276" w:lineRule="auto"/>
        <w:jc w:val="both"/>
        <w:rPr>
          <w:rFonts w:ascii="Lato" w:hAnsi="Lato"/>
          <w:sz w:val="24"/>
          <w:szCs w:val="24"/>
        </w:rPr>
      </w:pPr>
    </w:p>
    <w:p w14:paraId="3EC56A46" w14:textId="77777777" w:rsidR="007E619A" w:rsidRPr="00B545D0" w:rsidRDefault="007E619A" w:rsidP="007E619A">
      <w:pPr>
        <w:pStyle w:val="Tekstpodstawowywcity"/>
        <w:spacing w:after="0" w:line="276" w:lineRule="auto"/>
        <w:ind w:left="0"/>
        <w:jc w:val="center"/>
        <w:rPr>
          <w:sz w:val="24"/>
          <w:szCs w:val="24"/>
        </w:rPr>
      </w:pPr>
      <w:r w:rsidRPr="00B545D0">
        <w:rPr>
          <w:b/>
          <w:sz w:val="24"/>
          <w:szCs w:val="24"/>
        </w:rPr>
        <w:t>§ 3.</w:t>
      </w:r>
    </w:p>
    <w:p w14:paraId="368AC796" w14:textId="77777777" w:rsidR="007E619A" w:rsidRPr="00B545D0" w:rsidRDefault="007E619A" w:rsidP="00792F63">
      <w:pPr>
        <w:numPr>
          <w:ilvl w:val="0"/>
          <w:numId w:val="38"/>
        </w:numPr>
        <w:tabs>
          <w:tab w:val="left" w:pos="426"/>
        </w:tabs>
        <w:suppressAutoHyphens/>
        <w:autoSpaceDE/>
        <w:autoSpaceDN/>
        <w:spacing w:line="276" w:lineRule="auto"/>
        <w:ind w:left="0" w:firstLine="0"/>
        <w:jc w:val="both"/>
        <w:rPr>
          <w:rFonts w:ascii="Lato" w:hAnsi="Lato"/>
          <w:sz w:val="24"/>
          <w:szCs w:val="24"/>
        </w:rPr>
      </w:pPr>
      <w:r w:rsidRPr="00B545D0">
        <w:rPr>
          <w:rFonts w:ascii="Lato" w:hAnsi="Lato"/>
          <w:sz w:val="24"/>
          <w:szCs w:val="24"/>
        </w:rPr>
        <w:t>Do pełnienia nadzoru nad całością prac wyznacza się:</w:t>
      </w:r>
    </w:p>
    <w:p w14:paraId="0517A7BA" w14:textId="77777777" w:rsidR="007E619A" w:rsidRPr="00B545D0" w:rsidRDefault="007E619A" w:rsidP="007E619A">
      <w:pPr>
        <w:tabs>
          <w:tab w:val="left" w:pos="426"/>
        </w:tabs>
        <w:spacing w:line="276" w:lineRule="auto"/>
        <w:jc w:val="both"/>
        <w:rPr>
          <w:rFonts w:ascii="Lato" w:hAnsi="Lato"/>
          <w:sz w:val="24"/>
          <w:szCs w:val="24"/>
        </w:rPr>
      </w:pPr>
      <w:r w:rsidRPr="00B545D0">
        <w:rPr>
          <w:rFonts w:ascii="Lato" w:hAnsi="Lato"/>
          <w:sz w:val="24"/>
          <w:szCs w:val="24"/>
        </w:rPr>
        <w:t>ze strony Wykonawcy: …........................................................................................................;</w:t>
      </w:r>
    </w:p>
    <w:p w14:paraId="778A4310" w14:textId="77777777" w:rsidR="007E619A" w:rsidRPr="00B545D0" w:rsidRDefault="007E619A" w:rsidP="007E619A">
      <w:pPr>
        <w:tabs>
          <w:tab w:val="left" w:pos="426"/>
        </w:tabs>
        <w:spacing w:line="276" w:lineRule="auto"/>
        <w:jc w:val="both"/>
        <w:rPr>
          <w:rFonts w:ascii="Lato" w:hAnsi="Lato"/>
          <w:sz w:val="24"/>
          <w:szCs w:val="24"/>
        </w:rPr>
      </w:pPr>
      <w:r w:rsidRPr="00B545D0">
        <w:rPr>
          <w:rFonts w:ascii="Lato" w:hAnsi="Lato"/>
          <w:sz w:val="24"/>
          <w:szCs w:val="24"/>
        </w:rPr>
        <w:t>ze strony Zamawiającego: ……………………………………………………………………………………;</w:t>
      </w:r>
    </w:p>
    <w:p w14:paraId="0E3BBB5F" w14:textId="77777777" w:rsidR="007E619A" w:rsidRPr="00B545D0" w:rsidRDefault="007E619A" w:rsidP="00792F63">
      <w:pPr>
        <w:numPr>
          <w:ilvl w:val="0"/>
          <w:numId w:val="38"/>
        </w:numPr>
        <w:suppressAutoHyphens/>
        <w:autoSpaceDE/>
        <w:autoSpaceDN/>
        <w:spacing w:line="276" w:lineRule="auto"/>
        <w:ind w:left="0" w:firstLine="0"/>
        <w:jc w:val="both"/>
        <w:rPr>
          <w:rFonts w:ascii="Lato" w:hAnsi="Lato"/>
          <w:sz w:val="24"/>
          <w:szCs w:val="24"/>
        </w:rPr>
      </w:pPr>
      <w:r w:rsidRPr="00B545D0">
        <w:rPr>
          <w:rFonts w:ascii="Lato" w:hAnsi="Lato"/>
          <w:sz w:val="24"/>
          <w:szCs w:val="24"/>
        </w:rPr>
        <w:t xml:space="preserve">Zamawiający zastrzega sobie prawo stałej kontroli nad przedmiotem umowy i może żądać poprawienia źle wykonanych prac. </w:t>
      </w:r>
    </w:p>
    <w:p w14:paraId="248FD70C" w14:textId="77777777" w:rsidR="007E619A" w:rsidRPr="00B545D0" w:rsidRDefault="007E619A" w:rsidP="00792F63">
      <w:pPr>
        <w:numPr>
          <w:ilvl w:val="0"/>
          <w:numId w:val="38"/>
        </w:numPr>
        <w:suppressAutoHyphens/>
        <w:autoSpaceDE/>
        <w:autoSpaceDN/>
        <w:spacing w:line="276" w:lineRule="auto"/>
        <w:ind w:left="0" w:firstLine="0"/>
        <w:jc w:val="both"/>
        <w:rPr>
          <w:rFonts w:ascii="Lato" w:hAnsi="Lato"/>
          <w:sz w:val="24"/>
          <w:szCs w:val="24"/>
        </w:rPr>
      </w:pPr>
      <w:r w:rsidRPr="00B545D0">
        <w:rPr>
          <w:rFonts w:ascii="Lato" w:hAnsi="Lato"/>
          <w:sz w:val="24"/>
          <w:szCs w:val="24"/>
        </w:rPr>
        <w:t xml:space="preserve">W odbiorze przedmiotu zamówienia biorą udział przedstawiciele stron umowy, a o gotowości do odbioru Wykonawca zawiadamia na trzy dni robocze przed odbiorem. </w:t>
      </w:r>
    </w:p>
    <w:p w14:paraId="4227D660" w14:textId="77777777" w:rsidR="00463AE8" w:rsidRPr="00B545D0" w:rsidRDefault="00463AE8" w:rsidP="007E619A">
      <w:pPr>
        <w:spacing w:line="276" w:lineRule="auto"/>
        <w:jc w:val="center"/>
        <w:rPr>
          <w:rFonts w:ascii="Lato" w:hAnsi="Lato"/>
          <w:b/>
          <w:sz w:val="24"/>
          <w:szCs w:val="24"/>
        </w:rPr>
      </w:pPr>
    </w:p>
    <w:p w14:paraId="25BEF24B" w14:textId="77777777" w:rsidR="00573E6B" w:rsidRPr="00B545D0" w:rsidRDefault="00573E6B" w:rsidP="007E619A">
      <w:pPr>
        <w:spacing w:line="276" w:lineRule="auto"/>
        <w:jc w:val="center"/>
        <w:rPr>
          <w:rFonts w:ascii="Lato" w:hAnsi="Lato"/>
          <w:b/>
          <w:sz w:val="24"/>
          <w:szCs w:val="24"/>
        </w:rPr>
      </w:pPr>
    </w:p>
    <w:p w14:paraId="2E29EDAD" w14:textId="77777777" w:rsidR="00573E6B" w:rsidRPr="00B545D0" w:rsidRDefault="00573E6B" w:rsidP="007E619A">
      <w:pPr>
        <w:spacing w:line="276" w:lineRule="auto"/>
        <w:jc w:val="center"/>
        <w:rPr>
          <w:rFonts w:ascii="Lato" w:hAnsi="Lato"/>
          <w:b/>
          <w:sz w:val="24"/>
          <w:szCs w:val="24"/>
        </w:rPr>
      </w:pPr>
    </w:p>
    <w:p w14:paraId="3D39AF4B" w14:textId="5724021B" w:rsidR="007E619A" w:rsidRPr="00B545D0" w:rsidRDefault="007E619A" w:rsidP="007E619A">
      <w:pPr>
        <w:spacing w:line="276" w:lineRule="auto"/>
        <w:jc w:val="center"/>
        <w:rPr>
          <w:rFonts w:ascii="Lato" w:hAnsi="Lato"/>
          <w:b/>
          <w:sz w:val="24"/>
          <w:szCs w:val="24"/>
        </w:rPr>
      </w:pPr>
      <w:r w:rsidRPr="00B545D0">
        <w:rPr>
          <w:rFonts w:ascii="Lato" w:hAnsi="Lato"/>
          <w:b/>
          <w:sz w:val="24"/>
          <w:szCs w:val="24"/>
        </w:rPr>
        <w:lastRenderedPageBreak/>
        <w:t>§ 4.</w:t>
      </w:r>
    </w:p>
    <w:p w14:paraId="6A8A21D7" w14:textId="734A66FB" w:rsidR="002A0E00" w:rsidRPr="00567B64" w:rsidRDefault="002A0E00" w:rsidP="002A0E00">
      <w:pPr>
        <w:pStyle w:val="Bezodstpw"/>
        <w:numPr>
          <w:ilvl w:val="0"/>
          <w:numId w:val="45"/>
        </w:numPr>
        <w:spacing w:line="276" w:lineRule="auto"/>
        <w:jc w:val="both"/>
        <w:rPr>
          <w:rFonts w:ascii="Lato" w:hAnsi="Lato"/>
          <w:sz w:val="24"/>
          <w:szCs w:val="24"/>
          <w:lang w:eastAsia="pl-PL"/>
        </w:rPr>
      </w:pPr>
      <w:r w:rsidRPr="00567B64">
        <w:rPr>
          <w:rFonts w:ascii="Lato" w:hAnsi="Lato"/>
          <w:sz w:val="24"/>
          <w:szCs w:val="24"/>
          <w:lang w:eastAsia="pl-PL"/>
        </w:rPr>
        <w:t xml:space="preserve">Łączne wynagrodzenie Wykonawcy za należyte wykonanie przedmiotu umowy wynosi </w:t>
      </w:r>
      <w:r>
        <w:rPr>
          <w:rFonts w:ascii="Lato" w:hAnsi="Lato"/>
          <w:sz w:val="24"/>
          <w:szCs w:val="24"/>
          <w:lang w:eastAsia="pl-PL"/>
        </w:rPr>
        <w:t>…………….</w:t>
      </w:r>
      <w:r w:rsidRPr="00567B64">
        <w:rPr>
          <w:rFonts w:ascii="Lato" w:hAnsi="Lato"/>
          <w:sz w:val="24"/>
          <w:szCs w:val="24"/>
          <w:lang w:eastAsia="pl-PL"/>
        </w:rPr>
        <w:t xml:space="preserve"> zł netto (słownie: </w:t>
      </w:r>
      <w:r>
        <w:rPr>
          <w:rFonts w:ascii="Lato" w:hAnsi="Lato"/>
          <w:sz w:val="24"/>
          <w:szCs w:val="24"/>
          <w:lang w:eastAsia="pl-PL"/>
        </w:rPr>
        <w:t xml:space="preserve">………………………… złotych </w:t>
      </w:r>
      <w:r w:rsidRPr="00567B64">
        <w:rPr>
          <w:rFonts w:ascii="Lato" w:hAnsi="Lato"/>
          <w:sz w:val="24"/>
          <w:szCs w:val="24"/>
          <w:lang w:eastAsia="pl-PL"/>
        </w:rPr>
        <w:t xml:space="preserve">netto), podatek VAT </w:t>
      </w:r>
      <w:r w:rsidR="00546592">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 xml:space="preserve">tj. </w:t>
      </w:r>
      <w:r>
        <w:rPr>
          <w:rFonts w:ascii="Lato" w:hAnsi="Lato"/>
          <w:sz w:val="24"/>
          <w:szCs w:val="24"/>
          <w:lang w:eastAsia="pl-PL"/>
        </w:rPr>
        <w:t>………………</w:t>
      </w:r>
      <w:r w:rsidRPr="00567B64">
        <w:rPr>
          <w:rFonts w:ascii="Lato" w:hAnsi="Lato"/>
          <w:sz w:val="24"/>
          <w:szCs w:val="24"/>
          <w:lang w:eastAsia="pl-PL"/>
        </w:rPr>
        <w:t xml:space="preserve"> zł (słownie</w:t>
      </w:r>
      <w:r>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 xml:space="preserve">co stanowi kwotę </w:t>
      </w:r>
      <w:r>
        <w:rPr>
          <w:rFonts w:ascii="Lato" w:hAnsi="Lato"/>
          <w:sz w:val="24"/>
          <w:szCs w:val="24"/>
          <w:lang w:eastAsia="pl-PL"/>
        </w:rPr>
        <w:t>………………….</w:t>
      </w:r>
      <w:r w:rsidRPr="00567B64">
        <w:rPr>
          <w:rFonts w:ascii="Lato" w:hAnsi="Lato"/>
          <w:sz w:val="24"/>
          <w:szCs w:val="24"/>
          <w:lang w:eastAsia="pl-PL"/>
        </w:rPr>
        <w:t xml:space="preserve"> zł brutto (słownie: </w:t>
      </w:r>
      <w:r>
        <w:rPr>
          <w:rFonts w:ascii="Lato" w:hAnsi="Lato"/>
          <w:sz w:val="24"/>
          <w:szCs w:val="24"/>
          <w:lang w:eastAsia="pl-PL"/>
        </w:rPr>
        <w:t>……………………………………. złotych</w:t>
      </w:r>
      <w:r w:rsidRPr="00567B64">
        <w:rPr>
          <w:rFonts w:ascii="Lato" w:hAnsi="Lato"/>
          <w:sz w:val="24"/>
          <w:szCs w:val="24"/>
          <w:lang w:eastAsia="pl-PL"/>
        </w:rPr>
        <w:t xml:space="preserve"> brutto).</w:t>
      </w:r>
    </w:p>
    <w:p w14:paraId="5041384E" w14:textId="77777777" w:rsidR="002A0E00" w:rsidRPr="00567B64" w:rsidRDefault="002A0E00" w:rsidP="002A0E00">
      <w:pPr>
        <w:pStyle w:val="Bezodstpw"/>
        <w:numPr>
          <w:ilvl w:val="0"/>
          <w:numId w:val="45"/>
        </w:numPr>
        <w:spacing w:line="276" w:lineRule="auto"/>
        <w:jc w:val="both"/>
        <w:rPr>
          <w:rFonts w:ascii="Lato" w:hAnsi="Lato"/>
          <w:sz w:val="24"/>
          <w:szCs w:val="24"/>
          <w:lang w:eastAsia="pl-PL"/>
        </w:rPr>
      </w:pPr>
      <w:r w:rsidRPr="00567B64">
        <w:rPr>
          <w:rFonts w:ascii="Lato" w:hAnsi="Lato"/>
          <w:sz w:val="24"/>
          <w:szCs w:val="24"/>
          <w:lang w:eastAsia="pl-PL"/>
        </w:rPr>
        <w:t>Wynagrodzenie, o którym mowa w ust. 1 będzie płatne przelewem w dwóch częściach:</w:t>
      </w:r>
    </w:p>
    <w:p w14:paraId="7119E432" w14:textId="4E5DBCE2" w:rsidR="002A0E00" w:rsidRPr="00567B64" w:rsidRDefault="002A0E00" w:rsidP="002A0E00">
      <w:pPr>
        <w:pStyle w:val="Bezodstpw"/>
        <w:numPr>
          <w:ilvl w:val="0"/>
          <w:numId w:val="46"/>
        </w:numPr>
        <w:spacing w:line="276" w:lineRule="auto"/>
        <w:jc w:val="both"/>
        <w:rPr>
          <w:rFonts w:ascii="Lato" w:hAnsi="Lato"/>
          <w:sz w:val="24"/>
          <w:szCs w:val="24"/>
          <w:lang w:eastAsia="pl-PL"/>
        </w:rPr>
      </w:pPr>
      <w:r w:rsidRPr="00567B64">
        <w:rPr>
          <w:rFonts w:ascii="Lato" w:hAnsi="Lato"/>
          <w:sz w:val="24"/>
          <w:szCs w:val="24"/>
          <w:lang w:eastAsia="pl-PL"/>
        </w:rPr>
        <w:t xml:space="preserve">zaliczka w wysokości </w:t>
      </w:r>
      <w:r w:rsidR="00546592">
        <w:rPr>
          <w:rFonts w:ascii="Lato" w:hAnsi="Lato"/>
          <w:sz w:val="24"/>
          <w:szCs w:val="24"/>
          <w:lang w:eastAsia="pl-PL"/>
        </w:rPr>
        <w:t>2</w:t>
      </w:r>
      <w:r w:rsidRPr="00567B64">
        <w:rPr>
          <w:rFonts w:ascii="Lato" w:hAnsi="Lato"/>
          <w:sz w:val="24"/>
          <w:szCs w:val="24"/>
          <w:lang w:eastAsia="pl-PL"/>
        </w:rPr>
        <w:t xml:space="preserve">0% łącznego wynagrodzenia, wskazanego w ust. 1 tj. </w:t>
      </w:r>
      <w:r w:rsidR="00546592">
        <w:rPr>
          <w:rFonts w:ascii="Lato" w:hAnsi="Lato"/>
          <w:sz w:val="24"/>
          <w:szCs w:val="24"/>
          <w:lang w:eastAsia="pl-PL"/>
        </w:rPr>
        <w:t>…………………. zł</w:t>
      </w:r>
      <w:r w:rsidRPr="00BA6328">
        <w:rPr>
          <w:rFonts w:ascii="Lato" w:hAnsi="Lato"/>
          <w:sz w:val="24"/>
          <w:szCs w:val="24"/>
          <w:lang w:eastAsia="pl-PL"/>
        </w:rPr>
        <w:t xml:space="preserve"> netto (słownie: </w:t>
      </w:r>
      <w:r w:rsidR="00546592">
        <w:rPr>
          <w:rFonts w:ascii="Lato" w:hAnsi="Lato"/>
          <w:sz w:val="24"/>
          <w:szCs w:val="24"/>
          <w:lang w:eastAsia="pl-PL"/>
        </w:rPr>
        <w:t>…………………………… złotych</w:t>
      </w:r>
      <w:r w:rsidRPr="00BA6328">
        <w:rPr>
          <w:rFonts w:ascii="Lato" w:hAnsi="Lato"/>
          <w:sz w:val="24"/>
          <w:szCs w:val="24"/>
          <w:lang w:eastAsia="pl-PL"/>
        </w:rPr>
        <w:t xml:space="preserve"> netto), podatek VAT </w:t>
      </w:r>
      <w:r w:rsidR="00546592">
        <w:rPr>
          <w:rFonts w:ascii="Lato" w:hAnsi="Lato"/>
          <w:sz w:val="24"/>
          <w:szCs w:val="24"/>
          <w:lang w:eastAsia="pl-PL"/>
        </w:rPr>
        <w:t>………</w:t>
      </w:r>
      <w:r w:rsidRPr="00BA6328">
        <w:rPr>
          <w:rFonts w:ascii="Lato" w:hAnsi="Lato"/>
          <w:sz w:val="24"/>
          <w:szCs w:val="24"/>
          <w:lang w:eastAsia="pl-PL"/>
        </w:rPr>
        <w:t>% tj</w:t>
      </w:r>
      <w:r w:rsidR="00546592">
        <w:rPr>
          <w:rFonts w:ascii="Lato" w:hAnsi="Lato"/>
          <w:sz w:val="24"/>
          <w:szCs w:val="24"/>
          <w:lang w:eastAsia="pl-PL"/>
        </w:rPr>
        <w:t>. ………………………..</w:t>
      </w:r>
      <w:r w:rsidRPr="00BA6328">
        <w:rPr>
          <w:rFonts w:ascii="Lato" w:hAnsi="Lato"/>
          <w:sz w:val="24"/>
          <w:szCs w:val="24"/>
          <w:lang w:eastAsia="pl-PL"/>
        </w:rPr>
        <w:t xml:space="preserve"> zł (słownie: </w:t>
      </w:r>
      <w:r w:rsidR="00546592">
        <w:rPr>
          <w:rFonts w:ascii="Lato" w:hAnsi="Lato"/>
          <w:sz w:val="24"/>
          <w:szCs w:val="24"/>
          <w:lang w:eastAsia="pl-PL"/>
        </w:rPr>
        <w:t>………………………………..</w:t>
      </w:r>
      <w:r w:rsidRPr="00BA6328">
        <w:rPr>
          <w:rFonts w:ascii="Lato" w:hAnsi="Lato"/>
          <w:sz w:val="24"/>
          <w:szCs w:val="24"/>
          <w:lang w:eastAsia="pl-PL"/>
        </w:rPr>
        <w:t xml:space="preserve">),co </w:t>
      </w:r>
      <w:r w:rsidRPr="009563D8">
        <w:rPr>
          <w:rFonts w:ascii="Lato" w:hAnsi="Lato"/>
          <w:sz w:val="24"/>
          <w:szCs w:val="24"/>
          <w:lang w:eastAsia="pl-PL"/>
        </w:rPr>
        <w:t xml:space="preserve">stanowi kwotę </w:t>
      </w:r>
      <w:r w:rsidR="00546592">
        <w:rPr>
          <w:rFonts w:ascii="Lato" w:hAnsi="Lato"/>
          <w:sz w:val="24"/>
          <w:szCs w:val="24"/>
          <w:lang w:eastAsia="pl-PL"/>
        </w:rPr>
        <w:t>…………….</w:t>
      </w:r>
      <w:r w:rsidRPr="009563D8">
        <w:rPr>
          <w:rFonts w:ascii="Lato" w:hAnsi="Lato"/>
          <w:sz w:val="24"/>
          <w:szCs w:val="24"/>
          <w:lang w:eastAsia="pl-PL"/>
        </w:rPr>
        <w:t xml:space="preserve"> zł brutto (słownie: </w:t>
      </w:r>
      <w:r w:rsidR="00546592">
        <w:rPr>
          <w:rFonts w:ascii="Lato" w:hAnsi="Lato"/>
          <w:sz w:val="24"/>
          <w:szCs w:val="24"/>
          <w:lang w:eastAsia="pl-PL"/>
        </w:rPr>
        <w:t xml:space="preserve">…………………………… złotych </w:t>
      </w:r>
      <w:r w:rsidRPr="009563D8">
        <w:rPr>
          <w:rFonts w:ascii="Lato" w:hAnsi="Lato"/>
          <w:sz w:val="24"/>
          <w:szCs w:val="24"/>
          <w:lang w:eastAsia="pl-PL"/>
        </w:rPr>
        <w:t>brutto), płatna na podstawie faktury zaliczkowej w terminie 14 dni od wystawienia i doręczenia Zamawiającemu faktury</w:t>
      </w:r>
    </w:p>
    <w:p w14:paraId="09544688" w14:textId="72510B80" w:rsidR="002A0E00" w:rsidRPr="00567B64" w:rsidRDefault="002A0E00" w:rsidP="002A0E00">
      <w:pPr>
        <w:pStyle w:val="Bezodstpw"/>
        <w:numPr>
          <w:ilvl w:val="0"/>
          <w:numId w:val="46"/>
        </w:numPr>
        <w:spacing w:line="276" w:lineRule="auto"/>
        <w:jc w:val="both"/>
        <w:rPr>
          <w:rFonts w:ascii="Lato" w:hAnsi="Lato"/>
          <w:sz w:val="24"/>
          <w:szCs w:val="24"/>
          <w:lang w:eastAsia="pl-PL"/>
        </w:rPr>
      </w:pPr>
      <w:r w:rsidRPr="00567B64">
        <w:rPr>
          <w:rFonts w:ascii="Lato" w:hAnsi="Lato"/>
          <w:sz w:val="24"/>
          <w:szCs w:val="24"/>
          <w:lang w:eastAsia="pl-PL"/>
        </w:rPr>
        <w:t xml:space="preserve">płatność końcowa w wysokości </w:t>
      </w:r>
      <w:r w:rsidR="00546592">
        <w:rPr>
          <w:rFonts w:ascii="Lato" w:hAnsi="Lato"/>
          <w:sz w:val="24"/>
          <w:szCs w:val="24"/>
          <w:lang w:eastAsia="pl-PL"/>
        </w:rPr>
        <w:t>8</w:t>
      </w:r>
      <w:r w:rsidRPr="00567B64">
        <w:rPr>
          <w:rFonts w:ascii="Lato" w:hAnsi="Lato"/>
          <w:sz w:val="24"/>
          <w:szCs w:val="24"/>
          <w:lang w:eastAsia="pl-PL"/>
        </w:rPr>
        <w:t xml:space="preserve">0% łącznego wynagrodzenia, wskazanego w ust. 1 tj.  </w:t>
      </w:r>
      <w:r w:rsidR="00546592">
        <w:rPr>
          <w:rFonts w:ascii="Lato" w:hAnsi="Lato"/>
          <w:sz w:val="24"/>
          <w:szCs w:val="24"/>
          <w:lang w:eastAsia="pl-PL"/>
        </w:rPr>
        <w:t>…………………. zł</w:t>
      </w:r>
      <w:r w:rsidR="00546592" w:rsidRPr="00BA6328">
        <w:rPr>
          <w:rFonts w:ascii="Lato" w:hAnsi="Lato"/>
          <w:sz w:val="24"/>
          <w:szCs w:val="24"/>
          <w:lang w:eastAsia="pl-PL"/>
        </w:rPr>
        <w:t xml:space="preserve"> netto (słownie: </w:t>
      </w:r>
      <w:r w:rsidR="00546592">
        <w:rPr>
          <w:rFonts w:ascii="Lato" w:hAnsi="Lato"/>
          <w:sz w:val="24"/>
          <w:szCs w:val="24"/>
          <w:lang w:eastAsia="pl-PL"/>
        </w:rPr>
        <w:t>…………………………… złotych</w:t>
      </w:r>
      <w:r w:rsidR="00546592" w:rsidRPr="00BA6328">
        <w:rPr>
          <w:rFonts w:ascii="Lato" w:hAnsi="Lato"/>
          <w:sz w:val="24"/>
          <w:szCs w:val="24"/>
          <w:lang w:eastAsia="pl-PL"/>
        </w:rPr>
        <w:t xml:space="preserve"> netto), podatek VAT </w:t>
      </w:r>
      <w:r w:rsidR="00546592">
        <w:rPr>
          <w:rFonts w:ascii="Lato" w:hAnsi="Lato"/>
          <w:sz w:val="24"/>
          <w:szCs w:val="24"/>
          <w:lang w:eastAsia="pl-PL"/>
        </w:rPr>
        <w:t>………</w:t>
      </w:r>
      <w:r w:rsidR="00546592" w:rsidRPr="00BA6328">
        <w:rPr>
          <w:rFonts w:ascii="Lato" w:hAnsi="Lato"/>
          <w:sz w:val="24"/>
          <w:szCs w:val="24"/>
          <w:lang w:eastAsia="pl-PL"/>
        </w:rPr>
        <w:t>% tj</w:t>
      </w:r>
      <w:r w:rsidR="00546592">
        <w:rPr>
          <w:rFonts w:ascii="Lato" w:hAnsi="Lato"/>
          <w:sz w:val="24"/>
          <w:szCs w:val="24"/>
          <w:lang w:eastAsia="pl-PL"/>
        </w:rPr>
        <w:t>. ………………………..</w:t>
      </w:r>
      <w:r w:rsidR="00546592" w:rsidRPr="00BA6328">
        <w:rPr>
          <w:rFonts w:ascii="Lato" w:hAnsi="Lato"/>
          <w:sz w:val="24"/>
          <w:szCs w:val="24"/>
          <w:lang w:eastAsia="pl-PL"/>
        </w:rPr>
        <w:t xml:space="preserve"> zł (słownie: </w:t>
      </w:r>
      <w:r w:rsidR="00546592">
        <w:rPr>
          <w:rFonts w:ascii="Lato" w:hAnsi="Lato"/>
          <w:sz w:val="24"/>
          <w:szCs w:val="24"/>
          <w:lang w:eastAsia="pl-PL"/>
        </w:rPr>
        <w:t>………………………………..</w:t>
      </w:r>
      <w:r w:rsidR="00546592" w:rsidRPr="00BA6328">
        <w:rPr>
          <w:rFonts w:ascii="Lato" w:hAnsi="Lato"/>
          <w:sz w:val="24"/>
          <w:szCs w:val="24"/>
          <w:lang w:eastAsia="pl-PL"/>
        </w:rPr>
        <w:t xml:space="preserve">),co </w:t>
      </w:r>
      <w:r w:rsidR="00546592" w:rsidRPr="009563D8">
        <w:rPr>
          <w:rFonts w:ascii="Lato" w:hAnsi="Lato"/>
          <w:sz w:val="24"/>
          <w:szCs w:val="24"/>
          <w:lang w:eastAsia="pl-PL"/>
        </w:rPr>
        <w:t xml:space="preserve">stanowi kwotę </w:t>
      </w:r>
      <w:r w:rsidR="00546592">
        <w:rPr>
          <w:rFonts w:ascii="Lato" w:hAnsi="Lato"/>
          <w:sz w:val="24"/>
          <w:szCs w:val="24"/>
          <w:lang w:eastAsia="pl-PL"/>
        </w:rPr>
        <w:t>…………….</w:t>
      </w:r>
      <w:r w:rsidR="00546592" w:rsidRPr="009563D8">
        <w:rPr>
          <w:rFonts w:ascii="Lato" w:hAnsi="Lato"/>
          <w:sz w:val="24"/>
          <w:szCs w:val="24"/>
          <w:lang w:eastAsia="pl-PL"/>
        </w:rPr>
        <w:t xml:space="preserve"> zł brutto (słownie: </w:t>
      </w:r>
      <w:r w:rsidR="00546592">
        <w:rPr>
          <w:rFonts w:ascii="Lato" w:hAnsi="Lato"/>
          <w:sz w:val="24"/>
          <w:szCs w:val="24"/>
          <w:lang w:eastAsia="pl-PL"/>
        </w:rPr>
        <w:t xml:space="preserve">…………………………… złotych </w:t>
      </w:r>
      <w:r w:rsidR="00546592" w:rsidRPr="009563D8">
        <w:rPr>
          <w:rFonts w:ascii="Lato" w:hAnsi="Lato"/>
          <w:sz w:val="24"/>
          <w:szCs w:val="24"/>
          <w:lang w:eastAsia="pl-PL"/>
        </w:rPr>
        <w:t>brutto),</w:t>
      </w:r>
      <w:r w:rsidRPr="00567B64">
        <w:rPr>
          <w:rFonts w:ascii="Lato" w:hAnsi="Lato"/>
          <w:sz w:val="24"/>
          <w:szCs w:val="24"/>
          <w:lang w:eastAsia="pl-PL"/>
        </w:rPr>
        <w:t xml:space="preserve"> płatna w terminie </w:t>
      </w:r>
      <w:r>
        <w:rPr>
          <w:rFonts w:ascii="Lato" w:hAnsi="Lato"/>
          <w:sz w:val="24"/>
          <w:szCs w:val="24"/>
          <w:lang w:eastAsia="pl-PL"/>
        </w:rPr>
        <w:t>14 dni</w:t>
      </w:r>
      <w:r w:rsidRPr="00567B64">
        <w:rPr>
          <w:rFonts w:ascii="Lato" w:hAnsi="Lato"/>
          <w:sz w:val="24"/>
          <w:szCs w:val="24"/>
          <w:lang w:eastAsia="pl-PL"/>
        </w:rPr>
        <w:t xml:space="preserve">  od wystawienia i doręczenia Zamawiającemu faktury końcowej.</w:t>
      </w:r>
    </w:p>
    <w:p w14:paraId="3E2D35F0" w14:textId="77777777" w:rsidR="003E3CE0" w:rsidRPr="00B545D0" w:rsidRDefault="003E3CE0" w:rsidP="003E3CE0">
      <w:pPr>
        <w:pStyle w:val="Default"/>
        <w:spacing w:line="276" w:lineRule="auto"/>
        <w:ind w:left="360"/>
        <w:jc w:val="both"/>
        <w:rPr>
          <w:rFonts w:ascii="Lato" w:hAnsi="Lato"/>
        </w:rPr>
      </w:pPr>
    </w:p>
    <w:p w14:paraId="45E19C8A" w14:textId="1D6BB127" w:rsidR="004D44E1" w:rsidRPr="00B545D0" w:rsidRDefault="004D44E1" w:rsidP="002A0E00">
      <w:pPr>
        <w:pStyle w:val="Default"/>
        <w:numPr>
          <w:ilvl w:val="0"/>
          <w:numId w:val="45"/>
        </w:numPr>
        <w:spacing w:line="276" w:lineRule="auto"/>
        <w:jc w:val="both"/>
        <w:rPr>
          <w:rFonts w:ascii="Lato" w:eastAsia="Times New Roman" w:hAnsi="Lato" w:cs="Times New Roman"/>
          <w:bCs/>
        </w:rPr>
      </w:pPr>
      <w:r w:rsidRPr="00B545D0">
        <w:rPr>
          <w:rFonts w:ascii="Lato" w:eastAsia="Times New Roman" w:hAnsi="Lato" w:cs="Times New Roman"/>
          <w:bCs/>
        </w:rPr>
        <w:t>Podstawą wystawienia faktury VAT jest podpisany bez zastrzeżeń protokół odbioru przedmiotu zamówienia.</w:t>
      </w:r>
    </w:p>
    <w:p w14:paraId="7B3F3EC2" w14:textId="49870E11" w:rsidR="004D44E1" w:rsidRPr="00B545D0" w:rsidRDefault="002A0E00" w:rsidP="004D44E1">
      <w:pPr>
        <w:pStyle w:val="Default"/>
        <w:spacing w:line="276" w:lineRule="auto"/>
        <w:jc w:val="both"/>
        <w:rPr>
          <w:rFonts w:ascii="Lato" w:eastAsia="Times New Roman" w:hAnsi="Lato" w:cs="Times New Roman"/>
          <w:bCs/>
        </w:rPr>
      </w:pPr>
      <w:r>
        <w:rPr>
          <w:rFonts w:ascii="Lato" w:eastAsia="Times New Roman" w:hAnsi="Lato" w:cs="Times New Roman"/>
          <w:bCs/>
        </w:rPr>
        <w:t>4</w:t>
      </w:r>
      <w:r w:rsidR="004D44E1" w:rsidRPr="00B545D0">
        <w:rPr>
          <w:rFonts w:ascii="Lato" w:eastAsia="Times New Roman" w:hAnsi="Lato" w:cs="Times New Roman"/>
          <w:bCs/>
        </w:rPr>
        <w:t xml:space="preserve">. Zamawiający zobowiązuje się do uregulowania należności wynikającej z niniejszej umowy w terminie </w:t>
      </w:r>
      <w:r w:rsidR="00546592">
        <w:rPr>
          <w:rFonts w:ascii="Lato" w:eastAsia="Times New Roman" w:hAnsi="Lato" w:cs="Times New Roman"/>
          <w:bCs/>
        </w:rPr>
        <w:t>14</w:t>
      </w:r>
      <w:r w:rsidR="004D44E1" w:rsidRPr="00B545D0">
        <w:rPr>
          <w:rFonts w:ascii="Lato" w:eastAsia="Times New Roman" w:hAnsi="Lato" w:cs="Times New Roman"/>
          <w:bCs/>
        </w:rPr>
        <w:t xml:space="preserve"> dni od daty otrzymania faktury VAT wystawionej na podstawie protokołu odbioru potwierdzającego bez zastrzeżeń odbiór przedmiotu zamówienia, przelewem na wskazany rachunek bankowy Wykonawcy:</w:t>
      </w:r>
    </w:p>
    <w:p w14:paraId="44579682" w14:textId="77777777" w:rsidR="004D44E1" w:rsidRPr="00B545D0" w:rsidRDefault="004D44E1" w:rsidP="004D44E1">
      <w:pPr>
        <w:pStyle w:val="Default"/>
        <w:spacing w:line="276" w:lineRule="auto"/>
        <w:jc w:val="both"/>
        <w:rPr>
          <w:rFonts w:ascii="Lato" w:eastAsia="Times New Roman" w:hAnsi="Lato" w:cs="Times New Roman"/>
          <w:bCs/>
        </w:rPr>
      </w:pPr>
      <w:r w:rsidRPr="00B545D0">
        <w:rPr>
          <w:rFonts w:ascii="Lato" w:eastAsia="Times New Roman" w:hAnsi="Lato" w:cs="Times New Roman"/>
          <w:bCs/>
        </w:rPr>
        <w:t>……………………………………………………………….…………………………………………………………………</w:t>
      </w:r>
    </w:p>
    <w:p w14:paraId="6F35C0C8" w14:textId="6EA2E39A" w:rsidR="004D44E1" w:rsidRPr="00B545D0" w:rsidRDefault="002A0E00" w:rsidP="004D44E1">
      <w:pPr>
        <w:pStyle w:val="Default"/>
        <w:spacing w:line="276" w:lineRule="auto"/>
        <w:jc w:val="both"/>
        <w:rPr>
          <w:rFonts w:ascii="Lato" w:eastAsia="Times New Roman" w:hAnsi="Lato" w:cs="Times New Roman"/>
          <w:bCs/>
        </w:rPr>
      </w:pPr>
      <w:r>
        <w:rPr>
          <w:rFonts w:ascii="Lato" w:eastAsia="Times New Roman" w:hAnsi="Lato" w:cs="Times New Roman"/>
          <w:bCs/>
        </w:rPr>
        <w:t>5</w:t>
      </w:r>
      <w:r w:rsidR="004D44E1" w:rsidRPr="00B545D0">
        <w:rPr>
          <w:rFonts w:ascii="Lato" w:eastAsia="Times New Roman" w:hAnsi="Lato" w:cs="Times New Roman"/>
          <w:bCs/>
        </w:rPr>
        <w:t>. Za datę płatności uznaje się datę obciążenia rachunku Zamawiającego.</w:t>
      </w:r>
    </w:p>
    <w:p w14:paraId="7C31A466" w14:textId="4EBAE150" w:rsidR="004D44E1" w:rsidRPr="00B545D0" w:rsidRDefault="002A0E00" w:rsidP="004D44E1">
      <w:pPr>
        <w:pStyle w:val="Default"/>
        <w:spacing w:line="276" w:lineRule="auto"/>
        <w:jc w:val="both"/>
        <w:rPr>
          <w:rFonts w:ascii="Lato" w:eastAsia="Times New Roman" w:hAnsi="Lato" w:cs="Times New Roman"/>
          <w:bCs/>
        </w:rPr>
      </w:pPr>
      <w:r>
        <w:rPr>
          <w:rFonts w:ascii="Lato" w:eastAsia="Times New Roman" w:hAnsi="Lato" w:cs="Times New Roman"/>
          <w:bCs/>
        </w:rPr>
        <w:t>6</w:t>
      </w:r>
      <w:r w:rsidR="004D44E1" w:rsidRPr="00B545D0">
        <w:rPr>
          <w:rFonts w:ascii="Lato" w:eastAsia="Times New Roman" w:hAnsi="Lato" w:cs="Times New Roman"/>
          <w:bCs/>
        </w:rPr>
        <w:t>. Zamawiający zobowiązuje się zapłacić Wykonawcy odsetki ustawowe w przypadku niezapłacenia w terminie wystawionej faktury VAT.</w:t>
      </w:r>
    </w:p>
    <w:p w14:paraId="3EDC6318" w14:textId="77777777" w:rsidR="007E619A" w:rsidRPr="00B545D0" w:rsidRDefault="007E619A" w:rsidP="004D44E1">
      <w:pPr>
        <w:pStyle w:val="Tekstpodstawowy"/>
        <w:spacing w:line="276" w:lineRule="auto"/>
        <w:ind w:left="0"/>
        <w:rPr>
          <w:rFonts w:ascii="Lato" w:hAnsi="Lato" w:cs="Lato"/>
          <w:sz w:val="24"/>
          <w:szCs w:val="24"/>
        </w:rPr>
      </w:pPr>
    </w:p>
    <w:p w14:paraId="27D27792" w14:textId="24465B6D" w:rsidR="007E619A" w:rsidRPr="00B545D0" w:rsidRDefault="007E619A" w:rsidP="007E619A">
      <w:pPr>
        <w:pStyle w:val="Tekstpodstawowywcity"/>
        <w:spacing w:after="0" w:line="276" w:lineRule="auto"/>
        <w:ind w:left="0"/>
        <w:jc w:val="center"/>
        <w:rPr>
          <w:sz w:val="24"/>
          <w:szCs w:val="24"/>
        </w:rPr>
      </w:pPr>
      <w:r w:rsidRPr="00B545D0">
        <w:rPr>
          <w:b/>
          <w:sz w:val="24"/>
          <w:szCs w:val="24"/>
        </w:rPr>
        <w:t xml:space="preserve">§ </w:t>
      </w:r>
      <w:r w:rsidR="004D44E1" w:rsidRPr="00B545D0">
        <w:rPr>
          <w:b/>
          <w:sz w:val="24"/>
          <w:szCs w:val="24"/>
        </w:rPr>
        <w:t>5</w:t>
      </w:r>
      <w:r w:rsidRPr="00B545D0">
        <w:rPr>
          <w:b/>
          <w:sz w:val="24"/>
          <w:szCs w:val="24"/>
        </w:rPr>
        <w:t>.</w:t>
      </w:r>
    </w:p>
    <w:p w14:paraId="58491F7A" w14:textId="601837A3" w:rsidR="004D44E1" w:rsidRPr="00B545D0" w:rsidRDefault="004D44E1" w:rsidP="004D44E1">
      <w:pPr>
        <w:spacing w:line="276" w:lineRule="auto"/>
        <w:jc w:val="both"/>
        <w:rPr>
          <w:rFonts w:ascii="Lato" w:hAnsi="Lato" w:cs="Calibri"/>
          <w:color w:val="000000"/>
          <w:sz w:val="24"/>
          <w:szCs w:val="24"/>
        </w:rPr>
      </w:pPr>
      <w:r w:rsidRPr="00B545D0">
        <w:rPr>
          <w:rFonts w:ascii="Lato" w:eastAsia="Times New Roman" w:hAnsi="Lato" w:cs="Calibri"/>
          <w:color w:val="000000"/>
          <w:sz w:val="24"/>
          <w:szCs w:val="24"/>
        </w:rPr>
        <w:t>1. W przypadku odstąpienia od umowy z winy Wykonawcy, ten zobowiązany jest zapłacić Zamawiającemu karę umowną w wysokości 20 % wynagrodzenia określonego w § 4 ust. 1 niniejszej umowy.</w:t>
      </w:r>
    </w:p>
    <w:p w14:paraId="08498143" w14:textId="77777777" w:rsidR="004D44E1" w:rsidRPr="00B545D0" w:rsidRDefault="004D44E1" w:rsidP="004D44E1">
      <w:pPr>
        <w:spacing w:line="276" w:lineRule="auto"/>
        <w:jc w:val="both"/>
        <w:rPr>
          <w:rFonts w:ascii="Lato" w:hAnsi="Lato" w:cs="Calibri"/>
          <w:color w:val="000000"/>
          <w:sz w:val="24"/>
          <w:szCs w:val="24"/>
        </w:rPr>
      </w:pPr>
      <w:r w:rsidRPr="00B545D0">
        <w:rPr>
          <w:rFonts w:ascii="Lato" w:hAnsi="Lato" w:cs="Calibri"/>
          <w:color w:val="000000"/>
          <w:sz w:val="24"/>
          <w:szCs w:val="24"/>
        </w:rPr>
        <w:t>2. W przypadku opóźnienia w wykonaniu przedmiotu umowy z winy Wykonawcy, ten zobowiązany jest zapłacić Zamawiającemu karę umowną w wysokości 0,1 % wartości wynagrodzenia określonego w § 4 ust. 1 niniejszej umowy, za każdy dzień opóźnienia.</w:t>
      </w:r>
    </w:p>
    <w:p w14:paraId="06F09713" w14:textId="77777777" w:rsidR="004D44E1" w:rsidRPr="00B545D0" w:rsidRDefault="004D44E1" w:rsidP="004D44E1">
      <w:pPr>
        <w:spacing w:line="276" w:lineRule="auto"/>
        <w:jc w:val="both"/>
        <w:rPr>
          <w:rFonts w:ascii="Lato" w:hAnsi="Lato" w:cs="Calibri"/>
          <w:color w:val="000000"/>
          <w:sz w:val="24"/>
          <w:szCs w:val="24"/>
        </w:rPr>
      </w:pPr>
      <w:r w:rsidRPr="00B545D0">
        <w:rPr>
          <w:rFonts w:ascii="Lato" w:hAnsi="Lato"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1% wartości wynagrodzenia określonego w § 4 ust. 1 niniejszej umowy, za każdy dzień opóźnienia,</w:t>
      </w:r>
      <w:r w:rsidRPr="00B545D0">
        <w:rPr>
          <w:rFonts w:ascii="Lato" w:hAnsi="Lato"/>
          <w:sz w:val="24"/>
          <w:szCs w:val="24"/>
        </w:rPr>
        <w:t xml:space="preserve"> do łącznej wysokości kwoty określonej w § 4 ust. 1.</w:t>
      </w:r>
    </w:p>
    <w:p w14:paraId="56E05C10" w14:textId="77777777" w:rsidR="004D44E1" w:rsidRPr="00B545D0" w:rsidRDefault="004D44E1" w:rsidP="004D44E1">
      <w:pPr>
        <w:spacing w:line="276" w:lineRule="auto"/>
        <w:jc w:val="both"/>
        <w:rPr>
          <w:rFonts w:ascii="Lato" w:hAnsi="Lato" w:cs="Calibri"/>
          <w:color w:val="000000"/>
          <w:sz w:val="24"/>
          <w:szCs w:val="24"/>
        </w:rPr>
      </w:pPr>
      <w:r w:rsidRPr="00B545D0">
        <w:rPr>
          <w:rFonts w:ascii="Lato" w:hAnsi="Lato" w:cs="Calibri"/>
          <w:color w:val="000000"/>
          <w:sz w:val="24"/>
          <w:szCs w:val="24"/>
        </w:rPr>
        <w:t>4. W przypadku odstąpienia od umowy z winy Zamawiającego, ten zapłaci Wykonawcy karę umowną w wysokości 20 % wartości wynagrodzenia określonego w § 4 ust. 1 niniejszej umowy z zastrzeżeniem § 7.</w:t>
      </w:r>
    </w:p>
    <w:p w14:paraId="7838B96F" w14:textId="77777777" w:rsidR="004D44E1" w:rsidRPr="00B545D0" w:rsidRDefault="004D44E1" w:rsidP="004D44E1">
      <w:pPr>
        <w:spacing w:line="276" w:lineRule="auto"/>
        <w:jc w:val="both"/>
        <w:rPr>
          <w:rFonts w:ascii="Lato" w:hAnsi="Lato" w:cs="Calibri"/>
          <w:color w:val="000000"/>
          <w:sz w:val="24"/>
          <w:szCs w:val="24"/>
        </w:rPr>
      </w:pPr>
      <w:r w:rsidRPr="00B545D0">
        <w:rPr>
          <w:rFonts w:ascii="Lato" w:hAnsi="Lato" w:cs="Calibri"/>
          <w:color w:val="000000"/>
          <w:sz w:val="24"/>
          <w:szCs w:val="24"/>
        </w:rPr>
        <w:t xml:space="preserve">5. Wykonawca upoważnia Zamawiającego do dokonywania potrąceń naliczonych kar </w:t>
      </w:r>
      <w:r w:rsidRPr="00B545D0">
        <w:rPr>
          <w:rFonts w:ascii="Lato" w:hAnsi="Lato" w:cs="Calibri"/>
          <w:color w:val="000000"/>
          <w:sz w:val="24"/>
          <w:szCs w:val="24"/>
        </w:rPr>
        <w:lastRenderedPageBreak/>
        <w:t>umownych z wynagrodzenia przewidzianego niniejszą umową.</w:t>
      </w:r>
    </w:p>
    <w:p w14:paraId="332EDF8C" w14:textId="77777777" w:rsidR="004D44E1" w:rsidRPr="00B545D0" w:rsidRDefault="004D44E1" w:rsidP="004D44E1">
      <w:pPr>
        <w:spacing w:line="276" w:lineRule="auto"/>
        <w:jc w:val="both"/>
        <w:rPr>
          <w:rFonts w:ascii="Lato" w:hAnsi="Lato" w:cs="Calibri"/>
          <w:color w:val="000000"/>
          <w:sz w:val="24"/>
          <w:szCs w:val="24"/>
        </w:rPr>
      </w:pPr>
      <w:r w:rsidRPr="00B545D0">
        <w:rPr>
          <w:rFonts w:ascii="Lato" w:hAnsi="Lato" w:cs="Calibri"/>
          <w:color w:val="000000"/>
          <w:sz w:val="24"/>
          <w:szCs w:val="24"/>
        </w:rPr>
        <w:t xml:space="preserve">6. W przypadku, gdy kary umowne nie pokryją powstałej szkody, strony zastrzegają sobie dochodzenia odszkodowania uzupełniającego. </w:t>
      </w:r>
    </w:p>
    <w:p w14:paraId="3E406339" w14:textId="77777777" w:rsidR="00573E6B" w:rsidRPr="00B545D0" w:rsidRDefault="00573E6B" w:rsidP="004D44E1">
      <w:pPr>
        <w:spacing w:line="276" w:lineRule="auto"/>
        <w:jc w:val="both"/>
        <w:rPr>
          <w:rFonts w:ascii="Lato" w:hAnsi="Lato" w:cs="Calibri"/>
          <w:color w:val="000000"/>
          <w:sz w:val="24"/>
          <w:szCs w:val="24"/>
        </w:rPr>
      </w:pPr>
    </w:p>
    <w:p w14:paraId="464979F8" w14:textId="60AA37C0" w:rsidR="007E619A" w:rsidRPr="00B545D0" w:rsidRDefault="007E619A" w:rsidP="007E619A">
      <w:pPr>
        <w:pStyle w:val="Tekstpodstawowywcity"/>
        <w:spacing w:after="0" w:line="276" w:lineRule="auto"/>
        <w:ind w:left="0"/>
        <w:jc w:val="center"/>
        <w:rPr>
          <w:sz w:val="24"/>
          <w:szCs w:val="24"/>
        </w:rPr>
      </w:pPr>
      <w:r w:rsidRPr="00B545D0">
        <w:rPr>
          <w:b/>
          <w:sz w:val="24"/>
          <w:szCs w:val="24"/>
        </w:rPr>
        <w:t xml:space="preserve">§ </w:t>
      </w:r>
      <w:r w:rsidR="004D44E1" w:rsidRPr="00B545D0">
        <w:rPr>
          <w:b/>
          <w:sz w:val="24"/>
          <w:szCs w:val="24"/>
        </w:rPr>
        <w:t>6</w:t>
      </w:r>
      <w:r w:rsidRPr="00B545D0">
        <w:rPr>
          <w:b/>
          <w:sz w:val="24"/>
          <w:szCs w:val="24"/>
        </w:rPr>
        <w:t>.</w:t>
      </w:r>
    </w:p>
    <w:p w14:paraId="0BD8FEA1" w14:textId="77777777" w:rsidR="007E619A" w:rsidRPr="00B545D0"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Zamawiającemu przysługuje prawo do odstąpienia od umowy, jeżeli:</w:t>
      </w:r>
    </w:p>
    <w:p w14:paraId="1EAD30AB" w14:textId="77777777" w:rsidR="007E619A" w:rsidRPr="00B545D0"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roboty wykonane do dnia odstąpienia od umowy.</w:t>
      </w:r>
    </w:p>
    <w:p w14:paraId="7530E337" w14:textId="77777777" w:rsidR="007E619A" w:rsidRPr="00B545D0"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nie przystąpił do wykonania usługi tj. w sposób nieprzerwany nie realizuje umowy przez okres 5 dni roboczych co w ocenie Zamawiającego nie gwarantuje dotrzymania umownego terminu wykonania usługi.</w:t>
      </w:r>
    </w:p>
    <w:p w14:paraId="6F899FAD" w14:textId="77777777" w:rsidR="007E619A" w:rsidRPr="00B545D0"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narusza przepisy bhp i p.poż. pomimo uwag i wniosków ze strony Zamawiającego.</w:t>
      </w:r>
    </w:p>
    <w:p w14:paraId="0DBFA2DE" w14:textId="77777777" w:rsidR="007E619A" w:rsidRPr="00B545D0"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Zamawiający zastrzega sobie prawo rozwiązania umowy w przypadku nieterminowego, nierzetelnego wykonywania przedmiotu umowy.</w:t>
      </w:r>
    </w:p>
    <w:p w14:paraId="0BD7CB3C" w14:textId="77777777" w:rsidR="007E619A" w:rsidRPr="00B545D0"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color w:val="000000"/>
          <w:sz w:val="24"/>
          <w:szCs w:val="24"/>
        </w:rPr>
        <w:t>W przypadku rozwiązania umowy Zamawiający dokona zapłaty wyłącznie za faktycznie zrealizowane usługi lub ich części. W przypadku wadliwego wykonania prac i braku ich poprawienia pomimo wezwania Zamawiającego, zamawiający zastrzega sobie prawo wykonania zastępczego na koszt Wykonawcy.</w:t>
      </w:r>
    </w:p>
    <w:p w14:paraId="709C7331" w14:textId="77777777" w:rsidR="007E619A" w:rsidRPr="00B545D0"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wyraża zgodę na potrącenie z należnego mu wynagrodzenia kosztów wykonawstwa zastępczego.</w:t>
      </w:r>
    </w:p>
    <w:p w14:paraId="3CFC1A0F" w14:textId="77777777" w:rsidR="007E619A" w:rsidRPr="00B545D0" w:rsidRDefault="007E619A" w:rsidP="007E619A">
      <w:pPr>
        <w:pStyle w:val="Tekstpodstawowywcity"/>
        <w:spacing w:after="0" w:line="276" w:lineRule="auto"/>
        <w:ind w:left="0"/>
        <w:jc w:val="both"/>
        <w:rPr>
          <w:b/>
          <w:sz w:val="24"/>
          <w:szCs w:val="24"/>
        </w:rPr>
      </w:pPr>
    </w:p>
    <w:p w14:paraId="2E8083A6" w14:textId="43977C70" w:rsidR="007E619A" w:rsidRPr="00B545D0" w:rsidRDefault="007E619A" w:rsidP="007E619A">
      <w:pPr>
        <w:pStyle w:val="Tekstpodstawowywcity"/>
        <w:spacing w:after="0" w:line="276" w:lineRule="auto"/>
        <w:ind w:left="0"/>
        <w:jc w:val="center"/>
        <w:rPr>
          <w:sz w:val="24"/>
          <w:szCs w:val="24"/>
        </w:rPr>
      </w:pPr>
      <w:r w:rsidRPr="00B545D0">
        <w:rPr>
          <w:b/>
          <w:sz w:val="24"/>
          <w:szCs w:val="24"/>
        </w:rPr>
        <w:t xml:space="preserve">§ </w:t>
      </w:r>
      <w:r w:rsidR="004D44E1" w:rsidRPr="00B545D0">
        <w:rPr>
          <w:b/>
          <w:sz w:val="24"/>
          <w:szCs w:val="24"/>
        </w:rPr>
        <w:t>7</w:t>
      </w:r>
      <w:r w:rsidRPr="00B545D0">
        <w:rPr>
          <w:b/>
          <w:sz w:val="24"/>
          <w:szCs w:val="24"/>
        </w:rPr>
        <w:t>.</w:t>
      </w:r>
    </w:p>
    <w:p w14:paraId="134734C0" w14:textId="77777777" w:rsidR="007E619A" w:rsidRPr="00B545D0"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bookmarkStart w:id="16" w:name="_Hlk519677080"/>
      <w:r w:rsidRPr="00B545D0">
        <w:rPr>
          <w:rFonts w:ascii="Lato" w:hAnsi="Lato"/>
          <w:sz w:val="24"/>
          <w:szCs w:val="24"/>
        </w:rPr>
        <w:t>Zamawiający przewiduje możliwość zmian postanowień zawartej umowy w stosunku do treści oferty, na podstawie, której dokonano wyboru Wykonawcy, w formie pisemnej pod rygorem nieważności, w następujących okolicznościach:</w:t>
      </w:r>
    </w:p>
    <w:p w14:paraId="2DBF5B21" w14:textId="082F4F62" w:rsidR="007E619A" w:rsidRPr="00B545D0"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wynagrodzenia w przypadku zmiany stawek podatku VAT, wynikających z</w:t>
      </w:r>
      <w:r w:rsidR="001A1BDB" w:rsidRPr="00B545D0">
        <w:rPr>
          <w:rFonts w:ascii="Lato" w:hAnsi="Lato"/>
          <w:sz w:val="24"/>
          <w:szCs w:val="24"/>
        </w:rPr>
        <w:t> </w:t>
      </w:r>
      <w:r w:rsidRPr="00B545D0">
        <w:rPr>
          <w:rFonts w:ascii="Lato" w:hAnsi="Lato"/>
          <w:sz w:val="24"/>
          <w:szCs w:val="24"/>
        </w:rPr>
        <w:t>obowiązujących w tym zakresie przepisów.</w:t>
      </w:r>
    </w:p>
    <w:p w14:paraId="2117CF5E" w14:textId="77777777" w:rsidR="007E619A" w:rsidRPr="00B545D0"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wynagrodzenia umownego w przypadku ograniczenia zakresu przedmiotowego umowy.</w:t>
      </w:r>
    </w:p>
    <w:p w14:paraId="297AFC7A" w14:textId="77777777" w:rsidR="007E619A" w:rsidRPr="00B545D0"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zakresu umowy, z uwzględnieniem zapisu § 10 ust. 1 lit. b), w jakim realizacja Umowy jest niemożliwa do wykonania, wskutek okoliczności niezależnych od stron Umowy, których nawet przy dołożeniu należytej staranności nie mogły one przewidzieć, w szczególności: zjawisk atmosferycznych wpływających na możliwość wystąpienia podtopień, lub innych zjawisk naturalnych lub wynikających z sił przyrody mających wpływ na brak dostępności poszczególnych obszarów podlegających Umowie.</w:t>
      </w:r>
    </w:p>
    <w:p w14:paraId="6E34980E" w14:textId="77777777" w:rsidR="007E619A" w:rsidRPr="00B545D0"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 xml:space="preserve">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 stanowiących zmian treści umowy w stosunku do treści oferty. W takiej sytuacji wprowadzenie do umowy stosownych zmian nie stanowiących zmian treści umowy w stosunku do treści </w:t>
      </w:r>
      <w:r w:rsidRPr="00B545D0">
        <w:rPr>
          <w:rFonts w:ascii="Lato" w:hAnsi="Lato"/>
          <w:spacing w:val="2"/>
          <w:sz w:val="24"/>
          <w:szCs w:val="24"/>
        </w:rPr>
        <w:lastRenderedPageBreak/>
        <w:t>oferty nie będzie wymagało zachowania formy pisemnej, a jedynie notatki/protokołu zatwierdzonego przez przedstawicieli obu stron.</w:t>
      </w:r>
    </w:p>
    <w:p w14:paraId="72BA32B7" w14:textId="77777777" w:rsidR="007E619A" w:rsidRPr="00B545D0"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Wszelkie zmiany wprowadzone do umowy dokonane będą z poszanowaniem obowiązków wynikających z przepisów prawa.</w:t>
      </w:r>
      <w:bookmarkEnd w:id="16"/>
    </w:p>
    <w:p w14:paraId="661EB31F" w14:textId="77777777" w:rsidR="00573E6B" w:rsidRPr="00B545D0" w:rsidRDefault="00573E6B" w:rsidP="00573E6B">
      <w:pPr>
        <w:suppressAutoHyphens/>
        <w:autoSpaceDE/>
        <w:autoSpaceDN/>
        <w:spacing w:line="276" w:lineRule="auto"/>
        <w:jc w:val="both"/>
        <w:rPr>
          <w:rFonts w:ascii="Lato" w:hAnsi="Lato"/>
          <w:sz w:val="24"/>
          <w:szCs w:val="24"/>
        </w:rPr>
      </w:pPr>
    </w:p>
    <w:p w14:paraId="6C388A64" w14:textId="45A15768" w:rsidR="007E619A" w:rsidRPr="00B545D0" w:rsidRDefault="007E619A" w:rsidP="007E619A">
      <w:pPr>
        <w:pStyle w:val="Tekstpodstawowywcity"/>
        <w:spacing w:after="0" w:line="276" w:lineRule="auto"/>
        <w:ind w:left="0"/>
        <w:jc w:val="center"/>
        <w:rPr>
          <w:sz w:val="24"/>
          <w:szCs w:val="24"/>
        </w:rPr>
      </w:pPr>
      <w:r w:rsidRPr="00B545D0">
        <w:rPr>
          <w:b/>
          <w:sz w:val="24"/>
          <w:szCs w:val="24"/>
        </w:rPr>
        <w:t xml:space="preserve">§ </w:t>
      </w:r>
      <w:r w:rsidR="004D44E1" w:rsidRPr="00B545D0">
        <w:rPr>
          <w:b/>
          <w:sz w:val="24"/>
          <w:szCs w:val="24"/>
        </w:rPr>
        <w:t>8</w:t>
      </w:r>
      <w:r w:rsidRPr="00B545D0">
        <w:rPr>
          <w:b/>
          <w:sz w:val="24"/>
          <w:szCs w:val="24"/>
        </w:rPr>
        <w:t>.</w:t>
      </w:r>
    </w:p>
    <w:p w14:paraId="50221E88" w14:textId="77777777" w:rsidR="007E619A" w:rsidRPr="00B545D0"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 sprawach nieuregulowanych niniejszą umową stosuje się przepisy Kodeksu Cywilnego.</w:t>
      </w:r>
    </w:p>
    <w:p w14:paraId="47FA1927" w14:textId="77777777" w:rsidR="007E619A" w:rsidRPr="00B545D0"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Zmiana postanowień niniejszej umowy może być dokonana wyłącznie pisemnie w formie aneksu za zgodą obu stron.</w:t>
      </w:r>
    </w:p>
    <w:p w14:paraId="60A3CD86" w14:textId="77777777" w:rsidR="007E619A" w:rsidRPr="00B545D0"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Strony oświadczają, iż wynikające z niniejszej umowy sprawy sporne będą załatwiane polubownie w drodze uzgodnień i porozumień.</w:t>
      </w:r>
    </w:p>
    <w:p w14:paraId="07107E27" w14:textId="77777777" w:rsidR="007E619A" w:rsidRPr="00B545D0"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 przypadku braku możliwości polubownego rozstrzygnięcia sporów, właściwym dla rozpoznania sporów wynikłych na tle realizacji niniejszej umowy jest sąd powszechny właściwy dla siedziby Zamawiającego według prawa i procedury polskiej.</w:t>
      </w:r>
    </w:p>
    <w:p w14:paraId="1EC443EF" w14:textId="77777777" w:rsidR="007E619A" w:rsidRPr="00B545D0"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Językiem właściwym dla rozstrzygania sporów jest język polski.</w:t>
      </w:r>
    </w:p>
    <w:p w14:paraId="25DF744C" w14:textId="77777777" w:rsidR="007E619A" w:rsidRPr="00B545D0" w:rsidRDefault="007E619A" w:rsidP="007E619A">
      <w:pPr>
        <w:pStyle w:val="Tekstpodstawowywcity"/>
        <w:spacing w:after="0" w:line="276" w:lineRule="auto"/>
        <w:ind w:left="0"/>
        <w:jc w:val="center"/>
        <w:rPr>
          <w:b/>
          <w:sz w:val="24"/>
          <w:szCs w:val="24"/>
        </w:rPr>
      </w:pPr>
    </w:p>
    <w:p w14:paraId="6A6EF047" w14:textId="5FDDFBCB" w:rsidR="007E619A" w:rsidRPr="00B545D0" w:rsidRDefault="007E619A" w:rsidP="007E619A">
      <w:pPr>
        <w:pStyle w:val="Tekstpodstawowywcity"/>
        <w:spacing w:after="0" w:line="276" w:lineRule="auto"/>
        <w:ind w:left="0"/>
        <w:jc w:val="center"/>
        <w:rPr>
          <w:sz w:val="24"/>
          <w:szCs w:val="24"/>
        </w:rPr>
      </w:pPr>
      <w:r w:rsidRPr="00B545D0">
        <w:rPr>
          <w:b/>
          <w:sz w:val="24"/>
          <w:szCs w:val="24"/>
        </w:rPr>
        <w:t xml:space="preserve">§ </w:t>
      </w:r>
      <w:r w:rsidR="004D44E1" w:rsidRPr="00B545D0">
        <w:rPr>
          <w:b/>
          <w:sz w:val="24"/>
          <w:szCs w:val="24"/>
        </w:rPr>
        <w:t>9</w:t>
      </w:r>
      <w:r w:rsidRPr="00B545D0">
        <w:rPr>
          <w:b/>
          <w:sz w:val="24"/>
          <w:szCs w:val="24"/>
        </w:rPr>
        <w:t>.</w:t>
      </w:r>
    </w:p>
    <w:p w14:paraId="3D04C66F" w14:textId="77777777" w:rsidR="007E619A" w:rsidRPr="00B545D0" w:rsidRDefault="007E619A" w:rsidP="00792F63">
      <w:pPr>
        <w:numPr>
          <w:ilvl w:val="0"/>
          <w:numId w:val="39"/>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Integralną część umowy stanowią :</w:t>
      </w:r>
    </w:p>
    <w:p w14:paraId="7B3D66B7" w14:textId="77777777" w:rsidR="007E619A" w:rsidRPr="00B545D0" w:rsidRDefault="007E619A" w:rsidP="00792F63">
      <w:pPr>
        <w:numPr>
          <w:ilvl w:val="0"/>
          <w:numId w:val="36"/>
        </w:numPr>
        <w:suppressAutoHyphens/>
        <w:autoSpaceDE/>
        <w:autoSpaceDN/>
        <w:spacing w:line="276" w:lineRule="auto"/>
        <w:ind w:left="0" w:firstLine="0"/>
        <w:jc w:val="both"/>
        <w:rPr>
          <w:rFonts w:ascii="Lato" w:hAnsi="Lato"/>
          <w:sz w:val="24"/>
          <w:szCs w:val="24"/>
        </w:rPr>
      </w:pPr>
      <w:r w:rsidRPr="00B545D0">
        <w:rPr>
          <w:rFonts w:ascii="Lato" w:hAnsi="Lato"/>
          <w:sz w:val="24"/>
          <w:szCs w:val="24"/>
        </w:rPr>
        <w:t>ogłoszenie o postępowaniu w trybie przetargu,</w:t>
      </w:r>
    </w:p>
    <w:p w14:paraId="7D9A64E0" w14:textId="77777777" w:rsidR="007E619A" w:rsidRDefault="007E619A" w:rsidP="00792F63">
      <w:pPr>
        <w:numPr>
          <w:ilvl w:val="0"/>
          <w:numId w:val="36"/>
        </w:numPr>
        <w:suppressAutoHyphens/>
        <w:autoSpaceDE/>
        <w:autoSpaceDN/>
        <w:spacing w:line="276" w:lineRule="auto"/>
        <w:ind w:left="0" w:firstLine="0"/>
        <w:jc w:val="both"/>
        <w:rPr>
          <w:rFonts w:ascii="Lato" w:hAnsi="Lato"/>
          <w:sz w:val="24"/>
          <w:szCs w:val="24"/>
        </w:rPr>
      </w:pPr>
      <w:r w:rsidRPr="00B545D0">
        <w:rPr>
          <w:rFonts w:ascii="Lato" w:hAnsi="Lato"/>
          <w:sz w:val="24"/>
          <w:szCs w:val="24"/>
        </w:rPr>
        <w:t>oferta Wykonawcy wraz z załącznikami.</w:t>
      </w:r>
    </w:p>
    <w:p w14:paraId="27BD6AEC" w14:textId="77777777" w:rsidR="00B545D0" w:rsidRDefault="00B545D0" w:rsidP="00B545D0">
      <w:pPr>
        <w:suppressAutoHyphens/>
        <w:autoSpaceDE/>
        <w:autoSpaceDN/>
        <w:spacing w:line="276" w:lineRule="auto"/>
        <w:jc w:val="both"/>
        <w:rPr>
          <w:rFonts w:ascii="Lato" w:hAnsi="Lato"/>
          <w:sz w:val="24"/>
          <w:szCs w:val="24"/>
        </w:rPr>
      </w:pPr>
    </w:p>
    <w:p w14:paraId="512C2A96" w14:textId="0CEB3F5D" w:rsidR="00B545D0" w:rsidRPr="00B545D0" w:rsidRDefault="00B545D0" w:rsidP="00B545D0">
      <w:pPr>
        <w:pStyle w:val="Tekstpodstawowywcity"/>
        <w:spacing w:after="0" w:line="276" w:lineRule="auto"/>
        <w:ind w:left="0"/>
        <w:jc w:val="center"/>
        <w:rPr>
          <w:sz w:val="24"/>
          <w:szCs w:val="24"/>
        </w:rPr>
      </w:pPr>
      <w:r w:rsidRPr="00B545D0">
        <w:rPr>
          <w:b/>
          <w:sz w:val="24"/>
          <w:szCs w:val="24"/>
        </w:rPr>
        <w:t xml:space="preserve">§ </w:t>
      </w:r>
      <w:r>
        <w:rPr>
          <w:b/>
          <w:sz w:val="24"/>
          <w:szCs w:val="24"/>
        </w:rPr>
        <w:t>10</w:t>
      </w:r>
      <w:r w:rsidRPr="00B545D0">
        <w:rPr>
          <w:b/>
          <w:sz w:val="24"/>
          <w:szCs w:val="24"/>
        </w:rPr>
        <w:t>.</w:t>
      </w:r>
    </w:p>
    <w:p w14:paraId="271CE2E2" w14:textId="77777777" w:rsidR="007E619A" w:rsidRPr="00B545D0" w:rsidRDefault="007E619A" w:rsidP="00B545D0">
      <w:pPr>
        <w:suppressAutoHyphens/>
        <w:autoSpaceDE/>
        <w:autoSpaceDN/>
        <w:spacing w:line="276" w:lineRule="auto"/>
        <w:jc w:val="both"/>
        <w:rPr>
          <w:rFonts w:ascii="Lato" w:hAnsi="Lato"/>
          <w:sz w:val="24"/>
          <w:szCs w:val="24"/>
        </w:rPr>
      </w:pPr>
      <w:r w:rsidRPr="00B545D0">
        <w:rPr>
          <w:rFonts w:ascii="Lato" w:hAnsi="Lato"/>
          <w:spacing w:val="2"/>
          <w:sz w:val="24"/>
          <w:szCs w:val="24"/>
        </w:rPr>
        <w:t>Umowę sporządzono w dwóch jednobrzmiących egzemplarzach, po jednym egzemplarzu dla każdej ze stron.</w:t>
      </w:r>
    </w:p>
    <w:p w14:paraId="5FF8E6CA" w14:textId="77777777" w:rsidR="007E619A" w:rsidRPr="00B545D0" w:rsidRDefault="007E619A" w:rsidP="007E619A">
      <w:pPr>
        <w:suppressAutoHyphens/>
        <w:autoSpaceDE/>
        <w:autoSpaceDN/>
        <w:spacing w:line="276" w:lineRule="auto"/>
        <w:jc w:val="both"/>
        <w:rPr>
          <w:rFonts w:ascii="Lato" w:hAnsi="Lato"/>
          <w:spacing w:val="2"/>
          <w:sz w:val="24"/>
          <w:szCs w:val="24"/>
        </w:rPr>
      </w:pPr>
    </w:p>
    <w:p w14:paraId="17D626E6" w14:textId="77777777" w:rsidR="007E619A" w:rsidRPr="00B545D0" w:rsidRDefault="007E619A" w:rsidP="007E619A">
      <w:pPr>
        <w:suppressAutoHyphens/>
        <w:autoSpaceDE/>
        <w:autoSpaceDN/>
        <w:spacing w:line="276" w:lineRule="auto"/>
        <w:jc w:val="both"/>
        <w:rPr>
          <w:rFonts w:ascii="Lato" w:hAnsi="Lato"/>
          <w:sz w:val="24"/>
          <w:szCs w:val="24"/>
        </w:rPr>
      </w:pPr>
    </w:p>
    <w:p w14:paraId="1A38B52C" w14:textId="77777777" w:rsidR="007E619A" w:rsidRPr="00B545D0" w:rsidRDefault="007E619A" w:rsidP="007E619A">
      <w:pPr>
        <w:spacing w:line="276" w:lineRule="auto"/>
        <w:jc w:val="both"/>
        <w:rPr>
          <w:rFonts w:ascii="Lato" w:hAnsi="Lato"/>
          <w:spacing w:val="2"/>
          <w:sz w:val="24"/>
          <w:szCs w:val="24"/>
        </w:rPr>
      </w:pPr>
    </w:p>
    <w:p w14:paraId="0C8B0DE3" w14:textId="77777777" w:rsidR="007E619A" w:rsidRPr="00B545D0" w:rsidRDefault="007E619A" w:rsidP="004D44E1">
      <w:pPr>
        <w:spacing w:line="276" w:lineRule="auto"/>
        <w:ind w:firstLine="720"/>
        <w:jc w:val="both"/>
        <w:rPr>
          <w:rFonts w:ascii="Lato" w:hAnsi="Lato"/>
          <w:sz w:val="24"/>
          <w:szCs w:val="24"/>
        </w:rPr>
      </w:pPr>
      <w:r w:rsidRPr="00B545D0">
        <w:rPr>
          <w:rFonts w:ascii="Lato" w:hAnsi="Lato"/>
          <w:b/>
          <w:sz w:val="24"/>
          <w:szCs w:val="24"/>
        </w:rPr>
        <w:t>ZAMAWIAJĄCY:</w:t>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t>WYKONAWCA:</w:t>
      </w:r>
    </w:p>
    <w:p w14:paraId="4DA07A15" w14:textId="77777777" w:rsidR="007E619A" w:rsidRPr="00B545D0" w:rsidRDefault="007E619A" w:rsidP="007E619A">
      <w:pPr>
        <w:spacing w:line="276" w:lineRule="auto"/>
        <w:jc w:val="both"/>
        <w:rPr>
          <w:rFonts w:ascii="Lato" w:hAnsi="Lato"/>
          <w:b/>
          <w:sz w:val="24"/>
          <w:szCs w:val="24"/>
        </w:rPr>
      </w:pPr>
    </w:p>
    <w:p w14:paraId="20784F72" w14:textId="77777777" w:rsidR="007E619A" w:rsidRPr="00B545D0" w:rsidRDefault="007E619A" w:rsidP="007E619A">
      <w:pPr>
        <w:spacing w:line="276" w:lineRule="auto"/>
        <w:jc w:val="both"/>
        <w:rPr>
          <w:rFonts w:ascii="Lato" w:hAnsi="Lato"/>
          <w:b/>
          <w:sz w:val="24"/>
          <w:szCs w:val="24"/>
        </w:rPr>
      </w:pPr>
    </w:p>
    <w:p w14:paraId="26853C6D" w14:textId="77777777" w:rsidR="007E619A" w:rsidRPr="00B545D0" w:rsidRDefault="007E619A" w:rsidP="007E619A">
      <w:pPr>
        <w:spacing w:line="276" w:lineRule="auto"/>
        <w:jc w:val="both"/>
        <w:rPr>
          <w:rFonts w:ascii="Lato" w:hAnsi="Lato"/>
          <w:b/>
          <w:sz w:val="24"/>
          <w:szCs w:val="24"/>
        </w:rPr>
      </w:pPr>
    </w:p>
    <w:p w14:paraId="428C9DC2" w14:textId="77777777" w:rsidR="007E619A" w:rsidRPr="007E619A" w:rsidRDefault="007E619A" w:rsidP="007E619A">
      <w:pPr>
        <w:spacing w:line="276" w:lineRule="auto"/>
        <w:jc w:val="both"/>
        <w:rPr>
          <w:rFonts w:ascii="Lato" w:hAnsi="Lato"/>
          <w:sz w:val="24"/>
          <w:szCs w:val="24"/>
        </w:rPr>
      </w:pPr>
      <w:r w:rsidRPr="00B545D0">
        <w:rPr>
          <w:rFonts w:ascii="Lato" w:hAnsi="Lato"/>
          <w:sz w:val="24"/>
          <w:szCs w:val="24"/>
        </w:rPr>
        <w:t>.........…………………………………….......</w:t>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t>........…………………………………………</w:t>
      </w:r>
      <w:bookmarkEnd w:id="14"/>
    </w:p>
    <w:p w14:paraId="0DDFA7FC" w14:textId="77777777" w:rsidR="007E619A" w:rsidRPr="007E619A" w:rsidRDefault="007E619A" w:rsidP="007E619A">
      <w:pPr>
        <w:tabs>
          <w:tab w:val="left" w:pos="426"/>
        </w:tabs>
        <w:spacing w:line="276" w:lineRule="auto"/>
        <w:rPr>
          <w:rFonts w:ascii="Lato" w:hAnsi="Lato"/>
          <w:sz w:val="24"/>
          <w:szCs w:val="24"/>
        </w:rPr>
      </w:pPr>
    </w:p>
    <w:sectPr w:rsidR="007E619A" w:rsidRPr="007E619A" w:rsidSect="0007551E">
      <w:footerReference w:type="default" r:id="rId27"/>
      <w:pgSz w:w="11910" w:h="16840" w:code="9"/>
      <w:pgMar w:top="907" w:right="1247" w:bottom="907"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516F" w14:textId="77777777" w:rsidR="00A15B73" w:rsidRDefault="00A15B73">
      <w:r>
        <w:separator/>
      </w:r>
    </w:p>
  </w:endnote>
  <w:endnote w:type="continuationSeparator" w:id="0">
    <w:p w14:paraId="25D9CB3E" w14:textId="77777777" w:rsidR="00A15B73" w:rsidRDefault="00A1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E2CA" w14:textId="77777777" w:rsidR="0007551E" w:rsidRPr="005A4253" w:rsidRDefault="0007551E" w:rsidP="0007551E">
    <w:pPr>
      <w:pStyle w:val="Stopka"/>
      <w:jc w:val="center"/>
      <w:rPr>
        <w:rStyle w:val="NrStronyZnak"/>
        <w:rFonts w:ascii="Arial" w:eastAsia="Arial" w:hAnsi="Arial" w:cs="Arial"/>
        <w:bCs w:val="0"/>
        <w:color w:val="auto"/>
        <w:sz w:val="22"/>
        <w:szCs w:val="22"/>
        <w:lang w:val="pl-PL" w:eastAsia="pl-PL"/>
      </w:rPr>
    </w:pPr>
    <w:bookmarkStart w:id="2" w:name="_Hlk71279617"/>
    <w:bookmarkStart w:id="3" w:name="_Hlk71279618"/>
    <w:r>
      <w:rPr>
        <w:rFonts w:eastAsia="Times New Roman"/>
        <w:noProof/>
        <w:color w:val="323232"/>
        <w:sz w:val="16"/>
        <w:szCs w:val="16"/>
      </w:rPr>
      <w:drawing>
        <wp:inline distT="0" distB="0" distL="0" distR="0" wp14:anchorId="580C4EA6" wp14:editId="6B322C77">
          <wp:extent cx="1409700" cy="647700"/>
          <wp:effectExtent l="0" t="0" r="0" b="0"/>
          <wp:docPr id="2089014351" name="Obraz 20890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rPr>
      <w:drawing>
        <wp:inline distT="0" distB="0" distL="0" distR="0" wp14:anchorId="7EE0BC39" wp14:editId="0EA1E599">
          <wp:extent cx="809625" cy="647700"/>
          <wp:effectExtent l="0" t="0" r="9525" b="0"/>
          <wp:docPr id="1592478710" name="Obraz 159247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3D68" w14:textId="77777777" w:rsidR="00A15B73" w:rsidRDefault="00A15B73">
      <w:r>
        <w:separator/>
      </w:r>
    </w:p>
  </w:footnote>
  <w:footnote w:type="continuationSeparator" w:id="0">
    <w:p w14:paraId="052B98ED" w14:textId="77777777" w:rsidR="00A15B73" w:rsidRDefault="00A15B73">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5">
    <w:p w14:paraId="58C4AB19" w14:textId="77777777" w:rsidR="0024002B" w:rsidRPr="00014A46" w:rsidRDefault="0024002B" w:rsidP="0024002B">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wyniku postępowania o udzielenie zamówienia publicznego ani zmianą postanowień umowy w zakresie niezgodnym z ustawą Pzp oraz nie może naruszać integralności protokołu oraz jego załączników</w:t>
      </w:r>
    </w:p>
  </w:footnote>
  <w:footnote w:id="6">
    <w:p w14:paraId="0BE4D080" w14:textId="77777777" w:rsidR="0024002B" w:rsidRPr="00DB46FB" w:rsidRDefault="0024002B" w:rsidP="0024002B">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 w:id="7">
    <w:p w14:paraId="2274E2A7" w14:textId="77777777" w:rsidR="00331D1B" w:rsidRPr="008E0F8A" w:rsidRDefault="00331D1B" w:rsidP="00331D1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8">
    <w:p w14:paraId="7927DCE8" w14:textId="77777777" w:rsidR="00331D1B" w:rsidRPr="008E0F8A" w:rsidRDefault="00331D1B" w:rsidP="00331D1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07551E" w:rsidRPr="0007551E" w14:paraId="05E7A6B1" w14:textId="77777777" w:rsidTr="009B6B41">
      <w:trPr>
        <w:cantSplit/>
        <w:trHeight w:val="390"/>
      </w:trPr>
      <w:tc>
        <w:tcPr>
          <w:tcW w:w="3647" w:type="dxa"/>
          <w:gridSpan w:val="2"/>
        </w:tcPr>
        <w:p w14:paraId="6E592CF4" w14:textId="343A2951" w:rsidR="0007551E" w:rsidRPr="0007551E" w:rsidRDefault="0007551E" w:rsidP="0007551E">
          <w:pPr>
            <w:widowControl/>
            <w:suppressAutoHyphens/>
            <w:autoSpaceDE/>
            <w:autoSpaceDN/>
            <w:rPr>
              <w:rFonts w:ascii="Lato" w:eastAsia="Calibri" w:hAnsi="Lato" w:cs="Lato"/>
              <w:sz w:val="20"/>
              <w:lang w:eastAsia="zh-CN" w:bidi="ar-SA"/>
            </w:rPr>
          </w:pPr>
          <w:r w:rsidRPr="0007551E">
            <w:rPr>
              <w:rFonts w:ascii="Lato" w:eastAsia="Calibri" w:hAnsi="Lato" w:cs="Lato"/>
              <w:noProof/>
              <w:sz w:val="20"/>
              <w:lang w:bidi="ar-SA"/>
            </w:rPr>
            <w:drawing>
              <wp:inline distT="0" distB="0" distL="0" distR="0" wp14:anchorId="5DA71839" wp14:editId="6B7CF7C5">
                <wp:extent cx="1590675" cy="485775"/>
                <wp:effectExtent l="0" t="0" r="9525" b="9525"/>
                <wp:docPr id="244539614" name="Obraz 24453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5595" w:type="dxa"/>
          <w:gridSpan w:val="2"/>
        </w:tcPr>
        <w:p w14:paraId="6E1E7C35" w14:textId="2417273D" w:rsidR="0007551E" w:rsidRPr="0007551E" w:rsidRDefault="0007551E" w:rsidP="0007551E">
          <w:pPr>
            <w:keepNext/>
            <w:keepLines/>
            <w:widowControl/>
            <w:tabs>
              <w:tab w:val="num" w:pos="0"/>
            </w:tabs>
            <w:suppressAutoHyphens/>
            <w:autoSpaceDE/>
            <w:autoSpaceDN/>
            <w:spacing w:before="120" w:line="210" w:lineRule="exact"/>
            <w:jc w:val="right"/>
            <w:outlineLvl w:val="0"/>
            <w:rPr>
              <w:rFonts w:ascii="Lato" w:eastAsia="Times New Roman" w:hAnsi="Lato" w:cs="Lato"/>
              <w:bCs/>
              <w:color w:val="323232"/>
              <w:sz w:val="20"/>
              <w:szCs w:val="32"/>
              <w:lang w:eastAsia="zh-CN" w:bidi="ar-SA"/>
            </w:rPr>
          </w:pPr>
          <w:r w:rsidRPr="0007551E">
            <w:rPr>
              <w:rFonts w:ascii="Lato" w:eastAsia="Times New Roman" w:hAnsi="Lato" w:cs="Lato"/>
              <w:bCs/>
              <w:color w:val="323232"/>
              <w:sz w:val="20"/>
              <w:szCs w:val="32"/>
              <w:lang w:val="x-none" w:eastAsia="zh-CN" w:bidi="ar-SA"/>
            </w:rPr>
            <w:t xml:space="preserve"> Krempna, </w:t>
          </w:r>
          <w:r w:rsidR="00A050C3">
            <w:rPr>
              <w:rFonts w:ascii="Lato" w:eastAsia="Times New Roman" w:hAnsi="Lato" w:cs="Lato"/>
              <w:bCs/>
              <w:color w:val="323232"/>
              <w:sz w:val="20"/>
              <w:szCs w:val="32"/>
              <w:lang w:eastAsia="zh-CN" w:bidi="ar-SA"/>
            </w:rPr>
            <w:t>14.08.</w:t>
          </w:r>
          <w:r w:rsidRPr="0007551E">
            <w:rPr>
              <w:rFonts w:ascii="Lato" w:eastAsia="Times New Roman" w:hAnsi="Lato" w:cs="Lato"/>
              <w:bCs/>
              <w:color w:val="323232"/>
              <w:sz w:val="20"/>
              <w:szCs w:val="32"/>
              <w:lang w:eastAsia="zh-CN" w:bidi="ar-SA"/>
            </w:rPr>
            <w:t>2023 r.</w:t>
          </w:r>
        </w:p>
        <w:p w14:paraId="228FE8EE" w14:textId="34EA43B4" w:rsidR="0007551E" w:rsidRPr="0007551E" w:rsidRDefault="0007551E" w:rsidP="0007551E">
          <w:pPr>
            <w:keepNext/>
            <w:keepLines/>
            <w:widowControl/>
            <w:numPr>
              <w:ilvl w:val="1"/>
              <w:numId w:val="0"/>
            </w:numPr>
            <w:tabs>
              <w:tab w:val="num" w:pos="0"/>
            </w:tabs>
            <w:suppressAutoHyphens/>
            <w:autoSpaceDE/>
            <w:autoSpaceDN/>
            <w:spacing w:line="210" w:lineRule="exact"/>
            <w:jc w:val="right"/>
            <w:outlineLvl w:val="1"/>
            <w:rPr>
              <w:rFonts w:ascii="Lato" w:eastAsia="Times New Roman" w:hAnsi="Lato" w:cs="Lato"/>
              <w:b/>
              <w:bCs/>
              <w:color w:val="323232"/>
              <w:sz w:val="18"/>
              <w:szCs w:val="16"/>
              <w:lang w:eastAsia="zh-CN" w:bidi="ar-SA"/>
            </w:rPr>
          </w:pPr>
          <w:r w:rsidRPr="0007551E">
            <w:rPr>
              <w:rFonts w:ascii="Lato" w:eastAsia="Times New Roman" w:hAnsi="Lato" w:cs="Calibri"/>
              <w:b/>
              <w:color w:val="000000"/>
              <w:sz w:val="20"/>
              <w:lang w:eastAsia="zh-CN" w:bidi="ar-SA"/>
            </w:rPr>
            <w:t>ZP-370-1-</w:t>
          </w:r>
          <w:r w:rsidR="00A050C3">
            <w:rPr>
              <w:rFonts w:ascii="Lato" w:eastAsia="Times New Roman" w:hAnsi="Lato" w:cs="Calibri"/>
              <w:b/>
              <w:color w:val="000000"/>
              <w:sz w:val="20"/>
              <w:lang w:eastAsia="zh-CN" w:bidi="ar-SA"/>
            </w:rPr>
            <w:t>9/</w:t>
          </w:r>
          <w:r w:rsidRPr="0007551E">
            <w:rPr>
              <w:rFonts w:ascii="Lato" w:eastAsia="Times New Roman" w:hAnsi="Lato" w:cs="Calibri"/>
              <w:b/>
              <w:color w:val="000000"/>
              <w:sz w:val="20"/>
              <w:lang w:eastAsia="zh-CN" w:bidi="ar-SA"/>
            </w:rPr>
            <w:t>23</w:t>
          </w:r>
        </w:p>
      </w:tc>
    </w:tr>
    <w:tr w:rsidR="0007551E" w:rsidRPr="0007551E" w14:paraId="4B082938" w14:textId="77777777" w:rsidTr="009B6B41">
      <w:trPr>
        <w:cantSplit/>
        <w:trHeight w:val="714"/>
      </w:trPr>
      <w:tc>
        <w:tcPr>
          <w:tcW w:w="9242" w:type="dxa"/>
          <w:gridSpan w:val="4"/>
          <w:shd w:val="clear" w:color="auto" w:fill="FFFFFF"/>
          <w:vAlign w:val="center"/>
        </w:tcPr>
        <w:p w14:paraId="22F27891" w14:textId="77777777" w:rsidR="0007551E" w:rsidRPr="0007551E" w:rsidRDefault="0007551E" w:rsidP="0007551E">
          <w:pPr>
            <w:widowControl/>
            <w:autoSpaceDE/>
            <w:autoSpaceDN/>
            <w:spacing w:line="280" w:lineRule="exact"/>
            <w:contextualSpacing/>
            <w:rPr>
              <w:rFonts w:ascii="Lato" w:eastAsia="Times New Roman" w:hAnsi="Lato" w:cs="Times New Roman"/>
              <w:b/>
              <w:color w:val="323232"/>
              <w:kern w:val="1"/>
              <w:sz w:val="24"/>
              <w:szCs w:val="24"/>
              <w:lang w:bidi="ar-SA"/>
            </w:rPr>
          </w:pPr>
        </w:p>
      </w:tc>
    </w:tr>
    <w:tr w:rsidR="0007551E" w:rsidRPr="0007551E" w14:paraId="3AC4BE3A" w14:textId="77777777" w:rsidTr="009B6B41">
      <w:trPr>
        <w:cantSplit/>
        <w:trHeight w:val="20"/>
      </w:trPr>
      <w:tc>
        <w:tcPr>
          <w:tcW w:w="3080" w:type="dxa"/>
          <w:shd w:val="clear" w:color="auto" w:fill="94AC3B"/>
          <w:vAlign w:val="center"/>
        </w:tcPr>
        <w:p w14:paraId="13221B52" w14:textId="77777777" w:rsidR="0007551E" w:rsidRPr="0007551E" w:rsidRDefault="0007551E" w:rsidP="0007551E">
          <w:pPr>
            <w:widowControl/>
            <w:suppressAutoHyphens/>
            <w:autoSpaceDE/>
            <w:autoSpaceDN/>
            <w:rPr>
              <w:rFonts w:ascii="Lato" w:eastAsia="Calibri" w:hAnsi="Lato" w:cs="Lato"/>
              <w:sz w:val="12"/>
              <w:szCs w:val="12"/>
              <w:lang w:eastAsia="zh-CN" w:bidi="ar-SA"/>
            </w:rPr>
          </w:pPr>
        </w:p>
      </w:tc>
      <w:tc>
        <w:tcPr>
          <w:tcW w:w="3081" w:type="dxa"/>
          <w:gridSpan w:val="2"/>
          <w:shd w:val="clear" w:color="auto" w:fill="443425"/>
          <w:vAlign w:val="center"/>
        </w:tcPr>
        <w:p w14:paraId="1E7EC154" w14:textId="77777777" w:rsidR="0007551E" w:rsidRPr="0007551E" w:rsidRDefault="0007551E" w:rsidP="0007551E">
          <w:pPr>
            <w:widowControl/>
            <w:suppressAutoHyphens/>
            <w:autoSpaceDE/>
            <w:autoSpaceDN/>
            <w:rPr>
              <w:rFonts w:ascii="Lato" w:eastAsia="Calibri" w:hAnsi="Lato" w:cs="Lato"/>
              <w:sz w:val="16"/>
              <w:szCs w:val="16"/>
              <w:lang w:eastAsia="zh-CN" w:bidi="ar-SA"/>
            </w:rPr>
          </w:pPr>
        </w:p>
      </w:tc>
      <w:tc>
        <w:tcPr>
          <w:tcW w:w="3081" w:type="dxa"/>
          <w:shd w:val="clear" w:color="auto" w:fill="8ABFE3"/>
          <w:vAlign w:val="center"/>
        </w:tcPr>
        <w:p w14:paraId="7FCB7141" w14:textId="77777777" w:rsidR="0007551E" w:rsidRPr="0007551E" w:rsidRDefault="0007551E" w:rsidP="0007551E">
          <w:pPr>
            <w:widowControl/>
            <w:suppressAutoHyphens/>
            <w:autoSpaceDE/>
            <w:autoSpaceDN/>
            <w:rPr>
              <w:rFonts w:ascii="Lato" w:eastAsia="Calibri" w:hAnsi="Lato" w:cs="Lato"/>
              <w:sz w:val="12"/>
              <w:szCs w:val="12"/>
              <w:lang w:eastAsia="zh-CN" w:bidi="ar-SA"/>
            </w:rPr>
          </w:pPr>
        </w:p>
      </w:tc>
    </w:tr>
    <w:tr w:rsidR="0007551E" w:rsidRPr="0007551E" w14:paraId="4CD07A36" w14:textId="77777777" w:rsidTr="009B6B41">
      <w:trPr>
        <w:cantSplit/>
        <w:trHeight w:val="567"/>
      </w:trPr>
      <w:tc>
        <w:tcPr>
          <w:tcW w:w="9242" w:type="dxa"/>
          <w:gridSpan w:val="4"/>
          <w:vAlign w:val="bottom"/>
        </w:tcPr>
        <w:p w14:paraId="28C29B67" w14:textId="09C42438" w:rsidR="0007551E" w:rsidRPr="0007551E" w:rsidRDefault="0007551E" w:rsidP="0007551E">
          <w:pPr>
            <w:widowControl/>
            <w:numPr>
              <w:ilvl w:val="2"/>
              <w:numId w:val="0"/>
            </w:numPr>
            <w:tabs>
              <w:tab w:val="num" w:pos="0"/>
            </w:tabs>
            <w:suppressAutoHyphens/>
            <w:autoSpaceDE/>
            <w:autoSpaceDN/>
            <w:spacing w:line="190" w:lineRule="exact"/>
            <w:outlineLvl w:val="2"/>
            <w:rPr>
              <w:rFonts w:ascii="Lato" w:eastAsia="Calibri" w:hAnsi="Lato" w:cs="Lato"/>
              <w:color w:val="323232"/>
              <w:sz w:val="16"/>
              <w:szCs w:val="16"/>
              <w:lang w:eastAsia="zh-CN" w:bidi="ar-SA"/>
            </w:rPr>
          </w:pPr>
          <w:r w:rsidRPr="0007551E">
            <w:rPr>
              <w:rFonts w:ascii="Lato" w:eastAsia="Calibri" w:hAnsi="Lato" w:cs="Lato"/>
              <w:color w:val="323232"/>
              <w:sz w:val="16"/>
              <w:szCs w:val="16"/>
              <w:lang w:val="x-none" w:eastAsia="zh-CN" w:bidi="ar-SA"/>
            </w:rPr>
            <w:t>Kr</w:t>
          </w:r>
          <w:r w:rsidRPr="0007551E">
            <w:rPr>
              <w:rFonts w:ascii="Lato" w:eastAsia="Calibri" w:hAnsi="Lato" w:cs="Lato"/>
              <w:color w:val="323232"/>
              <w:sz w:val="20"/>
              <w:szCs w:val="20"/>
              <w:lang w:val="x-none" w:eastAsia="zh-CN" w:bidi="ar-SA"/>
            </w:rPr>
            <w:t xml:space="preserve">empna 59 | 38-232 Krempna | tel. (13) 441 40 99 | fax. (13) 441 44 40 | magurskipn.pl | </w:t>
          </w:r>
          <w:r w:rsidRPr="0007551E">
            <w:rPr>
              <w:rFonts w:ascii="Lato" w:eastAsia="Calibri" w:hAnsi="Lato" w:cs="Lato"/>
              <w:color w:val="323232"/>
              <w:sz w:val="20"/>
              <w:szCs w:val="20"/>
              <w:lang w:val="x-none" w:eastAsia="zh-CN" w:bidi="ar-SA"/>
            </w:rPr>
            <w:br/>
            <w:t>e-mail:</w:t>
          </w:r>
          <w:r>
            <w:rPr>
              <w:rFonts w:ascii="Lato" w:eastAsia="Calibri" w:hAnsi="Lato" w:cs="Lato"/>
              <w:color w:val="323232"/>
              <w:sz w:val="20"/>
              <w:szCs w:val="20"/>
              <w:lang w:eastAsia="zh-CN" w:bidi="ar-SA"/>
            </w:rPr>
            <w:t xml:space="preserve"> mpn@magurskipn.pl</w:t>
          </w:r>
        </w:p>
      </w:tc>
    </w:tr>
  </w:tbl>
  <w:p w14:paraId="1E6EE020" w14:textId="77777777" w:rsidR="0007551E" w:rsidRDefault="000755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2"/>
    <w:multiLevelType w:val="multilevel"/>
    <w:tmpl w:val="0F58E3EE"/>
    <w:name w:val="WW8Num2"/>
    <w:lvl w:ilvl="0">
      <w:start w:val="1"/>
      <w:numFmt w:val="decimal"/>
      <w:lvlText w:val="%1."/>
      <w:lvlJc w:val="left"/>
      <w:pPr>
        <w:tabs>
          <w:tab w:val="num" w:pos="708"/>
        </w:tabs>
        <w:ind w:left="360" w:hanging="360"/>
      </w:pPr>
      <w:rPr>
        <w:rFonts w:hint="default"/>
        <w:szCs w:val="20"/>
      </w:rPr>
    </w:lvl>
    <w:lvl w:ilvl="1">
      <w:start w:val="1"/>
      <w:numFmt w:val="decimal"/>
      <w:lvlText w:val="%1.%2."/>
      <w:lvlJc w:val="left"/>
      <w:pPr>
        <w:tabs>
          <w:tab w:val="num" w:pos="1005"/>
        </w:tabs>
        <w:ind w:left="1005" w:hanging="630"/>
      </w:pPr>
      <w:rPr>
        <w:rFonts w:hint="default"/>
        <w:szCs w:val="20"/>
      </w:rPr>
    </w:lvl>
    <w:lvl w:ilvl="2">
      <w:start w:val="1"/>
      <w:numFmt w:val="decimal"/>
      <w:lvlText w:val="%1.%2.%3)"/>
      <w:lvlJc w:val="left"/>
      <w:pPr>
        <w:tabs>
          <w:tab w:val="num" w:pos="1470"/>
        </w:tabs>
        <w:ind w:left="1470" w:hanging="720"/>
      </w:pPr>
      <w:rPr>
        <w:rFonts w:hint="default"/>
        <w:szCs w:val="20"/>
      </w:rPr>
    </w:lvl>
    <w:lvl w:ilvl="3">
      <w:start w:val="1"/>
      <w:numFmt w:val="decimal"/>
      <w:lvlText w:val="%1.%2.%3.%4."/>
      <w:lvlJc w:val="left"/>
      <w:pPr>
        <w:tabs>
          <w:tab w:val="num" w:pos="2205"/>
        </w:tabs>
        <w:ind w:left="2205" w:hanging="1080"/>
      </w:pPr>
      <w:rPr>
        <w:rFonts w:hint="default"/>
        <w:szCs w:val="20"/>
      </w:rPr>
    </w:lvl>
    <w:lvl w:ilvl="4">
      <w:start w:val="1"/>
      <w:numFmt w:val="decimal"/>
      <w:lvlText w:val="%1.%2.%3.%4.%5."/>
      <w:lvlJc w:val="left"/>
      <w:pPr>
        <w:tabs>
          <w:tab w:val="num" w:pos="2580"/>
        </w:tabs>
        <w:ind w:left="2580" w:hanging="1080"/>
      </w:pPr>
      <w:rPr>
        <w:rFonts w:hint="default"/>
        <w:szCs w:val="20"/>
      </w:rPr>
    </w:lvl>
    <w:lvl w:ilvl="5">
      <w:start w:val="1"/>
      <w:numFmt w:val="decimal"/>
      <w:lvlText w:val="%1.%2.%3.%4.%5.%6."/>
      <w:lvlJc w:val="left"/>
      <w:pPr>
        <w:tabs>
          <w:tab w:val="num" w:pos="3315"/>
        </w:tabs>
        <w:ind w:left="3315" w:hanging="1440"/>
      </w:pPr>
      <w:rPr>
        <w:rFonts w:hint="default"/>
        <w:szCs w:val="20"/>
      </w:rPr>
    </w:lvl>
    <w:lvl w:ilvl="6">
      <w:start w:val="1"/>
      <w:numFmt w:val="decimal"/>
      <w:lvlText w:val="%1.%2.%3.%4.%5.%6.%7."/>
      <w:lvlJc w:val="left"/>
      <w:pPr>
        <w:tabs>
          <w:tab w:val="num" w:pos="3690"/>
        </w:tabs>
        <w:ind w:left="3690" w:hanging="1440"/>
      </w:pPr>
      <w:rPr>
        <w:rFonts w:hint="default"/>
        <w:szCs w:val="20"/>
      </w:rPr>
    </w:lvl>
    <w:lvl w:ilvl="7">
      <w:start w:val="1"/>
      <w:numFmt w:val="decimal"/>
      <w:lvlText w:val="%1.%2.%3.%4.%5.%6.%7.%8."/>
      <w:lvlJc w:val="left"/>
      <w:pPr>
        <w:tabs>
          <w:tab w:val="num" w:pos="4425"/>
        </w:tabs>
        <w:ind w:left="4425" w:hanging="1800"/>
      </w:pPr>
      <w:rPr>
        <w:rFonts w:hint="default"/>
        <w:szCs w:val="20"/>
      </w:rPr>
    </w:lvl>
    <w:lvl w:ilvl="8">
      <w:start w:val="1"/>
      <w:numFmt w:val="decimal"/>
      <w:lvlText w:val="%1.%2.%3.%4.%5.%6.%7.%8.%9."/>
      <w:lvlJc w:val="left"/>
      <w:pPr>
        <w:tabs>
          <w:tab w:val="num" w:pos="4800"/>
        </w:tabs>
        <w:ind w:left="4800" w:hanging="1800"/>
      </w:pPr>
      <w:rPr>
        <w:rFonts w:hint="default"/>
        <w:szCs w:val="2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ind w:left="1069" w:hanging="360"/>
      </w:pPr>
      <w:rPr>
        <w:szCs w:val="20"/>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0"/>
        </w:tabs>
        <w:ind w:left="644" w:hanging="36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644" w:hanging="360"/>
      </w:pPr>
    </w:lvl>
  </w:abstractNum>
  <w:abstractNum w:abstractNumId="7" w15:restartNumberingAfterBreak="0">
    <w:nsid w:val="00000013"/>
    <w:multiLevelType w:val="multilevel"/>
    <w:tmpl w:val="3E7EE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63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A"/>
    <w:multiLevelType w:val="multilevel"/>
    <w:tmpl w:val="E7D6AD4C"/>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B"/>
    <w:multiLevelType w:val="singleLevel"/>
    <w:tmpl w:val="0000001B"/>
    <w:name w:val="WW8Num27"/>
    <w:lvl w:ilvl="0">
      <w:start w:val="1"/>
      <w:numFmt w:val="decimal"/>
      <w:lvlText w:val="%1."/>
      <w:lvlJc w:val="left"/>
      <w:pPr>
        <w:tabs>
          <w:tab w:val="num" w:pos="-426"/>
        </w:tabs>
        <w:ind w:left="360" w:hanging="360"/>
      </w:pPr>
    </w:lvl>
  </w:abstractNum>
  <w:abstractNum w:abstractNumId="11" w15:restartNumberingAfterBreak="0">
    <w:nsid w:val="00000021"/>
    <w:multiLevelType w:val="multilevel"/>
    <w:tmpl w:val="00000021"/>
    <w:name w:val="WW8Num33"/>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4"/>
    <w:multiLevelType w:val="multilevel"/>
    <w:tmpl w:val="00000024"/>
    <w:name w:val="WW8Num36"/>
    <w:lvl w:ilvl="0">
      <w:start w:val="1"/>
      <w:numFmt w:val="decimal"/>
      <w:lvlText w:val="%1."/>
      <w:lvlJc w:val="left"/>
      <w:pPr>
        <w:tabs>
          <w:tab w:val="num" w:pos="708"/>
        </w:tabs>
        <w:ind w:left="360" w:hanging="360"/>
      </w:pPr>
      <w:rPr>
        <w:spacing w:val="2"/>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14" w15:restartNumberingAfterBreak="0">
    <w:nsid w:val="03BD12AF"/>
    <w:multiLevelType w:val="multilevel"/>
    <w:tmpl w:val="2C32F1B4"/>
    <w:name w:val="WW8Num332"/>
    <w:lvl w:ilvl="0">
      <w:start w:val="1"/>
      <w:numFmt w:val="decimal"/>
      <w:lvlText w:val="%1."/>
      <w:lvlJc w:val="left"/>
      <w:pPr>
        <w:tabs>
          <w:tab w:val="num" w:pos="-360"/>
        </w:tabs>
        <w:ind w:left="360" w:hanging="360"/>
      </w:pPr>
      <w:rPr>
        <w:rFonts w:hint="default"/>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13707E"/>
    <w:multiLevelType w:val="hybridMultilevel"/>
    <w:tmpl w:val="C2B06CC8"/>
    <w:name w:val="WW8Num242"/>
    <w:lvl w:ilvl="0" w:tplc="EB26D892">
      <w:start w:val="1"/>
      <w:numFmt w:val="lowerLetter"/>
      <w:lvlText w:val="%1)"/>
      <w:lvlJc w:val="left"/>
      <w:pPr>
        <w:tabs>
          <w:tab w:val="num" w:pos="0"/>
        </w:tabs>
        <w:ind w:left="720" w:hanging="360"/>
      </w:pPr>
      <w:rPr>
        <w:rFonts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905AD7"/>
    <w:multiLevelType w:val="multilevel"/>
    <w:tmpl w:val="FAD4208A"/>
    <w:lvl w:ilvl="0">
      <w:start w:val="7"/>
      <w:numFmt w:val="decimal"/>
      <w:lvlText w:val="%1"/>
      <w:lvlJc w:val="left"/>
      <w:pPr>
        <w:ind w:left="936" w:hanging="324"/>
      </w:pPr>
      <w:rPr>
        <w:rFonts w:hint="default"/>
        <w:lang w:val="pl-PL" w:eastAsia="pl-PL" w:bidi="pl-PL"/>
      </w:rPr>
    </w:lvl>
    <w:lvl w:ilvl="1">
      <w:start w:val="13"/>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2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23" w15:restartNumberingAfterBreak="0">
    <w:nsid w:val="2D8C09E0"/>
    <w:multiLevelType w:val="multilevel"/>
    <w:tmpl w:val="0786F2CA"/>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4" w15:restartNumberingAfterBreak="0">
    <w:nsid w:val="2EC21672"/>
    <w:multiLevelType w:val="hybridMultilevel"/>
    <w:tmpl w:val="3C4ED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9755C4"/>
    <w:multiLevelType w:val="hybridMultilevel"/>
    <w:tmpl w:val="3EDE2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9" w15:restartNumberingAfterBreak="0">
    <w:nsid w:val="3DAA5A63"/>
    <w:multiLevelType w:val="hybridMultilevel"/>
    <w:tmpl w:val="A5D09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2"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6"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8"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9"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5"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6"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5435AA5"/>
    <w:multiLevelType w:val="hybridMultilevel"/>
    <w:tmpl w:val="D00CF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9"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abstractNum w:abstractNumId="50" w15:restartNumberingAfterBreak="0">
    <w:nsid w:val="7F926109"/>
    <w:multiLevelType w:val="multilevel"/>
    <w:tmpl w:val="3DCC1024"/>
    <w:lvl w:ilvl="0">
      <w:start w:val="3"/>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7021075">
    <w:abstractNumId w:val="13"/>
  </w:num>
  <w:num w:numId="2" w16cid:durableId="1985623494">
    <w:abstractNumId w:val="32"/>
  </w:num>
  <w:num w:numId="3" w16cid:durableId="932662979">
    <w:abstractNumId w:val="31"/>
  </w:num>
  <w:num w:numId="4" w16cid:durableId="1329748046">
    <w:abstractNumId w:val="35"/>
  </w:num>
  <w:num w:numId="5" w16cid:durableId="338125522">
    <w:abstractNumId w:val="28"/>
  </w:num>
  <w:num w:numId="6" w16cid:durableId="1064137641">
    <w:abstractNumId w:val="36"/>
  </w:num>
  <w:num w:numId="7" w16cid:durableId="136118570">
    <w:abstractNumId w:val="44"/>
  </w:num>
  <w:num w:numId="8" w16cid:durableId="1072655325">
    <w:abstractNumId w:val="37"/>
  </w:num>
  <w:num w:numId="9" w16cid:durableId="530412547">
    <w:abstractNumId w:val="20"/>
  </w:num>
  <w:num w:numId="10" w16cid:durableId="1802770004">
    <w:abstractNumId w:val="22"/>
  </w:num>
  <w:num w:numId="11" w16cid:durableId="1990936455">
    <w:abstractNumId w:val="34"/>
  </w:num>
  <w:num w:numId="12" w16cid:durableId="609626337">
    <w:abstractNumId w:val="45"/>
  </w:num>
  <w:num w:numId="13" w16cid:durableId="428627053">
    <w:abstractNumId w:val="49"/>
  </w:num>
  <w:num w:numId="14" w16cid:durableId="1317224804">
    <w:abstractNumId w:val="18"/>
  </w:num>
  <w:num w:numId="15" w16cid:durableId="854854295">
    <w:abstractNumId w:val="21"/>
  </w:num>
  <w:num w:numId="16" w16cid:durableId="565843057">
    <w:abstractNumId w:val="38"/>
  </w:num>
  <w:num w:numId="17" w16cid:durableId="1477839938">
    <w:abstractNumId w:val="41"/>
  </w:num>
  <w:num w:numId="18" w16cid:durableId="459610679">
    <w:abstractNumId w:val="25"/>
  </w:num>
  <w:num w:numId="19" w16cid:durableId="174925638">
    <w:abstractNumId w:val="39"/>
  </w:num>
  <w:num w:numId="20" w16cid:durableId="229925306">
    <w:abstractNumId w:val="23"/>
  </w:num>
  <w:num w:numId="21" w16cid:durableId="1015498408">
    <w:abstractNumId w:val="40"/>
    <w:lvlOverride w:ilvl="0">
      <w:startOverride w:val="1"/>
    </w:lvlOverride>
  </w:num>
  <w:num w:numId="22" w16cid:durableId="373434033">
    <w:abstractNumId w:val="30"/>
  </w:num>
  <w:num w:numId="23" w16cid:durableId="1553423790">
    <w:abstractNumId w:val="33"/>
  </w:num>
  <w:num w:numId="24" w16cid:durableId="1193230326">
    <w:abstractNumId w:val="48"/>
  </w:num>
  <w:num w:numId="25" w16cid:durableId="585648627">
    <w:abstractNumId w:val="0"/>
  </w:num>
  <w:num w:numId="26" w16cid:durableId="1984768202">
    <w:abstractNumId w:val="15"/>
  </w:num>
  <w:num w:numId="27" w16cid:durableId="1320844126">
    <w:abstractNumId w:val="42"/>
  </w:num>
  <w:num w:numId="28" w16cid:durableId="757675180">
    <w:abstractNumId w:val="27"/>
  </w:num>
  <w:num w:numId="29" w16cid:durableId="1703163815">
    <w:abstractNumId w:val="19"/>
  </w:num>
  <w:num w:numId="30" w16cid:durableId="104036767">
    <w:abstractNumId w:val="50"/>
  </w:num>
  <w:num w:numId="31" w16cid:durableId="1828936583">
    <w:abstractNumId w:val="16"/>
  </w:num>
  <w:num w:numId="32" w16cid:durableId="1875997957">
    <w:abstractNumId w:val="26"/>
  </w:num>
  <w:num w:numId="33" w16cid:durableId="1717510757">
    <w:abstractNumId w:val="46"/>
  </w:num>
  <w:num w:numId="34" w16cid:durableId="960110928">
    <w:abstractNumId w:val="43"/>
  </w:num>
  <w:num w:numId="35" w16cid:durableId="2038194245">
    <w:abstractNumId w:val="3"/>
  </w:num>
  <w:num w:numId="36" w16cid:durableId="315573532">
    <w:abstractNumId w:val="4"/>
  </w:num>
  <w:num w:numId="37" w16cid:durableId="1696424620">
    <w:abstractNumId w:val="7"/>
  </w:num>
  <w:num w:numId="38" w16cid:durableId="463810664">
    <w:abstractNumId w:val="8"/>
  </w:num>
  <w:num w:numId="39" w16cid:durableId="951596012">
    <w:abstractNumId w:val="9"/>
  </w:num>
  <w:num w:numId="40" w16cid:durableId="1035158495">
    <w:abstractNumId w:val="11"/>
  </w:num>
  <w:num w:numId="41" w16cid:durableId="353767636">
    <w:abstractNumId w:val="12"/>
  </w:num>
  <w:num w:numId="42" w16cid:durableId="962618624">
    <w:abstractNumId w:val="14"/>
  </w:num>
  <w:num w:numId="43" w16cid:durableId="1595819902">
    <w:abstractNumId w:val="17"/>
  </w:num>
  <w:num w:numId="44" w16cid:durableId="1409573467">
    <w:abstractNumId w:val="24"/>
  </w:num>
  <w:num w:numId="45" w16cid:durableId="179592757">
    <w:abstractNumId w:val="47"/>
  </w:num>
  <w:num w:numId="46" w16cid:durableId="1907178348">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022B0"/>
    <w:rsid w:val="00005F20"/>
    <w:rsid w:val="00012672"/>
    <w:rsid w:val="00012913"/>
    <w:rsid w:val="00020B51"/>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49"/>
    <w:rsid w:val="00075292"/>
    <w:rsid w:val="0007551E"/>
    <w:rsid w:val="00075F2E"/>
    <w:rsid w:val="00082B8F"/>
    <w:rsid w:val="00083180"/>
    <w:rsid w:val="000833BE"/>
    <w:rsid w:val="0008353E"/>
    <w:rsid w:val="00083E6A"/>
    <w:rsid w:val="00086013"/>
    <w:rsid w:val="0008672A"/>
    <w:rsid w:val="00090E88"/>
    <w:rsid w:val="00093518"/>
    <w:rsid w:val="00093EB1"/>
    <w:rsid w:val="00095483"/>
    <w:rsid w:val="000966F7"/>
    <w:rsid w:val="000A17E1"/>
    <w:rsid w:val="000A4AC0"/>
    <w:rsid w:val="000B112B"/>
    <w:rsid w:val="000B34FE"/>
    <w:rsid w:val="000B3748"/>
    <w:rsid w:val="000B5682"/>
    <w:rsid w:val="000B617B"/>
    <w:rsid w:val="000B6EEB"/>
    <w:rsid w:val="000C35CB"/>
    <w:rsid w:val="000C7076"/>
    <w:rsid w:val="000C7C92"/>
    <w:rsid w:val="000D18A4"/>
    <w:rsid w:val="000D41E4"/>
    <w:rsid w:val="000D5EE6"/>
    <w:rsid w:val="000D67A7"/>
    <w:rsid w:val="000E4947"/>
    <w:rsid w:val="000E66CC"/>
    <w:rsid w:val="000E77A4"/>
    <w:rsid w:val="000F1B85"/>
    <w:rsid w:val="000F43C5"/>
    <w:rsid w:val="000F5CDA"/>
    <w:rsid w:val="000F74FF"/>
    <w:rsid w:val="000F75C0"/>
    <w:rsid w:val="0010074A"/>
    <w:rsid w:val="00102348"/>
    <w:rsid w:val="00103B37"/>
    <w:rsid w:val="00121189"/>
    <w:rsid w:val="00124AC0"/>
    <w:rsid w:val="00125E7F"/>
    <w:rsid w:val="001301D5"/>
    <w:rsid w:val="00131BD8"/>
    <w:rsid w:val="00132063"/>
    <w:rsid w:val="00135463"/>
    <w:rsid w:val="0014012A"/>
    <w:rsid w:val="00140CA7"/>
    <w:rsid w:val="0014179E"/>
    <w:rsid w:val="00145E2B"/>
    <w:rsid w:val="00147243"/>
    <w:rsid w:val="001519DC"/>
    <w:rsid w:val="001565D4"/>
    <w:rsid w:val="001566F3"/>
    <w:rsid w:val="00156C25"/>
    <w:rsid w:val="00160733"/>
    <w:rsid w:val="00160B72"/>
    <w:rsid w:val="0016444A"/>
    <w:rsid w:val="0016743C"/>
    <w:rsid w:val="00167518"/>
    <w:rsid w:val="00172A7A"/>
    <w:rsid w:val="00173E4D"/>
    <w:rsid w:val="0017629E"/>
    <w:rsid w:val="00182909"/>
    <w:rsid w:val="001852A8"/>
    <w:rsid w:val="00185CB4"/>
    <w:rsid w:val="001919A2"/>
    <w:rsid w:val="00191CCD"/>
    <w:rsid w:val="00191F94"/>
    <w:rsid w:val="00195334"/>
    <w:rsid w:val="00196A03"/>
    <w:rsid w:val="001A1BDB"/>
    <w:rsid w:val="001A2F95"/>
    <w:rsid w:val="001A37FD"/>
    <w:rsid w:val="001A76E2"/>
    <w:rsid w:val="001B01DC"/>
    <w:rsid w:val="001B19BA"/>
    <w:rsid w:val="001B1C32"/>
    <w:rsid w:val="001B5A0A"/>
    <w:rsid w:val="001C32D2"/>
    <w:rsid w:val="001C3756"/>
    <w:rsid w:val="001C3850"/>
    <w:rsid w:val="001C4D93"/>
    <w:rsid w:val="001C6D64"/>
    <w:rsid w:val="001C7712"/>
    <w:rsid w:val="001C7BF2"/>
    <w:rsid w:val="001D1786"/>
    <w:rsid w:val="001D5248"/>
    <w:rsid w:val="001D6E0E"/>
    <w:rsid w:val="001E287D"/>
    <w:rsid w:val="001E3B7A"/>
    <w:rsid w:val="001F0500"/>
    <w:rsid w:val="001F2F57"/>
    <w:rsid w:val="001F33A1"/>
    <w:rsid w:val="001F6D01"/>
    <w:rsid w:val="001F6D38"/>
    <w:rsid w:val="0020101F"/>
    <w:rsid w:val="00201267"/>
    <w:rsid w:val="00202245"/>
    <w:rsid w:val="002037F6"/>
    <w:rsid w:val="00203A6F"/>
    <w:rsid w:val="00204F8E"/>
    <w:rsid w:val="00205160"/>
    <w:rsid w:val="00205E92"/>
    <w:rsid w:val="00206F14"/>
    <w:rsid w:val="00207E69"/>
    <w:rsid w:val="00210EC8"/>
    <w:rsid w:val="002124A7"/>
    <w:rsid w:val="00213434"/>
    <w:rsid w:val="002146F1"/>
    <w:rsid w:val="00214CB1"/>
    <w:rsid w:val="00221B9A"/>
    <w:rsid w:val="00233355"/>
    <w:rsid w:val="0023337F"/>
    <w:rsid w:val="00233D7B"/>
    <w:rsid w:val="0024002B"/>
    <w:rsid w:val="00243266"/>
    <w:rsid w:val="0024777B"/>
    <w:rsid w:val="00250A78"/>
    <w:rsid w:val="00253DDE"/>
    <w:rsid w:val="00253FD5"/>
    <w:rsid w:val="002554F8"/>
    <w:rsid w:val="002555ED"/>
    <w:rsid w:val="0025592C"/>
    <w:rsid w:val="002577A9"/>
    <w:rsid w:val="00257A4F"/>
    <w:rsid w:val="00260A5E"/>
    <w:rsid w:val="0026578E"/>
    <w:rsid w:val="00267D09"/>
    <w:rsid w:val="002772AD"/>
    <w:rsid w:val="002772ED"/>
    <w:rsid w:val="00277491"/>
    <w:rsid w:val="00280BD5"/>
    <w:rsid w:val="00280F73"/>
    <w:rsid w:val="00281C5D"/>
    <w:rsid w:val="00282414"/>
    <w:rsid w:val="002827AE"/>
    <w:rsid w:val="002860BD"/>
    <w:rsid w:val="002862FB"/>
    <w:rsid w:val="00286E74"/>
    <w:rsid w:val="00291008"/>
    <w:rsid w:val="002913FD"/>
    <w:rsid w:val="00291540"/>
    <w:rsid w:val="002A0E00"/>
    <w:rsid w:val="002A251C"/>
    <w:rsid w:val="002A3C6D"/>
    <w:rsid w:val="002A5366"/>
    <w:rsid w:val="002A7727"/>
    <w:rsid w:val="002B2376"/>
    <w:rsid w:val="002B64F0"/>
    <w:rsid w:val="002C16E9"/>
    <w:rsid w:val="002C623F"/>
    <w:rsid w:val="002C67A8"/>
    <w:rsid w:val="002D0566"/>
    <w:rsid w:val="002D1083"/>
    <w:rsid w:val="002D2929"/>
    <w:rsid w:val="002D2B01"/>
    <w:rsid w:val="002D5A01"/>
    <w:rsid w:val="002D60D5"/>
    <w:rsid w:val="002E1AE2"/>
    <w:rsid w:val="002E1E7B"/>
    <w:rsid w:val="002E1F88"/>
    <w:rsid w:val="002E55A8"/>
    <w:rsid w:val="002E57F9"/>
    <w:rsid w:val="002E7959"/>
    <w:rsid w:val="002F385D"/>
    <w:rsid w:val="002F4FF7"/>
    <w:rsid w:val="00304DAD"/>
    <w:rsid w:val="00306A9B"/>
    <w:rsid w:val="00306E1F"/>
    <w:rsid w:val="00310469"/>
    <w:rsid w:val="00313610"/>
    <w:rsid w:val="0031674C"/>
    <w:rsid w:val="00317722"/>
    <w:rsid w:val="00323888"/>
    <w:rsid w:val="00323FA5"/>
    <w:rsid w:val="00324E26"/>
    <w:rsid w:val="0032603F"/>
    <w:rsid w:val="00331B2D"/>
    <w:rsid w:val="00331D1B"/>
    <w:rsid w:val="00332E6A"/>
    <w:rsid w:val="00334E8E"/>
    <w:rsid w:val="00335B84"/>
    <w:rsid w:val="00336B5D"/>
    <w:rsid w:val="00340F9E"/>
    <w:rsid w:val="00342C8B"/>
    <w:rsid w:val="0034359F"/>
    <w:rsid w:val="0034538A"/>
    <w:rsid w:val="00346448"/>
    <w:rsid w:val="00347C6A"/>
    <w:rsid w:val="00351058"/>
    <w:rsid w:val="00354547"/>
    <w:rsid w:val="00354641"/>
    <w:rsid w:val="003574B7"/>
    <w:rsid w:val="00357B22"/>
    <w:rsid w:val="00360A4F"/>
    <w:rsid w:val="00363EB0"/>
    <w:rsid w:val="00367C2C"/>
    <w:rsid w:val="00373CE7"/>
    <w:rsid w:val="0037459A"/>
    <w:rsid w:val="0037461A"/>
    <w:rsid w:val="00376408"/>
    <w:rsid w:val="00376434"/>
    <w:rsid w:val="003766DA"/>
    <w:rsid w:val="00377FA1"/>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1DB1"/>
    <w:rsid w:val="003D36E1"/>
    <w:rsid w:val="003D6965"/>
    <w:rsid w:val="003E19C2"/>
    <w:rsid w:val="003E1C69"/>
    <w:rsid w:val="003E2769"/>
    <w:rsid w:val="003E3CE0"/>
    <w:rsid w:val="003E4681"/>
    <w:rsid w:val="003E5D7E"/>
    <w:rsid w:val="003E60C5"/>
    <w:rsid w:val="003F1CF1"/>
    <w:rsid w:val="003F32B8"/>
    <w:rsid w:val="003F38A8"/>
    <w:rsid w:val="003F3AFB"/>
    <w:rsid w:val="003F5BAB"/>
    <w:rsid w:val="003F7960"/>
    <w:rsid w:val="0040564D"/>
    <w:rsid w:val="0040737F"/>
    <w:rsid w:val="004100BC"/>
    <w:rsid w:val="00413AFC"/>
    <w:rsid w:val="00414557"/>
    <w:rsid w:val="00416537"/>
    <w:rsid w:val="004223DC"/>
    <w:rsid w:val="00430411"/>
    <w:rsid w:val="00430747"/>
    <w:rsid w:val="004352CD"/>
    <w:rsid w:val="004430F3"/>
    <w:rsid w:val="00443E71"/>
    <w:rsid w:val="00444516"/>
    <w:rsid w:val="0044584E"/>
    <w:rsid w:val="0045091A"/>
    <w:rsid w:val="00451D3B"/>
    <w:rsid w:val="00451DE2"/>
    <w:rsid w:val="004528AE"/>
    <w:rsid w:val="00454F82"/>
    <w:rsid w:val="00455BAC"/>
    <w:rsid w:val="00461D5F"/>
    <w:rsid w:val="00462005"/>
    <w:rsid w:val="00463340"/>
    <w:rsid w:val="00463A1C"/>
    <w:rsid w:val="00463AE8"/>
    <w:rsid w:val="004707CB"/>
    <w:rsid w:val="004726D3"/>
    <w:rsid w:val="00473690"/>
    <w:rsid w:val="004738F0"/>
    <w:rsid w:val="0047417F"/>
    <w:rsid w:val="00480CBB"/>
    <w:rsid w:val="00482D67"/>
    <w:rsid w:val="00483C7E"/>
    <w:rsid w:val="00483DB0"/>
    <w:rsid w:val="00484844"/>
    <w:rsid w:val="00484927"/>
    <w:rsid w:val="0048706C"/>
    <w:rsid w:val="00493C26"/>
    <w:rsid w:val="004A0EC8"/>
    <w:rsid w:val="004A28E5"/>
    <w:rsid w:val="004B0C95"/>
    <w:rsid w:val="004B1BF6"/>
    <w:rsid w:val="004B720F"/>
    <w:rsid w:val="004C37A4"/>
    <w:rsid w:val="004C4B9E"/>
    <w:rsid w:val="004C5954"/>
    <w:rsid w:val="004D44E1"/>
    <w:rsid w:val="004D635D"/>
    <w:rsid w:val="004E3827"/>
    <w:rsid w:val="004E55AA"/>
    <w:rsid w:val="004F7231"/>
    <w:rsid w:val="004F7FD3"/>
    <w:rsid w:val="00502AC7"/>
    <w:rsid w:val="00503C49"/>
    <w:rsid w:val="00505F0C"/>
    <w:rsid w:val="00507373"/>
    <w:rsid w:val="0051124A"/>
    <w:rsid w:val="00511989"/>
    <w:rsid w:val="005153BC"/>
    <w:rsid w:val="005201A4"/>
    <w:rsid w:val="0052539B"/>
    <w:rsid w:val="00526376"/>
    <w:rsid w:val="00530FA8"/>
    <w:rsid w:val="0053205C"/>
    <w:rsid w:val="005344AC"/>
    <w:rsid w:val="00541D58"/>
    <w:rsid w:val="00545ABC"/>
    <w:rsid w:val="00546353"/>
    <w:rsid w:val="00546592"/>
    <w:rsid w:val="00547881"/>
    <w:rsid w:val="00547C4F"/>
    <w:rsid w:val="0055162C"/>
    <w:rsid w:val="005526A4"/>
    <w:rsid w:val="00552A11"/>
    <w:rsid w:val="0055550E"/>
    <w:rsid w:val="005609D5"/>
    <w:rsid w:val="005620B3"/>
    <w:rsid w:val="00566AD4"/>
    <w:rsid w:val="00567229"/>
    <w:rsid w:val="005712C8"/>
    <w:rsid w:val="00573E6B"/>
    <w:rsid w:val="00574435"/>
    <w:rsid w:val="00575F8B"/>
    <w:rsid w:val="005842A9"/>
    <w:rsid w:val="00584D32"/>
    <w:rsid w:val="0059357B"/>
    <w:rsid w:val="005939AD"/>
    <w:rsid w:val="005A3359"/>
    <w:rsid w:val="005A584C"/>
    <w:rsid w:val="005A74B4"/>
    <w:rsid w:val="005B7156"/>
    <w:rsid w:val="005C0B27"/>
    <w:rsid w:val="005C2D7E"/>
    <w:rsid w:val="005C6EA1"/>
    <w:rsid w:val="005C7182"/>
    <w:rsid w:val="005D1B94"/>
    <w:rsid w:val="005D6699"/>
    <w:rsid w:val="005D6CF7"/>
    <w:rsid w:val="005D7A1B"/>
    <w:rsid w:val="005D7B68"/>
    <w:rsid w:val="005E00A1"/>
    <w:rsid w:val="005E053B"/>
    <w:rsid w:val="005E1DF3"/>
    <w:rsid w:val="005E2263"/>
    <w:rsid w:val="005E58AB"/>
    <w:rsid w:val="005E59D1"/>
    <w:rsid w:val="005E7F9C"/>
    <w:rsid w:val="005F700C"/>
    <w:rsid w:val="00603799"/>
    <w:rsid w:val="006075CB"/>
    <w:rsid w:val="0061030E"/>
    <w:rsid w:val="00610A3F"/>
    <w:rsid w:val="00610DD6"/>
    <w:rsid w:val="0061125A"/>
    <w:rsid w:val="00622221"/>
    <w:rsid w:val="00622DAB"/>
    <w:rsid w:val="006260DE"/>
    <w:rsid w:val="00630DD6"/>
    <w:rsid w:val="00631A72"/>
    <w:rsid w:val="00632548"/>
    <w:rsid w:val="00640F71"/>
    <w:rsid w:val="006418FA"/>
    <w:rsid w:val="00641D97"/>
    <w:rsid w:val="00644419"/>
    <w:rsid w:val="006453D3"/>
    <w:rsid w:val="00647EE9"/>
    <w:rsid w:val="0065051A"/>
    <w:rsid w:val="00657A9A"/>
    <w:rsid w:val="00661165"/>
    <w:rsid w:val="00664924"/>
    <w:rsid w:val="006673E7"/>
    <w:rsid w:val="006679F1"/>
    <w:rsid w:val="00672168"/>
    <w:rsid w:val="006741AA"/>
    <w:rsid w:val="00674CC3"/>
    <w:rsid w:val="006750A5"/>
    <w:rsid w:val="00675207"/>
    <w:rsid w:val="0067692C"/>
    <w:rsid w:val="00677B32"/>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2D"/>
    <w:rsid w:val="006E25C1"/>
    <w:rsid w:val="006E2BD1"/>
    <w:rsid w:val="006E33DD"/>
    <w:rsid w:val="006E44AF"/>
    <w:rsid w:val="006E607F"/>
    <w:rsid w:val="006E62A6"/>
    <w:rsid w:val="006E7B9C"/>
    <w:rsid w:val="006F041A"/>
    <w:rsid w:val="006F1251"/>
    <w:rsid w:val="006F16EE"/>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448EC"/>
    <w:rsid w:val="007462EE"/>
    <w:rsid w:val="007511DB"/>
    <w:rsid w:val="00754725"/>
    <w:rsid w:val="00760815"/>
    <w:rsid w:val="0076124D"/>
    <w:rsid w:val="00761914"/>
    <w:rsid w:val="00764F4E"/>
    <w:rsid w:val="00766EC4"/>
    <w:rsid w:val="00777313"/>
    <w:rsid w:val="007778CA"/>
    <w:rsid w:val="00783763"/>
    <w:rsid w:val="00786517"/>
    <w:rsid w:val="007868D4"/>
    <w:rsid w:val="007916A9"/>
    <w:rsid w:val="0079189A"/>
    <w:rsid w:val="00792F63"/>
    <w:rsid w:val="007A059A"/>
    <w:rsid w:val="007A073D"/>
    <w:rsid w:val="007A6440"/>
    <w:rsid w:val="007A7DE6"/>
    <w:rsid w:val="007B28D5"/>
    <w:rsid w:val="007B303A"/>
    <w:rsid w:val="007B4B83"/>
    <w:rsid w:val="007B4C04"/>
    <w:rsid w:val="007C69D8"/>
    <w:rsid w:val="007D52BF"/>
    <w:rsid w:val="007D6355"/>
    <w:rsid w:val="007E01DE"/>
    <w:rsid w:val="007E185B"/>
    <w:rsid w:val="007E25FD"/>
    <w:rsid w:val="007E4D4B"/>
    <w:rsid w:val="007E4F50"/>
    <w:rsid w:val="007E619A"/>
    <w:rsid w:val="007F0F97"/>
    <w:rsid w:val="007F3223"/>
    <w:rsid w:val="008001AD"/>
    <w:rsid w:val="00801356"/>
    <w:rsid w:val="00801EBD"/>
    <w:rsid w:val="0080245F"/>
    <w:rsid w:val="00804E7F"/>
    <w:rsid w:val="008112F7"/>
    <w:rsid w:val="008133ED"/>
    <w:rsid w:val="00813DD3"/>
    <w:rsid w:val="00814150"/>
    <w:rsid w:val="00814E7C"/>
    <w:rsid w:val="00816D95"/>
    <w:rsid w:val="00820FC2"/>
    <w:rsid w:val="00822115"/>
    <w:rsid w:val="0082297C"/>
    <w:rsid w:val="00823C13"/>
    <w:rsid w:val="0083362D"/>
    <w:rsid w:val="008362EE"/>
    <w:rsid w:val="00841908"/>
    <w:rsid w:val="008441B9"/>
    <w:rsid w:val="00850C16"/>
    <w:rsid w:val="0085117E"/>
    <w:rsid w:val="00851384"/>
    <w:rsid w:val="0085218C"/>
    <w:rsid w:val="00852ED6"/>
    <w:rsid w:val="00853DD4"/>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2891"/>
    <w:rsid w:val="008B458A"/>
    <w:rsid w:val="008B5709"/>
    <w:rsid w:val="008C0E48"/>
    <w:rsid w:val="008C1AC1"/>
    <w:rsid w:val="008C79EB"/>
    <w:rsid w:val="008D265C"/>
    <w:rsid w:val="008D7F16"/>
    <w:rsid w:val="008E6DF3"/>
    <w:rsid w:val="008F0268"/>
    <w:rsid w:val="008F1FB0"/>
    <w:rsid w:val="008F2327"/>
    <w:rsid w:val="008F3274"/>
    <w:rsid w:val="008F66B7"/>
    <w:rsid w:val="009040B8"/>
    <w:rsid w:val="00904EAB"/>
    <w:rsid w:val="00906665"/>
    <w:rsid w:val="00910463"/>
    <w:rsid w:val="009123BF"/>
    <w:rsid w:val="00913187"/>
    <w:rsid w:val="009131A3"/>
    <w:rsid w:val="00914B02"/>
    <w:rsid w:val="00915403"/>
    <w:rsid w:val="00915C2B"/>
    <w:rsid w:val="00915E9C"/>
    <w:rsid w:val="00916882"/>
    <w:rsid w:val="0092285E"/>
    <w:rsid w:val="00925D6B"/>
    <w:rsid w:val="00926F0B"/>
    <w:rsid w:val="0093013D"/>
    <w:rsid w:val="00930338"/>
    <w:rsid w:val="009313B1"/>
    <w:rsid w:val="00931ADB"/>
    <w:rsid w:val="009347E1"/>
    <w:rsid w:val="0093509E"/>
    <w:rsid w:val="00935614"/>
    <w:rsid w:val="00935C68"/>
    <w:rsid w:val="00945A33"/>
    <w:rsid w:val="00952DB0"/>
    <w:rsid w:val="00953BFC"/>
    <w:rsid w:val="00954FEF"/>
    <w:rsid w:val="00957B1C"/>
    <w:rsid w:val="00957F3A"/>
    <w:rsid w:val="0096382B"/>
    <w:rsid w:val="00972E65"/>
    <w:rsid w:val="00973E05"/>
    <w:rsid w:val="009767F7"/>
    <w:rsid w:val="009856B4"/>
    <w:rsid w:val="00986CF7"/>
    <w:rsid w:val="00987108"/>
    <w:rsid w:val="00990533"/>
    <w:rsid w:val="00993045"/>
    <w:rsid w:val="00993216"/>
    <w:rsid w:val="0099683E"/>
    <w:rsid w:val="009A3C30"/>
    <w:rsid w:val="009A4017"/>
    <w:rsid w:val="009A4316"/>
    <w:rsid w:val="009A4ACF"/>
    <w:rsid w:val="009B18BC"/>
    <w:rsid w:val="009B4C27"/>
    <w:rsid w:val="009B56CB"/>
    <w:rsid w:val="009C137F"/>
    <w:rsid w:val="009C413F"/>
    <w:rsid w:val="009C77C1"/>
    <w:rsid w:val="009C7807"/>
    <w:rsid w:val="009D36D3"/>
    <w:rsid w:val="009D63C8"/>
    <w:rsid w:val="009D66BB"/>
    <w:rsid w:val="009D6711"/>
    <w:rsid w:val="009E1841"/>
    <w:rsid w:val="009E41E4"/>
    <w:rsid w:val="009E61CD"/>
    <w:rsid w:val="009F0A5B"/>
    <w:rsid w:val="009F26C7"/>
    <w:rsid w:val="009F6790"/>
    <w:rsid w:val="009F7987"/>
    <w:rsid w:val="00A050C3"/>
    <w:rsid w:val="00A0633F"/>
    <w:rsid w:val="00A07C76"/>
    <w:rsid w:val="00A11AD8"/>
    <w:rsid w:val="00A15B73"/>
    <w:rsid w:val="00A16A4A"/>
    <w:rsid w:val="00A16F40"/>
    <w:rsid w:val="00A225DA"/>
    <w:rsid w:val="00A232ED"/>
    <w:rsid w:val="00A26908"/>
    <w:rsid w:val="00A27B6C"/>
    <w:rsid w:val="00A32277"/>
    <w:rsid w:val="00A36B55"/>
    <w:rsid w:val="00A36C10"/>
    <w:rsid w:val="00A40AC5"/>
    <w:rsid w:val="00A41413"/>
    <w:rsid w:val="00A43C19"/>
    <w:rsid w:val="00A457BC"/>
    <w:rsid w:val="00A458AB"/>
    <w:rsid w:val="00A4603C"/>
    <w:rsid w:val="00A51800"/>
    <w:rsid w:val="00A52844"/>
    <w:rsid w:val="00A538F3"/>
    <w:rsid w:val="00A5544E"/>
    <w:rsid w:val="00A5582B"/>
    <w:rsid w:val="00A570D9"/>
    <w:rsid w:val="00A60F03"/>
    <w:rsid w:val="00A6260E"/>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4F36"/>
    <w:rsid w:val="00A96470"/>
    <w:rsid w:val="00AA0E90"/>
    <w:rsid w:val="00AA1CD3"/>
    <w:rsid w:val="00AA3A31"/>
    <w:rsid w:val="00AB7402"/>
    <w:rsid w:val="00AC45E7"/>
    <w:rsid w:val="00AC60C6"/>
    <w:rsid w:val="00AC624B"/>
    <w:rsid w:val="00AD1C00"/>
    <w:rsid w:val="00AD2E63"/>
    <w:rsid w:val="00AE0F72"/>
    <w:rsid w:val="00AE735E"/>
    <w:rsid w:val="00AF516F"/>
    <w:rsid w:val="00B0134D"/>
    <w:rsid w:val="00B01D68"/>
    <w:rsid w:val="00B0272F"/>
    <w:rsid w:val="00B035C9"/>
    <w:rsid w:val="00B06245"/>
    <w:rsid w:val="00B06E41"/>
    <w:rsid w:val="00B16F0D"/>
    <w:rsid w:val="00B2066E"/>
    <w:rsid w:val="00B20C73"/>
    <w:rsid w:val="00B24ABC"/>
    <w:rsid w:val="00B2514F"/>
    <w:rsid w:val="00B2691E"/>
    <w:rsid w:val="00B26A93"/>
    <w:rsid w:val="00B30197"/>
    <w:rsid w:val="00B31612"/>
    <w:rsid w:val="00B367D5"/>
    <w:rsid w:val="00B37583"/>
    <w:rsid w:val="00B447FB"/>
    <w:rsid w:val="00B501B8"/>
    <w:rsid w:val="00B545D0"/>
    <w:rsid w:val="00B56872"/>
    <w:rsid w:val="00B57DFE"/>
    <w:rsid w:val="00B628E3"/>
    <w:rsid w:val="00B63A72"/>
    <w:rsid w:val="00B671E6"/>
    <w:rsid w:val="00B67BA4"/>
    <w:rsid w:val="00B71E21"/>
    <w:rsid w:val="00B74A2E"/>
    <w:rsid w:val="00B74FD4"/>
    <w:rsid w:val="00B76C47"/>
    <w:rsid w:val="00B77B44"/>
    <w:rsid w:val="00B8070C"/>
    <w:rsid w:val="00B842DF"/>
    <w:rsid w:val="00B87B83"/>
    <w:rsid w:val="00B92CF4"/>
    <w:rsid w:val="00B94BAC"/>
    <w:rsid w:val="00B960A3"/>
    <w:rsid w:val="00B961B3"/>
    <w:rsid w:val="00B97DE7"/>
    <w:rsid w:val="00BA18D6"/>
    <w:rsid w:val="00BB47F2"/>
    <w:rsid w:val="00BC0A5E"/>
    <w:rsid w:val="00BC1142"/>
    <w:rsid w:val="00BC69F3"/>
    <w:rsid w:val="00BE1A8A"/>
    <w:rsid w:val="00BE2950"/>
    <w:rsid w:val="00BE36DF"/>
    <w:rsid w:val="00BE5CEA"/>
    <w:rsid w:val="00BE60AA"/>
    <w:rsid w:val="00BF0FFA"/>
    <w:rsid w:val="00BF60C7"/>
    <w:rsid w:val="00C147A7"/>
    <w:rsid w:val="00C15A3D"/>
    <w:rsid w:val="00C22637"/>
    <w:rsid w:val="00C26E2F"/>
    <w:rsid w:val="00C34CC4"/>
    <w:rsid w:val="00C413F3"/>
    <w:rsid w:val="00C45B3D"/>
    <w:rsid w:val="00C47AFF"/>
    <w:rsid w:val="00C50FF4"/>
    <w:rsid w:val="00C51BCF"/>
    <w:rsid w:val="00C51CFB"/>
    <w:rsid w:val="00C5751B"/>
    <w:rsid w:val="00C63C42"/>
    <w:rsid w:val="00C64924"/>
    <w:rsid w:val="00C66067"/>
    <w:rsid w:val="00C66D95"/>
    <w:rsid w:val="00C739A6"/>
    <w:rsid w:val="00C77923"/>
    <w:rsid w:val="00C855A0"/>
    <w:rsid w:val="00C95077"/>
    <w:rsid w:val="00CA0B91"/>
    <w:rsid w:val="00CA146F"/>
    <w:rsid w:val="00CB0FD1"/>
    <w:rsid w:val="00CB271F"/>
    <w:rsid w:val="00CB67C7"/>
    <w:rsid w:val="00CB7E71"/>
    <w:rsid w:val="00CC7A74"/>
    <w:rsid w:val="00CD1DC2"/>
    <w:rsid w:val="00CD4C15"/>
    <w:rsid w:val="00CD664D"/>
    <w:rsid w:val="00CD74A4"/>
    <w:rsid w:val="00CD765F"/>
    <w:rsid w:val="00CE07AF"/>
    <w:rsid w:val="00CE12DE"/>
    <w:rsid w:val="00CE27B0"/>
    <w:rsid w:val="00CF139C"/>
    <w:rsid w:val="00CF15A1"/>
    <w:rsid w:val="00CF7367"/>
    <w:rsid w:val="00D0004C"/>
    <w:rsid w:val="00D00EAD"/>
    <w:rsid w:val="00D10A42"/>
    <w:rsid w:val="00D16C2A"/>
    <w:rsid w:val="00D23D70"/>
    <w:rsid w:val="00D2462A"/>
    <w:rsid w:val="00D31024"/>
    <w:rsid w:val="00D31746"/>
    <w:rsid w:val="00D31836"/>
    <w:rsid w:val="00D31BA6"/>
    <w:rsid w:val="00D32AEF"/>
    <w:rsid w:val="00D36A9D"/>
    <w:rsid w:val="00D37CB2"/>
    <w:rsid w:val="00D42D60"/>
    <w:rsid w:val="00D45145"/>
    <w:rsid w:val="00D477C0"/>
    <w:rsid w:val="00D50B74"/>
    <w:rsid w:val="00D52189"/>
    <w:rsid w:val="00D62B03"/>
    <w:rsid w:val="00D64909"/>
    <w:rsid w:val="00D70515"/>
    <w:rsid w:val="00D7088F"/>
    <w:rsid w:val="00D75D86"/>
    <w:rsid w:val="00D77769"/>
    <w:rsid w:val="00D81861"/>
    <w:rsid w:val="00D9358D"/>
    <w:rsid w:val="00D95DA9"/>
    <w:rsid w:val="00DA0A38"/>
    <w:rsid w:val="00DA62EE"/>
    <w:rsid w:val="00DA6AA5"/>
    <w:rsid w:val="00DA701A"/>
    <w:rsid w:val="00DA7335"/>
    <w:rsid w:val="00DB15CF"/>
    <w:rsid w:val="00DB1BE0"/>
    <w:rsid w:val="00DB1D6C"/>
    <w:rsid w:val="00DB1E52"/>
    <w:rsid w:val="00DB2F1F"/>
    <w:rsid w:val="00DB63C1"/>
    <w:rsid w:val="00DC22D3"/>
    <w:rsid w:val="00DC3B78"/>
    <w:rsid w:val="00DD084B"/>
    <w:rsid w:val="00DD3E09"/>
    <w:rsid w:val="00DE4886"/>
    <w:rsid w:val="00DE6B0E"/>
    <w:rsid w:val="00DE7A04"/>
    <w:rsid w:val="00DF05A9"/>
    <w:rsid w:val="00DF0606"/>
    <w:rsid w:val="00DF14F6"/>
    <w:rsid w:val="00DF3953"/>
    <w:rsid w:val="00E02302"/>
    <w:rsid w:val="00E047C4"/>
    <w:rsid w:val="00E06DB1"/>
    <w:rsid w:val="00E07403"/>
    <w:rsid w:val="00E211D1"/>
    <w:rsid w:val="00E276B1"/>
    <w:rsid w:val="00E30DE6"/>
    <w:rsid w:val="00E31732"/>
    <w:rsid w:val="00E3325E"/>
    <w:rsid w:val="00E3464C"/>
    <w:rsid w:val="00E351B7"/>
    <w:rsid w:val="00E40171"/>
    <w:rsid w:val="00E44B02"/>
    <w:rsid w:val="00E559C0"/>
    <w:rsid w:val="00E56D0C"/>
    <w:rsid w:val="00E61865"/>
    <w:rsid w:val="00E62FD0"/>
    <w:rsid w:val="00E633A9"/>
    <w:rsid w:val="00E63E06"/>
    <w:rsid w:val="00E66F11"/>
    <w:rsid w:val="00E70241"/>
    <w:rsid w:val="00E70B8A"/>
    <w:rsid w:val="00E74714"/>
    <w:rsid w:val="00E81FC6"/>
    <w:rsid w:val="00E8240C"/>
    <w:rsid w:val="00E90675"/>
    <w:rsid w:val="00EA2EA0"/>
    <w:rsid w:val="00EA3DB0"/>
    <w:rsid w:val="00EB294C"/>
    <w:rsid w:val="00EB7A25"/>
    <w:rsid w:val="00EC00A8"/>
    <w:rsid w:val="00EC237D"/>
    <w:rsid w:val="00EC277A"/>
    <w:rsid w:val="00EC29EB"/>
    <w:rsid w:val="00EC2F5C"/>
    <w:rsid w:val="00EC3459"/>
    <w:rsid w:val="00EC5F19"/>
    <w:rsid w:val="00EC658D"/>
    <w:rsid w:val="00EC778B"/>
    <w:rsid w:val="00ED6265"/>
    <w:rsid w:val="00ED686F"/>
    <w:rsid w:val="00EE109E"/>
    <w:rsid w:val="00EE4616"/>
    <w:rsid w:val="00EE7F1C"/>
    <w:rsid w:val="00EF1260"/>
    <w:rsid w:val="00EF67BB"/>
    <w:rsid w:val="00F01951"/>
    <w:rsid w:val="00F02281"/>
    <w:rsid w:val="00F0299B"/>
    <w:rsid w:val="00F039BA"/>
    <w:rsid w:val="00F0658E"/>
    <w:rsid w:val="00F1093D"/>
    <w:rsid w:val="00F11786"/>
    <w:rsid w:val="00F13080"/>
    <w:rsid w:val="00F14E32"/>
    <w:rsid w:val="00F160DC"/>
    <w:rsid w:val="00F21CF5"/>
    <w:rsid w:val="00F2311A"/>
    <w:rsid w:val="00F2430F"/>
    <w:rsid w:val="00F26A65"/>
    <w:rsid w:val="00F373E8"/>
    <w:rsid w:val="00F37BC4"/>
    <w:rsid w:val="00F406FE"/>
    <w:rsid w:val="00F4078C"/>
    <w:rsid w:val="00F43707"/>
    <w:rsid w:val="00F45CE7"/>
    <w:rsid w:val="00F51B22"/>
    <w:rsid w:val="00F52718"/>
    <w:rsid w:val="00F53A35"/>
    <w:rsid w:val="00F565EB"/>
    <w:rsid w:val="00F575C1"/>
    <w:rsid w:val="00F62534"/>
    <w:rsid w:val="00F65636"/>
    <w:rsid w:val="00F67719"/>
    <w:rsid w:val="00F67957"/>
    <w:rsid w:val="00F75290"/>
    <w:rsid w:val="00F9035C"/>
    <w:rsid w:val="00F90A7C"/>
    <w:rsid w:val="00F9533B"/>
    <w:rsid w:val="00F97AAF"/>
    <w:rsid w:val="00FA127A"/>
    <w:rsid w:val="00FA19DD"/>
    <w:rsid w:val="00FA45F9"/>
    <w:rsid w:val="00FA4B6D"/>
    <w:rsid w:val="00FA50D4"/>
    <w:rsid w:val="00FB39CB"/>
    <w:rsid w:val="00FB51DB"/>
    <w:rsid w:val="00FB6253"/>
    <w:rsid w:val="00FC3F50"/>
    <w:rsid w:val="00FD073D"/>
    <w:rsid w:val="00FD4C46"/>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nhideWhenUsed/>
    <w:rsid w:val="007F0F97"/>
    <w:pPr>
      <w:tabs>
        <w:tab w:val="center" w:pos="4536"/>
        <w:tab w:val="right" w:pos="9072"/>
      </w:tabs>
    </w:pPr>
  </w:style>
  <w:style w:type="character" w:customStyle="1" w:styleId="StopkaZnak">
    <w:name w:val="Stopka Znak"/>
    <w:basedOn w:val="Domylnaczcionkaakapitu"/>
    <w:link w:val="Stopka"/>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25"/>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 w:type="table" w:styleId="Tabela-Siatka">
    <w:name w:val="Table Grid"/>
    <w:basedOn w:val="Standardowy"/>
    <w:uiPriority w:val="59"/>
    <w:rsid w:val="005D7B68"/>
    <w:pPr>
      <w:widowControl/>
      <w:autoSpaceDE/>
      <w:autoSpaceDN/>
    </w:pPr>
    <w:rPr>
      <w:kern w:val="2"/>
      <w:lang w:val="pl-P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434"/>
    <w:pPr>
      <w:widowControl/>
      <w:adjustRightInd w:val="0"/>
    </w:pPr>
    <w:rPr>
      <w:rFonts w:ascii="Arial" w:hAnsi="Arial" w:cs="Arial"/>
      <w:color w:val="000000"/>
      <w:sz w:val="24"/>
      <w:szCs w:val="24"/>
      <w:lang w:val="pl-PL"/>
    </w:rPr>
  </w:style>
  <w:style w:type="paragraph" w:styleId="Tekstpodstawowywcity">
    <w:name w:val="Body Text Indent"/>
    <w:basedOn w:val="Normalny"/>
    <w:link w:val="TekstpodstawowywcityZnak"/>
    <w:rsid w:val="007E619A"/>
    <w:pPr>
      <w:widowControl/>
      <w:suppressAutoHyphens/>
      <w:autoSpaceDE/>
      <w:autoSpaceDN/>
      <w:spacing w:after="120" w:line="240" w:lineRule="exact"/>
      <w:ind w:left="283"/>
    </w:pPr>
    <w:rPr>
      <w:rFonts w:ascii="Lato" w:eastAsia="Calibri" w:hAnsi="Lato" w:cs="Lato"/>
      <w:sz w:val="20"/>
      <w:lang w:eastAsia="zh-CN" w:bidi="ar-SA"/>
    </w:rPr>
  </w:style>
  <w:style w:type="character" w:customStyle="1" w:styleId="TekstpodstawowywcityZnak">
    <w:name w:val="Tekst podstawowy wcięty Znak"/>
    <w:basedOn w:val="Domylnaczcionkaakapitu"/>
    <w:link w:val="Tekstpodstawowywcity"/>
    <w:rsid w:val="007E619A"/>
    <w:rPr>
      <w:rFonts w:ascii="Lato" w:eastAsia="Calibri" w:hAnsi="Lato" w:cs="Lato"/>
      <w:sz w:val="20"/>
      <w:lang w:val="pl-PL" w:eastAsia="zh-CN"/>
    </w:rPr>
  </w:style>
  <w:style w:type="paragraph" w:styleId="Bezodstpw">
    <w:name w:val="No Spacing"/>
    <w:uiPriority w:val="1"/>
    <w:qFormat/>
    <w:rsid w:val="002A0E00"/>
    <w:pPr>
      <w:widowControl/>
      <w:autoSpaceDE/>
      <w:autoSpaceDN/>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62065434">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061365094">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43182726">
      <w:bodyDiv w:val="1"/>
      <w:marLeft w:val="0"/>
      <w:marRight w:val="0"/>
      <w:marTop w:val="0"/>
      <w:marBottom w:val="0"/>
      <w:divBdr>
        <w:top w:val="none" w:sz="0" w:space="0" w:color="auto"/>
        <w:left w:val="none" w:sz="0" w:space="0" w:color="auto"/>
        <w:bottom w:val="none" w:sz="0" w:space="0" w:color="auto"/>
        <w:right w:val="none" w:sz="0" w:space="0" w:color="auto"/>
      </w:divBdr>
      <w:divsChild>
        <w:div w:id="1524250638">
          <w:marLeft w:val="0"/>
          <w:marRight w:val="0"/>
          <w:marTop w:val="0"/>
          <w:marBottom w:val="0"/>
          <w:divBdr>
            <w:top w:val="none" w:sz="0" w:space="0" w:color="auto"/>
            <w:left w:val="none" w:sz="0" w:space="0" w:color="auto"/>
            <w:bottom w:val="none" w:sz="0" w:space="0" w:color="auto"/>
            <w:right w:val="none" w:sz="0" w:space="0" w:color="auto"/>
          </w:divBdr>
        </w:div>
        <w:div w:id="2079202835">
          <w:marLeft w:val="0"/>
          <w:marRight w:val="0"/>
          <w:marTop w:val="0"/>
          <w:marBottom w:val="0"/>
          <w:divBdr>
            <w:top w:val="none" w:sz="0" w:space="0" w:color="auto"/>
            <w:left w:val="none" w:sz="0" w:space="0" w:color="auto"/>
            <w:bottom w:val="none" w:sz="0" w:space="0" w:color="auto"/>
            <w:right w:val="none" w:sz="0" w:space="0" w:color="auto"/>
          </w:divBdr>
        </w:div>
      </w:divsChild>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04197706">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710951050">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rozanski@magurskipn.pl" TargetMode="External"/><Relationship Id="rId18" Type="http://schemas.openxmlformats.org/officeDocument/2006/relationships/hyperlink" Target="mailto:zamowienia@magurskipn.pl" TargetMode="External"/><Relationship Id="rId26" Type="http://schemas.openxmlformats.org/officeDocument/2006/relationships/hyperlink" Target="mailto:iod@magurskipn.pl" TargetMode="External"/><Relationship Id="rId3" Type="http://schemas.openxmlformats.org/officeDocument/2006/relationships/styles" Target="styles.xml"/><Relationship Id="rId21" Type="http://schemas.openxmlformats.org/officeDocument/2006/relationships/hyperlink" Target="https://ezamowienia.gov.pl/pl/" TargetMode="Externa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hyperlink" Target="https://ezamowienia.gov.pl" TargetMode="External"/><Relationship Id="rId25"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magurskipn.pl/index.php?d=przetargi&amp;art=1711" TargetMode="External"/><Relationship Id="rId20" Type="http://schemas.openxmlformats.org/officeDocument/2006/relationships/hyperlink" Target="mailto:jrozanski@magurskip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https://moj.gov.pl/nforms/signer/upload?xFormsAppName=SIGNER"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zamowieni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 Id="rId22" Type="http://schemas.openxmlformats.org/officeDocument/2006/relationships/hyperlink" Target="https://www.nccert.p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32</Pages>
  <Words>9986</Words>
  <Characters>59918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12</cp:revision>
  <cp:lastPrinted>2023-05-09T07:44:00Z</cp:lastPrinted>
  <dcterms:created xsi:type="dcterms:W3CDTF">2023-08-10T10:35:00Z</dcterms:created>
  <dcterms:modified xsi:type="dcterms:W3CDTF">2023-08-14T11:35:00Z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