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749EB8" w14:textId="298C00B2" w:rsidR="00A52551" w:rsidRPr="00A52551" w:rsidRDefault="00A52551" w:rsidP="00E63CC2">
      <w:pPr>
        <w:jc w:val="right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bookmarkStart w:id="0" w:name="_Hlk160796230"/>
      <w:bookmarkStart w:id="1" w:name="_Hlk163632173"/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Załącznik </w:t>
      </w:r>
      <w:r w:rsidR="00367BC3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nr 1 </w:t>
      </w: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- Formularz ofertowy Wykonawcy</w:t>
      </w:r>
    </w:p>
    <w:p w14:paraId="0BF9EA24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0D980CC5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jc w:val="right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..............................., dnia ......................... r.</w:t>
      </w:r>
    </w:p>
    <w:p w14:paraId="1D2EA30E" w14:textId="77777777" w:rsidR="00A52551" w:rsidRPr="00A52551" w:rsidRDefault="00A52551" w:rsidP="00A52551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.....................................................</w:t>
      </w:r>
    </w:p>
    <w:p w14:paraId="2132207C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/Pieczątka Wykonawcy/</w:t>
      </w:r>
    </w:p>
    <w:p w14:paraId="1B150B11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</w:p>
    <w:p w14:paraId="115652BC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1. Dane dotyczące Wykonawcy: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544F91" w14:paraId="377B8AE8" w14:textId="77777777" w:rsidTr="00367BC3">
        <w:tc>
          <w:tcPr>
            <w:tcW w:w="4350" w:type="dxa"/>
            <w:shd w:val="clear" w:color="auto" w:fill="auto"/>
          </w:tcPr>
          <w:p w14:paraId="37B0BBA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Nazwa:</w:t>
            </w:r>
          </w:p>
        </w:tc>
        <w:tc>
          <w:tcPr>
            <w:tcW w:w="4754" w:type="dxa"/>
            <w:shd w:val="clear" w:color="auto" w:fill="auto"/>
          </w:tcPr>
          <w:p w14:paraId="121CE3B2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463AA7E0" w14:textId="77777777" w:rsidTr="00367BC3">
        <w:tc>
          <w:tcPr>
            <w:tcW w:w="4350" w:type="dxa"/>
            <w:shd w:val="clear" w:color="auto" w:fill="auto"/>
          </w:tcPr>
          <w:p w14:paraId="3BB41CE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Siedziba:</w:t>
            </w:r>
          </w:p>
        </w:tc>
        <w:tc>
          <w:tcPr>
            <w:tcW w:w="4754" w:type="dxa"/>
            <w:shd w:val="clear" w:color="auto" w:fill="auto"/>
          </w:tcPr>
          <w:p w14:paraId="07C6A49D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698529A4" w14:textId="77777777" w:rsidTr="00367BC3">
        <w:tc>
          <w:tcPr>
            <w:tcW w:w="4350" w:type="dxa"/>
            <w:shd w:val="clear" w:color="auto" w:fill="auto"/>
          </w:tcPr>
          <w:p w14:paraId="78884B62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Adres poczty elektronicznej:</w:t>
            </w:r>
          </w:p>
        </w:tc>
        <w:tc>
          <w:tcPr>
            <w:tcW w:w="4754" w:type="dxa"/>
            <w:shd w:val="clear" w:color="auto" w:fill="auto"/>
          </w:tcPr>
          <w:p w14:paraId="1FC0F57A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497E58F6" w14:textId="77777777" w:rsidTr="00367BC3">
        <w:tc>
          <w:tcPr>
            <w:tcW w:w="4350" w:type="dxa"/>
            <w:shd w:val="clear" w:color="auto" w:fill="auto"/>
          </w:tcPr>
          <w:p w14:paraId="3CCAF2E3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Numer telefonu:</w:t>
            </w:r>
          </w:p>
        </w:tc>
        <w:tc>
          <w:tcPr>
            <w:tcW w:w="4754" w:type="dxa"/>
            <w:shd w:val="clear" w:color="auto" w:fill="auto"/>
          </w:tcPr>
          <w:p w14:paraId="50D4B7AB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7F400405" w14:textId="77777777" w:rsidTr="00367BC3">
        <w:tc>
          <w:tcPr>
            <w:tcW w:w="4350" w:type="dxa"/>
            <w:shd w:val="clear" w:color="auto" w:fill="auto"/>
          </w:tcPr>
          <w:p w14:paraId="3BE99464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Numer NIP:</w:t>
            </w:r>
          </w:p>
        </w:tc>
        <w:tc>
          <w:tcPr>
            <w:tcW w:w="4754" w:type="dxa"/>
            <w:shd w:val="clear" w:color="auto" w:fill="auto"/>
          </w:tcPr>
          <w:p w14:paraId="0AEE881D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2005E989" w14:textId="77777777" w:rsidTr="00367BC3">
        <w:tc>
          <w:tcPr>
            <w:tcW w:w="4350" w:type="dxa"/>
            <w:shd w:val="clear" w:color="auto" w:fill="auto"/>
          </w:tcPr>
          <w:p w14:paraId="1FC8A7FD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Osoba upoważniona do reprezentowania wykonawcy </w:t>
            </w:r>
            <w:r w:rsidRPr="00A52551">
              <w:rPr>
                <w:rFonts w:ascii="Lato" w:eastAsia="Calibri" w:hAnsi="Lato" w:cs="Calibri"/>
                <w:i/>
                <w:iCs/>
                <w:sz w:val="24"/>
                <w:szCs w:val="24"/>
                <w:lang w:eastAsia="ar-SA" w:bidi="ar-SA"/>
              </w:rPr>
              <w:t>(imię i nazwisko, telefon, e-mail)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:</w:t>
            </w:r>
          </w:p>
        </w:tc>
        <w:tc>
          <w:tcPr>
            <w:tcW w:w="4754" w:type="dxa"/>
            <w:shd w:val="clear" w:color="auto" w:fill="auto"/>
          </w:tcPr>
          <w:p w14:paraId="6FE15592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360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544F91" w14:paraId="413F9845" w14:textId="77777777" w:rsidTr="00367BC3">
        <w:tc>
          <w:tcPr>
            <w:tcW w:w="4350" w:type="dxa"/>
            <w:shd w:val="clear" w:color="auto" w:fill="auto"/>
          </w:tcPr>
          <w:p w14:paraId="416D4683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bCs/>
                <w:sz w:val="24"/>
                <w:szCs w:val="24"/>
                <w:lang w:eastAsia="ar-SA" w:bidi="ar-SA"/>
              </w:rPr>
              <w:t xml:space="preserve">Wykonawca oświadcza, że jest: </w:t>
            </w:r>
          </w:p>
          <w:p w14:paraId="1836E0F7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a) Mikroprzedsiębiorstwem* </w:t>
            </w:r>
          </w:p>
          <w:p w14:paraId="0C612140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b) Małym przedsiębiorstwem* </w:t>
            </w:r>
          </w:p>
          <w:p w14:paraId="05454C9A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c) Średnim przedsiębiorstwem* </w:t>
            </w:r>
          </w:p>
          <w:p w14:paraId="4E9853D6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d) innym, niż ww. przedsiębiorstwem* </w:t>
            </w:r>
          </w:p>
          <w:p w14:paraId="44D512C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* niepotrzebne skreślić </w:t>
            </w:r>
          </w:p>
          <w:p w14:paraId="3D3F4F6A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4754" w:type="dxa"/>
            <w:shd w:val="clear" w:color="auto" w:fill="auto"/>
          </w:tcPr>
          <w:p w14:paraId="40D66289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Mikroprzedsiębiorstwo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: przedsiębiorstwo, które zatrudnia mniej niż 10 osób i którego roczny obrót lub roczna suma bilansowa nie przekracza 2 milionów EUR. </w:t>
            </w:r>
          </w:p>
          <w:p w14:paraId="7B8EF11E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Małe przedsiębiorstwo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: przedsiębiorstwo, które zatrudnia mniej niż 50 osób i którego roczny obrót lub roczna suma bilansowa nie przekracza 10 milionów EUR. </w:t>
            </w:r>
          </w:p>
          <w:p w14:paraId="35C4F373" w14:textId="77777777" w:rsidR="00A52551" w:rsidRPr="00A52551" w:rsidRDefault="00A52551" w:rsidP="00A52551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u w:val="single"/>
                <w:lang w:eastAsia="ar-SA" w:bidi="ar-SA"/>
              </w:rPr>
              <w:t>Średnie przedsiębiorstwa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867E900" w14:textId="77777777" w:rsidR="00A52551" w:rsidRPr="00A52551" w:rsidRDefault="00A52551" w:rsidP="00A52551">
      <w:pPr>
        <w:widowControl/>
        <w:suppressAutoHyphens/>
        <w:autoSpaceDE/>
        <w:autoSpaceDN/>
        <w:spacing w:line="360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2562892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2. Dane dotyczące zamawiającego:</w:t>
      </w:r>
    </w:p>
    <w:p w14:paraId="50357DE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Magurski Park Narodowy </w:t>
      </w:r>
    </w:p>
    <w:p w14:paraId="2F2CF398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Krempna 59, 38-232 Krempna</w:t>
      </w:r>
    </w:p>
    <w:p w14:paraId="6A89E9C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</w:p>
    <w:p w14:paraId="47DA7625" w14:textId="68BF72F2" w:rsidR="00A52551" w:rsidRDefault="00A52551" w:rsidP="00E01F4F">
      <w:pPr>
        <w:spacing w:line="276" w:lineRule="auto"/>
        <w:ind w:right="56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3. Nawiązując do ogłoszenia pn.:</w:t>
      </w: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 </w:t>
      </w:r>
      <w:r w:rsidR="0018533F" w:rsidRPr="00367BC3">
        <w:rPr>
          <w:rFonts w:ascii="Lato" w:eastAsia="Calibri" w:hAnsi="Lato" w:cs="Calibri"/>
          <w:b/>
          <w:bCs/>
          <w:sz w:val="24"/>
          <w:szCs w:val="24"/>
          <w:lang w:eastAsia="ar-SA"/>
        </w:rPr>
        <w:t>„</w:t>
      </w:r>
      <w:r w:rsidR="00367BC3" w:rsidRPr="00367BC3">
        <w:rPr>
          <w:rFonts w:ascii="Lato" w:hAnsi="Lato" w:cs="Calibri"/>
          <w:b/>
          <w:bCs/>
          <w:sz w:val="24"/>
          <w:szCs w:val="24"/>
        </w:rPr>
        <w:t>Dostawa odzieży ochronnej i identyfikacyjnej dla wolontariuszy</w:t>
      </w:r>
      <w:r w:rsidR="003567D3">
        <w:rPr>
          <w:rFonts w:ascii="Lato" w:hAnsi="Lato" w:cs="Calibri"/>
          <w:b/>
          <w:bCs/>
          <w:sz w:val="24"/>
          <w:szCs w:val="24"/>
        </w:rPr>
        <w:t xml:space="preserve"> - II</w:t>
      </w:r>
      <w:r w:rsidR="00367BC3" w:rsidRPr="00367BC3">
        <w:rPr>
          <w:rFonts w:ascii="Lato" w:hAnsi="Lato" w:cs="Calibri"/>
          <w:b/>
          <w:bCs/>
          <w:sz w:val="24"/>
          <w:szCs w:val="24"/>
        </w:rPr>
        <w:t xml:space="preserve">” </w:t>
      </w:r>
      <w:r w:rsidR="00E01F4F" w:rsidRPr="00367BC3">
        <w:rPr>
          <w:rFonts w:ascii="Lato" w:hAnsi="Lato" w:cs="Calibri"/>
          <w:b/>
          <w:bCs/>
          <w:sz w:val="24"/>
          <w:szCs w:val="24"/>
        </w:rPr>
        <w:t>nr</w:t>
      </w:r>
      <w:r w:rsidR="00E01F4F">
        <w:rPr>
          <w:rFonts w:ascii="Lato" w:hAnsi="Lato" w:cs="Calibri"/>
          <w:b/>
          <w:sz w:val="24"/>
          <w:szCs w:val="24"/>
        </w:rPr>
        <w:t>. ref. ZP-370-1-</w:t>
      </w:r>
      <w:r w:rsidR="00021BF9">
        <w:rPr>
          <w:rFonts w:ascii="Lato" w:hAnsi="Lato" w:cs="Calibri"/>
          <w:b/>
          <w:sz w:val="24"/>
          <w:szCs w:val="24"/>
        </w:rPr>
        <w:t>1</w:t>
      </w:r>
      <w:r w:rsidR="003567D3">
        <w:rPr>
          <w:rFonts w:ascii="Lato" w:hAnsi="Lato" w:cs="Calibri"/>
          <w:b/>
          <w:sz w:val="24"/>
          <w:szCs w:val="24"/>
        </w:rPr>
        <w:t>1</w:t>
      </w:r>
      <w:r w:rsidR="00E01F4F">
        <w:rPr>
          <w:rFonts w:ascii="Lato" w:hAnsi="Lato" w:cs="Calibri"/>
          <w:b/>
          <w:sz w:val="24"/>
          <w:szCs w:val="24"/>
        </w:rPr>
        <w:t xml:space="preserve">/24 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>zgodnie z</w:t>
      </w:r>
      <w:r w:rsidR="00E01F4F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> </w:t>
      </w:r>
      <w:r w:rsidRPr="00A52551">
        <w:rPr>
          <w:rFonts w:ascii="Lato" w:eastAsia="Calibri" w:hAnsi="Lato" w:cs="Calibri"/>
          <w:color w:val="000000"/>
          <w:sz w:val="24"/>
          <w:szCs w:val="24"/>
          <w:lang w:eastAsia="zh-CN" w:bidi="ar-SA"/>
        </w:rPr>
        <w:t xml:space="preserve">wymaganiami określonymi w SWZ, </w:t>
      </w:r>
      <w:r w:rsidRPr="00A52551">
        <w:rPr>
          <w:rFonts w:ascii="Lato" w:eastAsia="Calibri" w:hAnsi="Lato" w:cs="Calibri"/>
          <w:sz w:val="23"/>
          <w:szCs w:val="23"/>
          <w:lang w:eastAsia="ar-SA" w:bidi="ar-SA"/>
        </w:rPr>
        <w:t>oferujemy realizację przedmiotu zamówienia za cenę:</w:t>
      </w:r>
    </w:p>
    <w:p w14:paraId="50DE9973" w14:textId="77777777" w:rsidR="00E63CC2" w:rsidRPr="00A52551" w:rsidRDefault="00E63CC2" w:rsidP="00E01F4F">
      <w:pPr>
        <w:spacing w:line="276" w:lineRule="auto"/>
        <w:ind w:right="56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6C62B08E" w14:textId="26735AD3" w:rsidR="00A52551" w:rsidRPr="00A52551" w:rsidRDefault="00A52551" w:rsidP="00E01F4F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lastRenderedPageBreak/>
        <w:t xml:space="preserve">3.1. CZĘŚC 1: </w:t>
      </w:r>
      <w:r w:rsidR="00021BF9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Czapki z daszkiem z nadrukiem</w:t>
      </w:r>
    </w:p>
    <w:tbl>
      <w:tblPr>
        <w:tblStyle w:val="Tabela-Siatka"/>
        <w:tblW w:w="10424" w:type="dxa"/>
        <w:tblInd w:w="-601" w:type="dxa"/>
        <w:tblLook w:val="04A0" w:firstRow="1" w:lastRow="0" w:firstColumn="1" w:lastColumn="0" w:noHBand="0" w:noVBand="1"/>
      </w:tblPr>
      <w:tblGrid>
        <w:gridCol w:w="850"/>
        <w:gridCol w:w="2976"/>
        <w:gridCol w:w="1703"/>
        <w:gridCol w:w="1701"/>
        <w:gridCol w:w="1276"/>
        <w:gridCol w:w="1918"/>
      </w:tblGrid>
      <w:tr w:rsidR="00A52551" w:rsidRPr="00A52551" w14:paraId="25A3F8FF" w14:textId="77777777" w:rsidTr="003567D3">
        <w:trPr>
          <w:trHeight w:val="835"/>
        </w:trPr>
        <w:tc>
          <w:tcPr>
            <w:tcW w:w="850" w:type="dxa"/>
            <w:vAlign w:val="center"/>
          </w:tcPr>
          <w:p w14:paraId="4FD4D1E4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976" w:type="dxa"/>
            <w:vAlign w:val="center"/>
          </w:tcPr>
          <w:p w14:paraId="3284E501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3" w:type="dxa"/>
            <w:vAlign w:val="center"/>
          </w:tcPr>
          <w:p w14:paraId="2F5234A6" w14:textId="3A9251DB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Cena jednostkowa netto / 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szt.</w:t>
            </w:r>
          </w:p>
        </w:tc>
        <w:tc>
          <w:tcPr>
            <w:tcW w:w="1701" w:type="dxa"/>
            <w:vAlign w:val="center"/>
          </w:tcPr>
          <w:p w14:paraId="7FBAA39C" w14:textId="0AF70B0D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Cena jednostkowa brutto 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/ szt.</w:t>
            </w:r>
          </w:p>
        </w:tc>
        <w:tc>
          <w:tcPr>
            <w:tcW w:w="1276" w:type="dxa"/>
            <w:vAlign w:val="center"/>
          </w:tcPr>
          <w:p w14:paraId="362399AC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918" w:type="dxa"/>
            <w:vAlign w:val="center"/>
          </w:tcPr>
          <w:p w14:paraId="0ECB3B05" w14:textId="2482ED94" w:rsidR="00A52551" w:rsidRPr="00A52551" w:rsidRDefault="003567D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Wartość </w:t>
            </w:r>
            <w:r w:rsidR="00A52551"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oferty brutto zł</w:t>
            </w:r>
          </w:p>
        </w:tc>
      </w:tr>
      <w:tr w:rsidR="00A52551" w:rsidRPr="00A52551" w14:paraId="03448E43" w14:textId="77777777" w:rsidTr="003567D3">
        <w:trPr>
          <w:trHeight w:val="609"/>
        </w:trPr>
        <w:tc>
          <w:tcPr>
            <w:tcW w:w="850" w:type="dxa"/>
            <w:vAlign w:val="center"/>
          </w:tcPr>
          <w:p w14:paraId="1E9421BC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976" w:type="dxa"/>
          </w:tcPr>
          <w:p w14:paraId="33DEEDA2" w14:textId="78647D14" w:rsidR="00A52551" w:rsidRPr="00367BC3" w:rsidRDefault="00CA30D6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Czapka z daszkiem z nadrukiem</w:t>
            </w:r>
          </w:p>
        </w:tc>
        <w:tc>
          <w:tcPr>
            <w:tcW w:w="1703" w:type="dxa"/>
          </w:tcPr>
          <w:p w14:paraId="0A4F2C82" w14:textId="77777777" w:rsidR="00A52551" w:rsidRPr="00367BC3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</w:tcPr>
          <w:p w14:paraId="1A6B23BD" w14:textId="77777777" w:rsidR="00A52551" w:rsidRPr="00367BC3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276" w:type="dxa"/>
            <w:vAlign w:val="center"/>
          </w:tcPr>
          <w:p w14:paraId="1B46B918" w14:textId="0F01ADEF" w:rsidR="00A52551" w:rsidRPr="00367BC3" w:rsidRDefault="00367BC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100</w:t>
            </w: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szt.</w:t>
            </w:r>
          </w:p>
        </w:tc>
        <w:tc>
          <w:tcPr>
            <w:tcW w:w="1918" w:type="dxa"/>
          </w:tcPr>
          <w:p w14:paraId="03378060" w14:textId="77777777" w:rsidR="00A52551" w:rsidRPr="00367BC3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7E399E62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037E0C84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5B2E19F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0A86570C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5EC6295F" w14:textId="77777777" w:rsidR="00A52551" w:rsidRPr="00A52551" w:rsidRDefault="00A52551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732DFC52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1B39B932" w14:textId="51889443" w:rsidR="00A52551" w:rsidRPr="00A52551" w:rsidRDefault="00A52551" w:rsidP="00E01F4F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b/>
          <w:bCs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 xml:space="preserve">3.2. CZĘŚĆ 2: </w:t>
      </w:r>
      <w:r w:rsidR="00021BF9">
        <w:rPr>
          <w:rFonts w:ascii="Lato" w:eastAsia="Calibri" w:hAnsi="Lato" w:cs="Calibri"/>
          <w:b/>
          <w:bCs/>
          <w:sz w:val="24"/>
          <w:szCs w:val="24"/>
          <w:lang w:eastAsia="ar-SA" w:bidi="ar-SA"/>
        </w:rPr>
        <w:t>Koszulki sportowe z nadrukiem</w:t>
      </w:r>
    </w:p>
    <w:tbl>
      <w:tblPr>
        <w:tblStyle w:val="Tabela-Siatka"/>
        <w:tblW w:w="10395" w:type="dxa"/>
        <w:tblInd w:w="-572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1247"/>
        <w:gridCol w:w="1918"/>
      </w:tblGrid>
      <w:tr w:rsidR="00A52551" w:rsidRPr="00A52551" w14:paraId="30668EBA" w14:textId="77777777" w:rsidTr="003567D3">
        <w:trPr>
          <w:trHeight w:val="835"/>
        </w:trPr>
        <w:tc>
          <w:tcPr>
            <w:tcW w:w="851" w:type="dxa"/>
            <w:vAlign w:val="center"/>
          </w:tcPr>
          <w:p w14:paraId="108266DE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Lp.</w:t>
            </w:r>
          </w:p>
        </w:tc>
        <w:tc>
          <w:tcPr>
            <w:tcW w:w="2977" w:type="dxa"/>
            <w:vAlign w:val="center"/>
          </w:tcPr>
          <w:p w14:paraId="75B112DC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Nazwa</w:t>
            </w:r>
          </w:p>
        </w:tc>
        <w:tc>
          <w:tcPr>
            <w:tcW w:w="1701" w:type="dxa"/>
            <w:vAlign w:val="center"/>
          </w:tcPr>
          <w:p w14:paraId="252D7550" w14:textId="20303403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netto /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szt.</w:t>
            </w:r>
          </w:p>
        </w:tc>
        <w:tc>
          <w:tcPr>
            <w:tcW w:w="1701" w:type="dxa"/>
            <w:vAlign w:val="center"/>
          </w:tcPr>
          <w:p w14:paraId="5BFA4D69" w14:textId="59A71B62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vertAlign w:val="superscript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Cena jednostkowa brutto /</w:t>
            </w:r>
            <w:r w:rsidR="00367BC3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szt.</w:t>
            </w:r>
          </w:p>
        </w:tc>
        <w:tc>
          <w:tcPr>
            <w:tcW w:w="1247" w:type="dxa"/>
            <w:vAlign w:val="center"/>
          </w:tcPr>
          <w:p w14:paraId="2C789CB2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Ilość</w:t>
            </w:r>
          </w:p>
        </w:tc>
        <w:tc>
          <w:tcPr>
            <w:tcW w:w="1918" w:type="dxa"/>
            <w:vAlign w:val="center"/>
          </w:tcPr>
          <w:p w14:paraId="2A20338E" w14:textId="0E7A0112" w:rsidR="00A52551" w:rsidRPr="00A52551" w:rsidRDefault="003567D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Wartość </w:t>
            </w: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oferty brutto zł</w:t>
            </w:r>
          </w:p>
        </w:tc>
      </w:tr>
      <w:tr w:rsidR="00A52551" w:rsidRPr="00A52551" w14:paraId="19D4F0BA" w14:textId="77777777" w:rsidTr="003567D3">
        <w:trPr>
          <w:trHeight w:val="567"/>
        </w:trPr>
        <w:tc>
          <w:tcPr>
            <w:tcW w:w="851" w:type="dxa"/>
            <w:vAlign w:val="center"/>
          </w:tcPr>
          <w:p w14:paraId="697E3BA0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1.</w:t>
            </w:r>
          </w:p>
        </w:tc>
        <w:tc>
          <w:tcPr>
            <w:tcW w:w="2977" w:type="dxa"/>
            <w:vAlign w:val="center"/>
          </w:tcPr>
          <w:p w14:paraId="2AC262F6" w14:textId="637D3737" w:rsidR="00A52551" w:rsidRPr="00A52551" w:rsidRDefault="00367BC3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Koszulka 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sportowa </w:t>
            </w: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damska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z nadrukiem</w:t>
            </w:r>
          </w:p>
        </w:tc>
        <w:tc>
          <w:tcPr>
            <w:tcW w:w="1701" w:type="dxa"/>
            <w:vAlign w:val="center"/>
          </w:tcPr>
          <w:p w14:paraId="7E5B382D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0C871B20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247" w:type="dxa"/>
            <w:vAlign w:val="center"/>
          </w:tcPr>
          <w:p w14:paraId="36284902" w14:textId="57E1AFF0" w:rsidR="00A52551" w:rsidRPr="00A52551" w:rsidRDefault="00367BC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70</w:t>
            </w:r>
            <w:r w:rsidR="00C577BF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szt.</w:t>
            </w:r>
          </w:p>
        </w:tc>
        <w:tc>
          <w:tcPr>
            <w:tcW w:w="1918" w:type="dxa"/>
            <w:vAlign w:val="center"/>
          </w:tcPr>
          <w:p w14:paraId="428595E9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  <w:tr w:rsidR="00A52551" w:rsidRPr="00A52551" w14:paraId="4067970C" w14:textId="77777777" w:rsidTr="003567D3">
        <w:trPr>
          <w:trHeight w:val="567"/>
        </w:trPr>
        <w:tc>
          <w:tcPr>
            <w:tcW w:w="851" w:type="dxa"/>
            <w:vAlign w:val="center"/>
          </w:tcPr>
          <w:p w14:paraId="1923C453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 w:rsidRPr="00A52551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2.</w:t>
            </w:r>
          </w:p>
        </w:tc>
        <w:tc>
          <w:tcPr>
            <w:tcW w:w="2977" w:type="dxa"/>
            <w:vAlign w:val="center"/>
          </w:tcPr>
          <w:p w14:paraId="0C2F52D6" w14:textId="5E187008" w:rsidR="00A52551" w:rsidRPr="00A52551" w:rsidRDefault="00367BC3" w:rsidP="00E01F4F">
            <w:pPr>
              <w:suppressAutoHyphens/>
              <w:spacing w:line="276" w:lineRule="auto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Koszulka 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sportowa </w:t>
            </w: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męska</w:t>
            </w:r>
            <w:r w:rsidR="00161518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z nadrukiem</w:t>
            </w:r>
          </w:p>
        </w:tc>
        <w:tc>
          <w:tcPr>
            <w:tcW w:w="1701" w:type="dxa"/>
            <w:vAlign w:val="center"/>
          </w:tcPr>
          <w:p w14:paraId="0E899571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701" w:type="dxa"/>
            <w:vAlign w:val="center"/>
          </w:tcPr>
          <w:p w14:paraId="4F36BE48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  <w:tc>
          <w:tcPr>
            <w:tcW w:w="1247" w:type="dxa"/>
            <w:vAlign w:val="center"/>
          </w:tcPr>
          <w:p w14:paraId="022EACC6" w14:textId="6A65345D" w:rsidR="00A52551" w:rsidRPr="00A52551" w:rsidRDefault="00367BC3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>30</w:t>
            </w:r>
            <w:r w:rsidR="00C577BF"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  <w:t xml:space="preserve"> szt.</w:t>
            </w:r>
          </w:p>
        </w:tc>
        <w:tc>
          <w:tcPr>
            <w:tcW w:w="1918" w:type="dxa"/>
            <w:vAlign w:val="center"/>
          </w:tcPr>
          <w:p w14:paraId="53A6C886" w14:textId="77777777" w:rsidR="00A52551" w:rsidRPr="00A52551" w:rsidRDefault="00A52551" w:rsidP="00E01F4F">
            <w:pPr>
              <w:suppressAutoHyphens/>
              <w:spacing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ar-SA" w:bidi="ar-SA"/>
              </w:rPr>
            </w:pPr>
          </w:p>
        </w:tc>
      </w:tr>
    </w:tbl>
    <w:p w14:paraId="51BF0E11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4DD91EBA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netto: ………………………………………......................zł</w:t>
      </w:r>
    </w:p>
    <w:p w14:paraId="1D7C9945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podatek VAT: ……… %</w:t>
      </w:r>
    </w:p>
    <w:p w14:paraId="50109B6C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b/>
          <w:bCs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b/>
          <w:bCs/>
          <w:sz w:val="23"/>
          <w:szCs w:val="23"/>
          <w:lang w:eastAsia="ar-SA" w:bidi="ar-SA"/>
        </w:rPr>
        <w:t>Wartość oferty brutto: …………………………………………………..…… zł</w:t>
      </w:r>
    </w:p>
    <w:p w14:paraId="28275048" w14:textId="77777777" w:rsidR="0049439D" w:rsidRPr="00A52551" w:rsidRDefault="0049439D" w:rsidP="0049439D">
      <w:pPr>
        <w:widowControl/>
        <w:tabs>
          <w:tab w:val="left" w:pos="0"/>
        </w:tabs>
        <w:suppressAutoHyphens/>
        <w:autoSpaceDE/>
        <w:autoSpaceDN/>
        <w:spacing w:before="120" w:after="120"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  <w:r w:rsidRPr="00A52551">
        <w:rPr>
          <w:rFonts w:ascii="Lato" w:eastAsia="Calibri" w:hAnsi="Lato" w:cs="Calibri"/>
          <w:sz w:val="23"/>
          <w:szCs w:val="23"/>
          <w:lang w:eastAsia="ar-SA" w:bidi="ar-SA"/>
        </w:rPr>
        <w:t>(słownie:……………………………………………………………….............................................................................)</w:t>
      </w:r>
    </w:p>
    <w:p w14:paraId="19DF0C92" w14:textId="77777777" w:rsidR="00A52551" w:rsidRPr="00A52551" w:rsidRDefault="00A52551" w:rsidP="00E01F4F">
      <w:pPr>
        <w:widowControl/>
        <w:tabs>
          <w:tab w:val="left" w:pos="0"/>
        </w:tabs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3"/>
          <w:szCs w:val="23"/>
          <w:lang w:eastAsia="ar-SA" w:bidi="ar-SA"/>
        </w:rPr>
      </w:pPr>
    </w:p>
    <w:p w14:paraId="1CF207E5" w14:textId="6A4C63AE" w:rsidR="00A52551" w:rsidRPr="00A52551" w:rsidRDefault="00A52551" w:rsidP="00E01F4F">
      <w:pPr>
        <w:widowControl/>
        <w:suppressAutoHyphens/>
        <w:autoSpaceDN/>
        <w:spacing w:line="276" w:lineRule="auto"/>
        <w:jc w:val="both"/>
        <w:rPr>
          <w:rFonts w:ascii="Lato" w:eastAsia="Times New Roman" w:hAnsi="Lato" w:cs="Calibri"/>
          <w:sz w:val="24"/>
          <w:szCs w:val="24"/>
          <w:lang w:bidi="ar-SA"/>
        </w:rPr>
      </w:pP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4. Oświadczam (-y), że powyższa cena zawiera wszystkie koszty związane z realizacją przedmiotu umowy, zgodnie z opisem przedmiotu zamówienia zawartym </w:t>
      </w:r>
      <w:r w:rsidR="00367BC3">
        <w:rPr>
          <w:rFonts w:ascii="Lato" w:eastAsia="Times New Roman" w:hAnsi="Lato" w:cs="Calibri"/>
          <w:sz w:val="24"/>
          <w:szCs w:val="24"/>
          <w:lang w:bidi="ar-SA"/>
        </w:rPr>
        <w:t>w SWZ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>.</w:t>
      </w:r>
    </w:p>
    <w:p w14:paraId="0C25A14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5. Przyjmujemy realizacje niniejszego przedmiotu zamówienia w terminach określonych w SWZ.</w:t>
      </w:r>
    </w:p>
    <w:p w14:paraId="1AA8E66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6. Oświadczam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, że zapoznaliśmy się ze specyfikacją warunków zamówienia, nie wnosimy do niej zastrzeżeń i uznajemy się za związanych określonymi w niej zasadami postępowania.</w:t>
      </w:r>
    </w:p>
    <w:p w14:paraId="5C9BCD71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7. Oświadczam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, że uważamy się za związanych niniejszą ofertą na czas wskazany w specyfikacji warunków zamówienia.</w:t>
      </w:r>
    </w:p>
    <w:p w14:paraId="60254197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8. Oświadczam</w:t>
      </w:r>
      <w:r w:rsidRPr="00A52551">
        <w:rPr>
          <w:rFonts w:ascii="Lato" w:eastAsia="Times New Roman" w:hAnsi="Lato" w:cs="Calibri"/>
          <w:sz w:val="24"/>
          <w:szCs w:val="24"/>
          <w:lang w:bidi="ar-SA"/>
        </w:rPr>
        <w:t xml:space="preserve"> (-y)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, że zapoznaliśmy się z postanowieniami umowy i zobowiązujemy się w przypadku wyboru naszej oferty do zawarcia umowy na zawartych tam warunkach w miejscu i terminie wyznaczonym przez Zamawiającego.</w:t>
      </w:r>
    </w:p>
    <w:p w14:paraId="10521A05" w14:textId="7A0F5A42" w:rsidR="00A52551" w:rsidRPr="00A52551" w:rsidRDefault="00A52551" w:rsidP="00E01F4F">
      <w:pPr>
        <w:widowControl/>
        <w:autoSpaceDE/>
        <w:autoSpaceDN/>
        <w:spacing w:line="276" w:lineRule="auto"/>
        <w:jc w:val="both"/>
        <w:rPr>
          <w:rFonts w:ascii="Lato" w:eastAsia="Times New Roman" w:hAnsi="Lato"/>
          <w:sz w:val="24"/>
          <w:szCs w:val="24"/>
          <w:lang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9. </w:t>
      </w:r>
      <w:r w:rsidRPr="00A52551">
        <w:rPr>
          <w:rFonts w:ascii="Lato" w:eastAsia="Times New Roman" w:hAnsi="Lato"/>
          <w:sz w:val="24"/>
          <w:szCs w:val="24"/>
          <w:lang w:bidi="ar-SA"/>
        </w:rPr>
        <w:t>Oświadczamy, że wypełniliśmy obowiązki informacyjne przewidziane w art. 13 lub art. 14 RODO</w:t>
      </w:r>
      <w:r w:rsidRPr="00A52551">
        <w:rPr>
          <w:rFonts w:ascii="Lato" w:eastAsia="Times New Roman" w:hAnsi="Lato"/>
          <w:sz w:val="24"/>
          <w:szCs w:val="24"/>
          <w:vertAlign w:val="superscript"/>
          <w:lang w:bidi="ar-SA"/>
        </w:rPr>
        <w:t xml:space="preserve">1 </w:t>
      </w:r>
      <w:r w:rsidRPr="00A52551">
        <w:rPr>
          <w:rFonts w:ascii="Lato" w:eastAsia="Times New Roman" w:hAnsi="Lato"/>
          <w:sz w:val="24"/>
          <w:szCs w:val="24"/>
          <w:lang w:bidi="ar-SA"/>
        </w:rPr>
        <w:t xml:space="preserve">wobec osób fizycznych, od których dane osobowe bezpośrednio lub pośrednio </w:t>
      </w:r>
      <w:r w:rsidRPr="00A52551">
        <w:rPr>
          <w:rFonts w:ascii="Lato" w:eastAsia="Times New Roman" w:hAnsi="Lato"/>
          <w:sz w:val="24"/>
          <w:szCs w:val="24"/>
          <w:lang w:bidi="ar-SA"/>
        </w:rPr>
        <w:lastRenderedPageBreak/>
        <w:t>pozyskaliśmy w celu ubiegania się o udzielenie zamówienia publicznego w</w:t>
      </w:r>
      <w:r w:rsidR="00367BC3">
        <w:rPr>
          <w:rFonts w:ascii="Lato" w:eastAsia="Times New Roman" w:hAnsi="Lato"/>
          <w:sz w:val="24"/>
          <w:szCs w:val="24"/>
          <w:lang w:bidi="ar-SA"/>
        </w:rPr>
        <w:t> </w:t>
      </w:r>
      <w:r w:rsidRPr="00A52551">
        <w:rPr>
          <w:rFonts w:ascii="Lato" w:eastAsia="Times New Roman" w:hAnsi="Lato"/>
          <w:sz w:val="24"/>
          <w:szCs w:val="24"/>
          <w:lang w:bidi="ar-SA"/>
        </w:rPr>
        <w:t>niniejszym postępowaniu – jeżeli dotyczy</w:t>
      </w:r>
    </w:p>
    <w:p w14:paraId="38BCF554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ind w:left="426"/>
        <w:jc w:val="both"/>
        <w:rPr>
          <w:rFonts w:ascii="Lato" w:eastAsia="Times New Roman" w:hAnsi="Lato"/>
          <w:bCs/>
          <w:i/>
          <w:sz w:val="24"/>
          <w:szCs w:val="24"/>
          <w:lang w:bidi="ar-SA"/>
        </w:rPr>
      </w:pPr>
      <w:r w:rsidRPr="00A52551">
        <w:rPr>
          <w:rFonts w:ascii="Lato" w:eastAsia="Times New Roman" w:hAnsi="Lato"/>
          <w:i/>
          <w:sz w:val="24"/>
          <w:szCs w:val="24"/>
          <w:vertAlign w:val="superscript"/>
          <w:lang w:bidi="ar-SA"/>
        </w:rPr>
        <w:t>1</w:t>
      </w:r>
      <w:r w:rsidRPr="00A52551">
        <w:rPr>
          <w:rFonts w:ascii="Lato" w:eastAsia="Times New Roman" w:hAnsi="Lato"/>
          <w:i/>
          <w:sz w:val="24"/>
          <w:szCs w:val="24"/>
          <w:lang w:bidi="ar-SA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441C643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</w:p>
    <w:p w14:paraId="103E785E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Times New Roman" w:hAnsi="Lato" w:cs="Calibri"/>
          <w:noProof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10. Części zamówienia (zakres), który Wykonawca zamierza powierzyć podwykonawcom </w:t>
      </w:r>
      <w:r w:rsidRPr="00A52551">
        <w:rPr>
          <w:rFonts w:ascii="Lato" w:eastAsia="Calibri" w:hAnsi="Lato" w:cs="Calibri"/>
          <w:i/>
          <w:iCs/>
          <w:sz w:val="24"/>
          <w:szCs w:val="24"/>
          <w:lang w:eastAsia="ar-SA" w:bidi="ar-SA"/>
        </w:rPr>
        <w:t>(należy również poda firmę Wykonawcy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): 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 xml:space="preserve"> </w:t>
      </w:r>
    </w:p>
    <w:p w14:paraId="479C5975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contextualSpacing/>
        <w:jc w:val="both"/>
        <w:rPr>
          <w:rFonts w:ascii="Lato" w:eastAsia="Times New Roman" w:hAnsi="Lato" w:cs="Calibri"/>
          <w:noProof/>
          <w:sz w:val="24"/>
          <w:szCs w:val="24"/>
          <w:lang w:eastAsia="ar-SA" w:bidi="ar-SA"/>
        </w:rPr>
      </w:pPr>
      <w:r w:rsidRPr="00A52551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 xml:space="preserve">11. Dokumenty stanowiące tajemnicę przedsiębiorstwa, 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w rozumieniu przepisów ustawy o zwalczaniu nieuczciwej konkurencji, </w:t>
      </w:r>
      <w:r w:rsidRPr="00A52551">
        <w:rPr>
          <w:rFonts w:ascii="Lato" w:eastAsia="Times New Roman" w:hAnsi="Lato" w:cs="Calibri"/>
          <w:noProof/>
          <w:sz w:val="24"/>
          <w:szCs w:val="24"/>
          <w:lang w:eastAsia="ar-SA" w:bidi="ar-SA"/>
        </w:rPr>
        <w:t>zawarte są na stronach oferty o numerach od ..…… do …..……  i jako takie nie mogą być ogólnie udostepniane.</w:t>
      </w:r>
    </w:p>
    <w:p w14:paraId="5420B6E4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12. Załącznikami do niniejszej oferty są:</w:t>
      </w:r>
    </w:p>
    <w:p w14:paraId="06153D6C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1. ….........................................................................</w:t>
      </w:r>
    </w:p>
    <w:p w14:paraId="77E1FD9F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2. …..........................................................................</w:t>
      </w:r>
    </w:p>
    <w:p w14:paraId="33CBAF1A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jc w:val="both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>3. …..........................................................................</w:t>
      </w:r>
    </w:p>
    <w:p w14:paraId="2809597B" w14:textId="77777777" w:rsidR="00A52551" w:rsidRPr="00A52551" w:rsidRDefault="00A52551" w:rsidP="00E01F4F">
      <w:pPr>
        <w:widowControl/>
        <w:suppressAutoHyphens/>
        <w:autoSpaceDE/>
        <w:autoSpaceDN/>
        <w:spacing w:line="276" w:lineRule="auto"/>
        <w:ind w:left="5664" w:firstLine="708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                                                                                                        ...............................................................</w:t>
      </w:r>
    </w:p>
    <w:p w14:paraId="09BA7FC8" w14:textId="77777777" w:rsidR="00A52551" w:rsidRPr="00A52551" w:rsidRDefault="00A52551" w:rsidP="00A52551">
      <w:pPr>
        <w:widowControl/>
        <w:suppressAutoHyphens/>
        <w:autoSpaceDE/>
        <w:autoSpaceDN/>
        <w:spacing w:line="276" w:lineRule="auto"/>
        <w:rPr>
          <w:rFonts w:ascii="Lato" w:eastAsia="Calibri" w:hAnsi="Lato" w:cs="Calibri"/>
          <w:sz w:val="24"/>
          <w:szCs w:val="24"/>
          <w:lang w:eastAsia="ar-SA" w:bidi="ar-SA"/>
        </w:rPr>
      </w:pP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 xml:space="preserve"> </w:t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ab/>
      </w:r>
      <w:r w:rsidRPr="00A52551">
        <w:rPr>
          <w:rFonts w:ascii="Lato" w:eastAsia="Calibri" w:hAnsi="Lato" w:cs="Calibri"/>
          <w:sz w:val="24"/>
          <w:szCs w:val="24"/>
          <w:lang w:eastAsia="ar-SA" w:bidi="ar-SA"/>
        </w:rPr>
        <w:tab/>
        <w:t xml:space="preserve">                                                             /podpis osoby upoważnionej/    </w:t>
      </w:r>
    </w:p>
    <w:p w14:paraId="301EBFF4" w14:textId="77777777" w:rsidR="0073210D" w:rsidRDefault="0073210D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2B7B448A" w14:textId="444117E8" w:rsidR="00A52551" w:rsidRDefault="00A52551" w:rsidP="0073210D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bookmarkEnd w:id="0"/>
    <w:bookmarkEnd w:id="1"/>
    <w:p w14:paraId="729D1C72" w14:textId="511CD570" w:rsidR="00F27F6C" w:rsidRPr="002511EC" w:rsidRDefault="00F27F6C" w:rsidP="002511EC">
      <w:pPr>
        <w:rPr>
          <w:rFonts w:ascii="Lato" w:hAnsi="Lato"/>
          <w:sz w:val="24"/>
          <w:szCs w:val="24"/>
        </w:rPr>
      </w:pPr>
    </w:p>
    <w:sectPr w:rsidR="00F27F6C" w:rsidRPr="002511EC" w:rsidSect="00955175">
      <w:footerReference w:type="default" r:id="rId8"/>
      <w:pgSz w:w="11910" w:h="16840" w:code="9"/>
      <w:pgMar w:top="1021" w:right="1304" w:bottom="1021" w:left="1304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336CC" w14:textId="77777777" w:rsidR="00935892" w:rsidRDefault="00935892">
      <w:r>
        <w:separator/>
      </w:r>
    </w:p>
  </w:endnote>
  <w:endnote w:type="continuationSeparator" w:id="0">
    <w:p w14:paraId="67C8CDAD" w14:textId="77777777" w:rsidR="00935892" w:rsidRDefault="009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05EDE" w14:textId="77777777" w:rsidR="00935892" w:rsidRDefault="00935892">
      <w:r>
        <w:separator/>
      </w:r>
    </w:p>
  </w:footnote>
  <w:footnote w:type="continuationSeparator" w:id="0">
    <w:p w14:paraId="7699EC04" w14:textId="77777777" w:rsidR="00935892" w:rsidRDefault="009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0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9ECEABE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multilevel"/>
    <w:tmpl w:val="1406AD2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1DD494F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1C707E"/>
    <w:multiLevelType w:val="multilevel"/>
    <w:tmpl w:val="A1B427A2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93A7A"/>
    <w:multiLevelType w:val="multilevel"/>
    <w:tmpl w:val="399C835E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CC21F9B"/>
    <w:multiLevelType w:val="hybridMultilevel"/>
    <w:tmpl w:val="26A60F3A"/>
    <w:name w:val="WW8Num22"/>
    <w:lvl w:ilvl="0" w:tplc="9AE2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B00C0E"/>
    <w:multiLevelType w:val="hybridMultilevel"/>
    <w:tmpl w:val="186A1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1F6638BD"/>
    <w:multiLevelType w:val="hybridMultilevel"/>
    <w:tmpl w:val="FE049084"/>
    <w:name w:val="WW8Num112"/>
    <w:lvl w:ilvl="0" w:tplc="AC0CCF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8B5126"/>
    <w:multiLevelType w:val="multilevel"/>
    <w:tmpl w:val="2DA0D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1" w15:restartNumberingAfterBreak="0">
    <w:nsid w:val="2AD605BB"/>
    <w:multiLevelType w:val="hybridMultilevel"/>
    <w:tmpl w:val="081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C09E0"/>
    <w:multiLevelType w:val="multilevel"/>
    <w:tmpl w:val="095093E0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Lato" w:eastAsia="Times New Roman" w:hAnsi="Lato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33997"/>
    <w:multiLevelType w:val="hybridMultilevel"/>
    <w:tmpl w:val="F0A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A6369"/>
    <w:multiLevelType w:val="hybridMultilevel"/>
    <w:tmpl w:val="01C8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D0425C"/>
    <w:multiLevelType w:val="multilevel"/>
    <w:tmpl w:val="F2C2C11C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9" w15:restartNumberingAfterBreak="0">
    <w:nsid w:val="3BBB3F80"/>
    <w:multiLevelType w:val="hybridMultilevel"/>
    <w:tmpl w:val="B77A74C2"/>
    <w:lvl w:ilvl="0" w:tplc="8F8ECAC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DAA326D"/>
    <w:multiLevelType w:val="hybridMultilevel"/>
    <w:tmpl w:val="8564E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055CD2"/>
    <w:multiLevelType w:val="hybridMultilevel"/>
    <w:tmpl w:val="AF70FA28"/>
    <w:lvl w:ilvl="0" w:tplc="6010CAE6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6" w15:restartNumberingAfterBreak="0">
    <w:nsid w:val="50C736E8"/>
    <w:multiLevelType w:val="multilevel"/>
    <w:tmpl w:val="3642E1D4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9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8" w15:restartNumberingAfterBreak="0">
    <w:nsid w:val="53ED7C29"/>
    <w:multiLevelType w:val="hybridMultilevel"/>
    <w:tmpl w:val="F31876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5A2C13"/>
    <w:multiLevelType w:val="multilevel"/>
    <w:tmpl w:val="2BE2DCF8"/>
    <w:lvl w:ilvl="0">
      <w:start w:val="18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73DD2"/>
    <w:multiLevelType w:val="hybridMultilevel"/>
    <w:tmpl w:val="5328A240"/>
    <w:name w:val="WW8Num222"/>
    <w:lvl w:ilvl="0" w:tplc="E7FAEF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8" w15:restartNumberingAfterBreak="0">
    <w:nsid w:val="72196EEA"/>
    <w:multiLevelType w:val="hybridMultilevel"/>
    <w:tmpl w:val="BEB22C4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8CE36AD"/>
    <w:multiLevelType w:val="hybridMultilevel"/>
    <w:tmpl w:val="3A984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35643E"/>
    <w:multiLevelType w:val="hybridMultilevel"/>
    <w:tmpl w:val="CE8EB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196231295">
    <w:abstractNumId w:val="11"/>
  </w:num>
  <w:num w:numId="2" w16cid:durableId="1414933380">
    <w:abstractNumId w:val="30"/>
  </w:num>
  <w:num w:numId="3" w16cid:durableId="1559902225">
    <w:abstractNumId w:val="35"/>
  </w:num>
  <w:num w:numId="4" w16cid:durableId="438913013">
    <w:abstractNumId w:val="28"/>
  </w:num>
  <w:num w:numId="5" w16cid:durableId="1384452626">
    <w:abstractNumId w:val="45"/>
  </w:num>
  <w:num w:numId="6" w16cid:durableId="742800239">
    <w:abstractNumId w:val="37"/>
  </w:num>
  <w:num w:numId="7" w16cid:durableId="917901421">
    <w:abstractNumId w:val="16"/>
  </w:num>
  <w:num w:numId="8" w16cid:durableId="1324579491">
    <w:abstractNumId w:val="20"/>
  </w:num>
  <w:num w:numId="9" w16cid:durableId="690691416">
    <w:abstractNumId w:val="46"/>
  </w:num>
  <w:num w:numId="10" w16cid:durableId="1872566894">
    <w:abstractNumId w:val="47"/>
  </w:num>
  <w:num w:numId="11" w16cid:durableId="1889757059">
    <w:abstractNumId w:val="51"/>
  </w:num>
  <w:num w:numId="12" w16cid:durableId="1116028198">
    <w:abstractNumId w:val="19"/>
  </w:num>
  <w:num w:numId="13" w16cid:durableId="1192231806">
    <w:abstractNumId w:val="42"/>
  </w:num>
  <w:num w:numId="14" w16cid:durableId="1097798685">
    <w:abstractNumId w:val="23"/>
  </w:num>
  <w:num w:numId="15" w16cid:durableId="935558814">
    <w:abstractNumId w:val="40"/>
  </w:num>
  <w:num w:numId="16" w16cid:durableId="330304096">
    <w:abstractNumId w:val="41"/>
    <w:lvlOverride w:ilvl="0">
      <w:startOverride w:val="1"/>
    </w:lvlOverride>
  </w:num>
  <w:num w:numId="17" w16cid:durableId="2096780162">
    <w:abstractNumId w:val="0"/>
  </w:num>
  <w:num w:numId="18" w16cid:durableId="1265113743">
    <w:abstractNumId w:val="5"/>
  </w:num>
  <w:num w:numId="19" w16cid:durableId="611593536">
    <w:abstractNumId w:val="24"/>
  </w:num>
  <w:num w:numId="20" w16cid:durableId="8013898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259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55679674">
    <w:abstractNumId w:val="39"/>
  </w:num>
  <w:num w:numId="23" w16cid:durableId="614749744">
    <w:abstractNumId w:val="13"/>
  </w:num>
  <w:num w:numId="24" w16cid:durableId="1920093796">
    <w:abstractNumId w:val="10"/>
  </w:num>
  <w:num w:numId="25" w16cid:durableId="97213919">
    <w:abstractNumId w:val="27"/>
  </w:num>
  <w:num w:numId="26" w16cid:durableId="975843049">
    <w:abstractNumId w:val="32"/>
  </w:num>
  <w:num w:numId="27" w16cid:durableId="1511918340">
    <w:abstractNumId w:val="22"/>
  </w:num>
  <w:num w:numId="28" w16cid:durableId="758451920">
    <w:abstractNumId w:val="50"/>
  </w:num>
  <w:num w:numId="29" w16cid:durableId="1429689747">
    <w:abstractNumId w:val="21"/>
  </w:num>
  <w:num w:numId="30" w16cid:durableId="486289842">
    <w:abstractNumId w:val="26"/>
  </w:num>
  <w:num w:numId="31" w16cid:durableId="57824351">
    <w:abstractNumId w:val="25"/>
  </w:num>
  <w:num w:numId="32" w16cid:durableId="2043092027">
    <w:abstractNumId w:val="34"/>
  </w:num>
  <w:num w:numId="33" w16cid:durableId="319500202">
    <w:abstractNumId w:val="15"/>
  </w:num>
  <w:num w:numId="34" w16cid:durableId="1175262444">
    <w:abstractNumId w:val="48"/>
  </w:num>
  <w:num w:numId="35" w16cid:durableId="1867981344">
    <w:abstractNumId w:val="33"/>
  </w:num>
  <w:num w:numId="36" w16cid:durableId="217401017">
    <w:abstractNumId w:val="49"/>
  </w:num>
  <w:num w:numId="37" w16cid:durableId="806049319">
    <w:abstractNumId w:val="36"/>
  </w:num>
  <w:num w:numId="38" w16cid:durableId="1644433911">
    <w:abstractNumId w:val="31"/>
  </w:num>
  <w:num w:numId="39" w16cid:durableId="1752237552">
    <w:abstractNumId w:val="1"/>
  </w:num>
  <w:num w:numId="40" w16cid:durableId="137261332">
    <w:abstractNumId w:val="3"/>
  </w:num>
  <w:num w:numId="41" w16cid:durableId="1208881169">
    <w:abstractNumId w:val="6"/>
  </w:num>
  <w:num w:numId="42" w16cid:durableId="96104154">
    <w:abstractNumId w:val="7"/>
  </w:num>
  <w:num w:numId="43" w16cid:durableId="1066684042">
    <w:abstractNumId w:val="29"/>
  </w:num>
  <w:num w:numId="44" w16cid:durableId="1663043965">
    <w:abstractNumId w:val="18"/>
  </w:num>
  <w:num w:numId="45" w16cid:durableId="1465079130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5F20"/>
    <w:rsid w:val="00012672"/>
    <w:rsid w:val="00012913"/>
    <w:rsid w:val="000179A1"/>
    <w:rsid w:val="00021BF9"/>
    <w:rsid w:val="00024452"/>
    <w:rsid w:val="00031BD1"/>
    <w:rsid w:val="00033D26"/>
    <w:rsid w:val="00036A79"/>
    <w:rsid w:val="00040BB5"/>
    <w:rsid w:val="00040CC5"/>
    <w:rsid w:val="000456E0"/>
    <w:rsid w:val="0004693B"/>
    <w:rsid w:val="000471BE"/>
    <w:rsid w:val="00051066"/>
    <w:rsid w:val="00054DEC"/>
    <w:rsid w:val="000613A7"/>
    <w:rsid w:val="00066E7E"/>
    <w:rsid w:val="000670B3"/>
    <w:rsid w:val="00072991"/>
    <w:rsid w:val="00073DF4"/>
    <w:rsid w:val="00074CF3"/>
    <w:rsid w:val="00075F2E"/>
    <w:rsid w:val="00082B8F"/>
    <w:rsid w:val="00083180"/>
    <w:rsid w:val="000833BE"/>
    <w:rsid w:val="0008353E"/>
    <w:rsid w:val="00086318"/>
    <w:rsid w:val="00090640"/>
    <w:rsid w:val="00090B22"/>
    <w:rsid w:val="00090E88"/>
    <w:rsid w:val="00093518"/>
    <w:rsid w:val="00093EB1"/>
    <w:rsid w:val="00095483"/>
    <w:rsid w:val="000966F7"/>
    <w:rsid w:val="00097E01"/>
    <w:rsid w:val="000A2996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881"/>
    <w:rsid w:val="000E4947"/>
    <w:rsid w:val="000E66CC"/>
    <w:rsid w:val="000F1B85"/>
    <w:rsid w:val="00103B37"/>
    <w:rsid w:val="00104E31"/>
    <w:rsid w:val="00107F34"/>
    <w:rsid w:val="00116843"/>
    <w:rsid w:val="00121189"/>
    <w:rsid w:val="001301D5"/>
    <w:rsid w:val="00131BD8"/>
    <w:rsid w:val="00132063"/>
    <w:rsid w:val="00135463"/>
    <w:rsid w:val="0013600C"/>
    <w:rsid w:val="0014012A"/>
    <w:rsid w:val="00140CA7"/>
    <w:rsid w:val="001427D1"/>
    <w:rsid w:val="00147243"/>
    <w:rsid w:val="001477F8"/>
    <w:rsid w:val="001519DC"/>
    <w:rsid w:val="00151B05"/>
    <w:rsid w:val="0015410A"/>
    <w:rsid w:val="001565D4"/>
    <w:rsid w:val="001566F3"/>
    <w:rsid w:val="00160B72"/>
    <w:rsid w:val="00161518"/>
    <w:rsid w:val="0016743C"/>
    <w:rsid w:val="00172A7A"/>
    <w:rsid w:val="00173E4D"/>
    <w:rsid w:val="001852A8"/>
    <w:rsid w:val="0018533F"/>
    <w:rsid w:val="00185CB4"/>
    <w:rsid w:val="001919A2"/>
    <w:rsid w:val="0019425B"/>
    <w:rsid w:val="00195334"/>
    <w:rsid w:val="00196A03"/>
    <w:rsid w:val="001973A1"/>
    <w:rsid w:val="001A2272"/>
    <w:rsid w:val="001A37FD"/>
    <w:rsid w:val="001A76E2"/>
    <w:rsid w:val="001B01DC"/>
    <w:rsid w:val="001B0960"/>
    <w:rsid w:val="001B19BA"/>
    <w:rsid w:val="001B1C32"/>
    <w:rsid w:val="001B4238"/>
    <w:rsid w:val="001B4FF6"/>
    <w:rsid w:val="001B5A0A"/>
    <w:rsid w:val="001C0C19"/>
    <w:rsid w:val="001C32D2"/>
    <w:rsid w:val="001C3756"/>
    <w:rsid w:val="001C3850"/>
    <w:rsid w:val="001C4D93"/>
    <w:rsid w:val="001C627F"/>
    <w:rsid w:val="001C6D64"/>
    <w:rsid w:val="001C7BF2"/>
    <w:rsid w:val="001D1786"/>
    <w:rsid w:val="001D5248"/>
    <w:rsid w:val="001D579F"/>
    <w:rsid w:val="001E1627"/>
    <w:rsid w:val="001E287D"/>
    <w:rsid w:val="001E3B7A"/>
    <w:rsid w:val="001F2F57"/>
    <w:rsid w:val="001F33A1"/>
    <w:rsid w:val="001F3DA5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11EC"/>
    <w:rsid w:val="002552AB"/>
    <w:rsid w:val="002554F8"/>
    <w:rsid w:val="002555ED"/>
    <w:rsid w:val="0025592C"/>
    <w:rsid w:val="002577A9"/>
    <w:rsid w:val="00257A4F"/>
    <w:rsid w:val="00263976"/>
    <w:rsid w:val="0026578E"/>
    <w:rsid w:val="00267D09"/>
    <w:rsid w:val="00273E5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5F54"/>
    <w:rsid w:val="002A251C"/>
    <w:rsid w:val="002A3C6D"/>
    <w:rsid w:val="002A7727"/>
    <w:rsid w:val="002B2376"/>
    <w:rsid w:val="002B64F0"/>
    <w:rsid w:val="002C0686"/>
    <w:rsid w:val="002C4FD5"/>
    <w:rsid w:val="002C623F"/>
    <w:rsid w:val="002D0566"/>
    <w:rsid w:val="002D1083"/>
    <w:rsid w:val="002D2929"/>
    <w:rsid w:val="002D2B01"/>
    <w:rsid w:val="002D5A01"/>
    <w:rsid w:val="002D60D5"/>
    <w:rsid w:val="002E1240"/>
    <w:rsid w:val="002E1E7B"/>
    <w:rsid w:val="002E1F88"/>
    <w:rsid w:val="002E41BA"/>
    <w:rsid w:val="002E55A8"/>
    <w:rsid w:val="002E57F9"/>
    <w:rsid w:val="002F4FF7"/>
    <w:rsid w:val="00301B47"/>
    <w:rsid w:val="00305756"/>
    <w:rsid w:val="00306A9B"/>
    <w:rsid w:val="00306E1F"/>
    <w:rsid w:val="00307031"/>
    <w:rsid w:val="00313610"/>
    <w:rsid w:val="0031674C"/>
    <w:rsid w:val="00317722"/>
    <w:rsid w:val="00320C19"/>
    <w:rsid w:val="00321087"/>
    <w:rsid w:val="00323FA5"/>
    <w:rsid w:val="0032603F"/>
    <w:rsid w:val="003268E7"/>
    <w:rsid w:val="00326946"/>
    <w:rsid w:val="00332E6A"/>
    <w:rsid w:val="00334E8E"/>
    <w:rsid w:val="00335B84"/>
    <w:rsid w:val="00336B5D"/>
    <w:rsid w:val="00337879"/>
    <w:rsid w:val="00342C8B"/>
    <w:rsid w:val="0034538A"/>
    <w:rsid w:val="003460F7"/>
    <w:rsid w:val="00346448"/>
    <w:rsid w:val="00347C6A"/>
    <w:rsid w:val="00351058"/>
    <w:rsid w:val="00354547"/>
    <w:rsid w:val="00354641"/>
    <w:rsid w:val="003567D3"/>
    <w:rsid w:val="003574B7"/>
    <w:rsid w:val="00357B22"/>
    <w:rsid w:val="00363EB0"/>
    <w:rsid w:val="0036690D"/>
    <w:rsid w:val="00367BC3"/>
    <w:rsid w:val="00367C2C"/>
    <w:rsid w:val="003742BE"/>
    <w:rsid w:val="0037461A"/>
    <w:rsid w:val="00376408"/>
    <w:rsid w:val="00376434"/>
    <w:rsid w:val="003766DA"/>
    <w:rsid w:val="00383FFD"/>
    <w:rsid w:val="00384AB3"/>
    <w:rsid w:val="00390975"/>
    <w:rsid w:val="003957D5"/>
    <w:rsid w:val="00395BDA"/>
    <w:rsid w:val="00395D6B"/>
    <w:rsid w:val="003A033A"/>
    <w:rsid w:val="003A3A23"/>
    <w:rsid w:val="003A4CE4"/>
    <w:rsid w:val="003A68BE"/>
    <w:rsid w:val="003A7697"/>
    <w:rsid w:val="003B027A"/>
    <w:rsid w:val="003B0F7B"/>
    <w:rsid w:val="003C18D2"/>
    <w:rsid w:val="003C3249"/>
    <w:rsid w:val="003C376B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2E27"/>
    <w:rsid w:val="003E4681"/>
    <w:rsid w:val="003E5D7E"/>
    <w:rsid w:val="003E6F1F"/>
    <w:rsid w:val="003F12BC"/>
    <w:rsid w:val="003F1CF1"/>
    <w:rsid w:val="003F32B8"/>
    <w:rsid w:val="003F38A8"/>
    <w:rsid w:val="003F3AFB"/>
    <w:rsid w:val="003F5C75"/>
    <w:rsid w:val="003F7960"/>
    <w:rsid w:val="004045E7"/>
    <w:rsid w:val="0040564D"/>
    <w:rsid w:val="0040737F"/>
    <w:rsid w:val="004100BC"/>
    <w:rsid w:val="00416537"/>
    <w:rsid w:val="00421CAD"/>
    <w:rsid w:val="004223DC"/>
    <w:rsid w:val="00424AF8"/>
    <w:rsid w:val="00430BE9"/>
    <w:rsid w:val="00431645"/>
    <w:rsid w:val="004430F3"/>
    <w:rsid w:val="00443A5E"/>
    <w:rsid w:val="00443E71"/>
    <w:rsid w:val="00444516"/>
    <w:rsid w:val="004451B2"/>
    <w:rsid w:val="0044584E"/>
    <w:rsid w:val="00445A62"/>
    <w:rsid w:val="00445D81"/>
    <w:rsid w:val="0045091A"/>
    <w:rsid w:val="00451D3B"/>
    <w:rsid w:val="00451DE2"/>
    <w:rsid w:val="004528AE"/>
    <w:rsid w:val="00454F82"/>
    <w:rsid w:val="00455BAC"/>
    <w:rsid w:val="004611E9"/>
    <w:rsid w:val="00461255"/>
    <w:rsid w:val="0046150E"/>
    <w:rsid w:val="00461D5F"/>
    <w:rsid w:val="00463340"/>
    <w:rsid w:val="00465809"/>
    <w:rsid w:val="004707CB"/>
    <w:rsid w:val="0047197B"/>
    <w:rsid w:val="004726D3"/>
    <w:rsid w:val="00473690"/>
    <w:rsid w:val="004738F0"/>
    <w:rsid w:val="00473E8F"/>
    <w:rsid w:val="0047417F"/>
    <w:rsid w:val="004776FF"/>
    <w:rsid w:val="00483C7E"/>
    <w:rsid w:val="00483DB0"/>
    <w:rsid w:val="00484844"/>
    <w:rsid w:val="00486A01"/>
    <w:rsid w:val="0048706C"/>
    <w:rsid w:val="00493E5F"/>
    <w:rsid w:val="0049439D"/>
    <w:rsid w:val="004A0EC8"/>
    <w:rsid w:val="004A1E02"/>
    <w:rsid w:val="004A28E5"/>
    <w:rsid w:val="004A46BA"/>
    <w:rsid w:val="004B0C95"/>
    <w:rsid w:val="004B720F"/>
    <w:rsid w:val="004C4B9E"/>
    <w:rsid w:val="004D635D"/>
    <w:rsid w:val="004E25B3"/>
    <w:rsid w:val="004E3827"/>
    <w:rsid w:val="004E510F"/>
    <w:rsid w:val="004E7213"/>
    <w:rsid w:val="004F1017"/>
    <w:rsid w:val="004F5DF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4F91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036"/>
    <w:rsid w:val="00575F8B"/>
    <w:rsid w:val="005842A9"/>
    <w:rsid w:val="00584D32"/>
    <w:rsid w:val="005939AD"/>
    <w:rsid w:val="005A2278"/>
    <w:rsid w:val="005A4253"/>
    <w:rsid w:val="005A584C"/>
    <w:rsid w:val="005A5EBA"/>
    <w:rsid w:val="005B17D1"/>
    <w:rsid w:val="005B7156"/>
    <w:rsid w:val="005C0E1B"/>
    <w:rsid w:val="005C313B"/>
    <w:rsid w:val="005C35EA"/>
    <w:rsid w:val="005C5B00"/>
    <w:rsid w:val="005C65AE"/>
    <w:rsid w:val="005C6EA1"/>
    <w:rsid w:val="005C7182"/>
    <w:rsid w:val="005D1B94"/>
    <w:rsid w:val="005D6699"/>
    <w:rsid w:val="005D6CF7"/>
    <w:rsid w:val="005E053B"/>
    <w:rsid w:val="005E59D1"/>
    <w:rsid w:val="005E7F9C"/>
    <w:rsid w:val="005F6355"/>
    <w:rsid w:val="005F700C"/>
    <w:rsid w:val="00606A9F"/>
    <w:rsid w:val="006075CB"/>
    <w:rsid w:val="0061030E"/>
    <w:rsid w:val="00610DD6"/>
    <w:rsid w:val="0061125A"/>
    <w:rsid w:val="00622221"/>
    <w:rsid w:val="00622DAB"/>
    <w:rsid w:val="00625C7D"/>
    <w:rsid w:val="006260DE"/>
    <w:rsid w:val="00626FE7"/>
    <w:rsid w:val="00630DD6"/>
    <w:rsid w:val="00631A72"/>
    <w:rsid w:val="00632548"/>
    <w:rsid w:val="006337C4"/>
    <w:rsid w:val="00637844"/>
    <w:rsid w:val="006418FA"/>
    <w:rsid w:val="006453D3"/>
    <w:rsid w:val="00645983"/>
    <w:rsid w:val="00646155"/>
    <w:rsid w:val="00647140"/>
    <w:rsid w:val="006479D1"/>
    <w:rsid w:val="00647EE9"/>
    <w:rsid w:val="0065051A"/>
    <w:rsid w:val="00651DC0"/>
    <w:rsid w:val="0065332F"/>
    <w:rsid w:val="00657A9A"/>
    <w:rsid w:val="00661165"/>
    <w:rsid w:val="0066239B"/>
    <w:rsid w:val="006679F1"/>
    <w:rsid w:val="00672168"/>
    <w:rsid w:val="00674CC3"/>
    <w:rsid w:val="006750A5"/>
    <w:rsid w:val="00675207"/>
    <w:rsid w:val="0067692C"/>
    <w:rsid w:val="0068027C"/>
    <w:rsid w:val="0068207B"/>
    <w:rsid w:val="00682D33"/>
    <w:rsid w:val="00692219"/>
    <w:rsid w:val="00695891"/>
    <w:rsid w:val="00695AEC"/>
    <w:rsid w:val="00696FB1"/>
    <w:rsid w:val="00697DC4"/>
    <w:rsid w:val="006A25DA"/>
    <w:rsid w:val="006A25EE"/>
    <w:rsid w:val="006A4430"/>
    <w:rsid w:val="006A6E42"/>
    <w:rsid w:val="006B6C6E"/>
    <w:rsid w:val="006C2A15"/>
    <w:rsid w:val="006C44C5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13C50"/>
    <w:rsid w:val="007155FD"/>
    <w:rsid w:val="0072014B"/>
    <w:rsid w:val="007223B4"/>
    <w:rsid w:val="00727A7A"/>
    <w:rsid w:val="00730CF9"/>
    <w:rsid w:val="0073210D"/>
    <w:rsid w:val="007333FA"/>
    <w:rsid w:val="007355FF"/>
    <w:rsid w:val="00736F7C"/>
    <w:rsid w:val="007377D0"/>
    <w:rsid w:val="00741508"/>
    <w:rsid w:val="00742957"/>
    <w:rsid w:val="00742EE9"/>
    <w:rsid w:val="00743CEC"/>
    <w:rsid w:val="00754725"/>
    <w:rsid w:val="00757844"/>
    <w:rsid w:val="00760815"/>
    <w:rsid w:val="007638D8"/>
    <w:rsid w:val="00764682"/>
    <w:rsid w:val="00764F4E"/>
    <w:rsid w:val="00767E8A"/>
    <w:rsid w:val="0077148A"/>
    <w:rsid w:val="00771ACC"/>
    <w:rsid w:val="00772DBA"/>
    <w:rsid w:val="00777313"/>
    <w:rsid w:val="00783763"/>
    <w:rsid w:val="00786517"/>
    <w:rsid w:val="00787825"/>
    <w:rsid w:val="007916A9"/>
    <w:rsid w:val="0079189A"/>
    <w:rsid w:val="007A059A"/>
    <w:rsid w:val="007A61AA"/>
    <w:rsid w:val="007A6440"/>
    <w:rsid w:val="007B11F6"/>
    <w:rsid w:val="007B218E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0EA"/>
    <w:rsid w:val="007E4D4B"/>
    <w:rsid w:val="007E4F50"/>
    <w:rsid w:val="007F0F97"/>
    <w:rsid w:val="007F25BD"/>
    <w:rsid w:val="007F3223"/>
    <w:rsid w:val="00800383"/>
    <w:rsid w:val="00801356"/>
    <w:rsid w:val="00801EBD"/>
    <w:rsid w:val="00802D6E"/>
    <w:rsid w:val="00804E7F"/>
    <w:rsid w:val="008114EB"/>
    <w:rsid w:val="00813440"/>
    <w:rsid w:val="00814E7C"/>
    <w:rsid w:val="00815793"/>
    <w:rsid w:val="00816D95"/>
    <w:rsid w:val="00820FC2"/>
    <w:rsid w:val="00821642"/>
    <w:rsid w:val="00823C13"/>
    <w:rsid w:val="008333BF"/>
    <w:rsid w:val="008362EE"/>
    <w:rsid w:val="00837825"/>
    <w:rsid w:val="00841567"/>
    <w:rsid w:val="00841908"/>
    <w:rsid w:val="008441B9"/>
    <w:rsid w:val="00844DE7"/>
    <w:rsid w:val="008455A6"/>
    <w:rsid w:val="00847F18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77D"/>
    <w:rsid w:val="00876887"/>
    <w:rsid w:val="00877AFB"/>
    <w:rsid w:val="008816B6"/>
    <w:rsid w:val="00882725"/>
    <w:rsid w:val="00885753"/>
    <w:rsid w:val="008872CA"/>
    <w:rsid w:val="00891E82"/>
    <w:rsid w:val="00893D10"/>
    <w:rsid w:val="008950C3"/>
    <w:rsid w:val="008975F7"/>
    <w:rsid w:val="008A307B"/>
    <w:rsid w:val="008A5E0E"/>
    <w:rsid w:val="008B2238"/>
    <w:rsid w:val="008B458A"/>
    <w:rsid w:val="008B4814"/>
    <w:rsid w:val="008B4D67"/>
    <w:rsid w:val="008C005E"/>
    <w:rsid w:val="008C0E48"/>
    <w:rsid w:val="008C5EFC"/>
    <w:rsid w:val="008C79EB"/>
    <w:rsid w:val="008D132A"/>
    <w:rsid w:val="008D265C"/>
    <w:rsid w:val="008D5ED2"/>
    <w:rsid w:val="008D7334"/>
    <w:rsid w:val="008E42F2"/>
    <w:rsid w:val="008E6DF3"/>
    <w:rsid w:val="008F1FB0"/>
    <w:rsid w:val="008F2327"/>
    <w:rsid w:val="008F2401"/>
    <w:rsid w:val="008F3274"/>
    <w:rsid w:val="008F66B7"/>
    <w:rsid w:val="008F7444"/>
    <w:rsid w:val="009011CE"/>
    <w:rsid w:val="009040B8"/>
    <w:rsid w:val="00904EAB"/>
    <w:rsid w:val="00906665"/>
    <w:rsid w:val="00910463"/>
    <w:rsid w:val="009123BF"/>
    <w:rsid w:val="009131A3"/>
    <w:rsid w:val="00913221"/>
    <w:rsid w:val="00913593"/>
    <w:rsid w:val="00914B42"/>
    <w:rsid w:val="00915403"/>
    <w:rsid w:val="00915C2B"/>
    <w:rsid w:val="00915E9C"/>
    <w:rsid w:val="0092285E"/>
    <w:rsid w:val="00925B0F"/>
    <w:rsid w:val="0093013D"/>
    <w:rsid w:val="00931ADB"/>
    <w:rsid w:val="0093509E"/>
    <w:rsid w:val="00935614"/>
    <w:rsid w:val="00935892"/>
    <w:rsid w:val="00935C68"/>
    <w:rsid w:val="00952DB0"/>
    <w:rsid w:val="00953BFC"/>
    <w:rsid w:val="00954FEF"/>
    <w:rsid w:val="00955175"/>
    <w:rsid w:val="00957B1C"/>
    <w:rsid w:val="00972E65"/>
    <w:rsid w:val="00974A56"/>
    <w:rsid w:val="009767F7"/>
    <w:rsid w:val="0097751C"/>
    <w:rsid w:val="00986CF7"/>
    <w:rsid w:val="00987108"/>
    <w:rsid w:val="00990533"/>
    <w:rsid w:val="00991F97"/>
    <w:rsid w:val="00993216"/>
    <w:rsid w:val="00994528"/>
    <w:rsid w:val="0099683E"/>
    <w:rsid w:val="0099760A"/>
    <w:rsid w:val="009A02D8"/>
    <w:rsid w:val="009A3C30"/>
    <w:rsid w:val="009A4316"/>
    <w:rsid w:val="009B18BC"/>
    <w:rsid w:val="009B26FC"/>
    <w:rsid w:val="009B4C27"/>
    <w:rsid w:val="009B56CB"/>
    <w:rsid w:val="009B778B"/>
    <w:rsid w:val="009C137F"/>
    <w:rsid w:val="009C777C"/>
    <w:rsid w:val="009C7807"/>
    <w:rsid w:val="009D36D3"/>
    <w:rsid w:val="009D63C8"/>
    <w:rsid w:val="009D66BB"/>
    <w:rsid w:val="009D6711"/>
    <w:rsid w:val="009F6790"/>
    <w:rsid w:val="00A00629"/>
    <w:rsid w:val="00A0633F"/>
    <w:rsid w:val="00A0719F"/>
    <w:rsid w:val="00A07C76"/>
    <w:rsid w:val="00A225DA"/>
    <w:rsid w:val="00A26908"/>
    <w:rsid w:val="00A27B6C"/>
    <w:rsid w:val="00A3115F"/>
    <w:rsid w:val="00A32277"/>
    <w:rsid w:val="00A36B55"/>
    <w:rsid w:val="00A3759B"/>
    <w:rsid w:val="00A40AC5"/>
    <w:rsid w:val="00A41413"/>
    <w:rsid w:val="00A43C19"/>
    <w:rsid w:val="00A458AB"/>
    <w:rsid w:val="00A4779E"/>
    <w:rsid w:val="00A47C41"/>
    <w:rsid w:val="00A51800"/>
    <w:rsid w:val="00A52551"/>
    <w:rsid w:val="00A5544E"/>
    <w:rsid w:val="00A5582B"/>
    <w:rsid w:val="00A570D9"/>
    <w:rsid w:val="00A60F03"/>
    <w:rsid w:val="00A64802"/>
    <w:rsid w:val="00A648FD"/>
    <w:rsid w:val="00A70A35"/>
    <w:rsid w:val="00A74939"/>
    <w:rsid w:val="00A7592D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D53C0"/>
    <w:rsid w:val="00AE0F72"/>
    <w:rsid w:val="00AE14F2"/>
    <w:rsid w:val="00AE3C7D"/>
    <w:rsid w:val="00AE4126"/>
    <w:rsid w:val="00AF52EE"/>
    <w:rsid w:val="00B0134D"/>
    <w:rsid w:val="00B01D68"/>
    <w:rsid w:val="00B0272F"/>
    <w:rsid w:val="00B035C9"/>
    <w:rsid w:val="00B04409"/>
    <w:rsid w:val="00B16F0D"/>
    <w:rsid w:val="00B2066E"/>
    <w:rsid w:val="00B2514F"/>
    <w:rsid w:val="00B26A93"/>
    <w:rsid w:val="00B30197"/>
    <w:rsid w:val="00B367D5"/>
    <w:rsid w:val="00B37583"/>
    <w:rsid w:val="00B42BF6"/>
    <w:rsid w:val="00B42E26"/>
    <w:rsid w:val="00B447FB"/>
    <w:rsid w:val="00B501B8"/>
    <w:rsid w:val="00B56872"/>
    <w:rsid w:val="00B57DFE"/>
    <w:rsid w:val="00B6157B"/>
    <w:rsid w:val="00B671E6"/>
    <w:rsid w:val="00B67BA4"/>
    <w:rsid w:val="00B70FFF"/>
    <w:rsid w:val="00B71E21"/>
    <w:rsid w:val="00B74A2E"/>
    <w:rsid w:val="00B76C47"/>
    <w:rsid w:val="00B77B44"/>
    <w:rsid w:val="00B805E5"/>
    <w:rsid w:val="00B8070C"/>
    <w:rsid w:val="00B842DF"/>
    <w:rsid w:val="00B92CF4"/>
    <w:rsid w:val="00B94BAC"/>
    <w:rsid w:val="00B960A3"/>
    <w:rsid w:val="00B961B3"/>
    <w:rsid w:val="00B96698"/>
    <w:rsid w:val="00B97DE7"/>
    <w:rsid w:val="00BA365B"/>
    <w:rsid w:val="00BC0783"/>
    <w:rsid w:val="00BE1A8A"/>
    <w:rsid w:val="00BE36DF"/>
    <w:rsid w:val="00BE5CEA"/>
    <w:rsid w:val="00BE60AA"/>
    <w:rsid w:val="00BF0E1E"/>
    <w:rsid w:val="00BF203A"/>
    <w:rsid w:val="00BF3E05"/>
    <w:rsid w:val="00BF60C7"/>
    <w:rsid w:val="00C00488"/>
    <w:rsid w:val="00C05407"/>
    <w:rsid w:val="00C1191A"/>
    <w:rsid w:val="00C147A7"/>
    <w:rsid w:val="00C22637"/>
    <w:rsid w:val="00C22B98"/>
    <w:rsid w:val="00C26E2F"/>
    <w:rsid w:val="00C279E2"/>
    <w:rsid w:val="00C34CC4"/>
    <w:rsid w:val="00C37BA2"/>
    <w:rsid w:val="00C406DE"/>
    <w:rsid w:val="00C413F3"/>
    <w:rsid w:val="00C47CBD"/>
    <w:rsid w:val="00C51BCF"/>
    <w:rsid w:val="00C51CFB"/>
    <w:rsid w:val="00C53A80"/>
    <w:rsid w:val="00C5549A"/>
    <w:rsid w:val="00C5751B"/>
    <w:rsid w:val="00C577BF"/>
    <w:rsid w:val="00C57E82"/>
    <w:rsid w:val="00C64924"/>
    <w:rsid w:val="00C66067"/>
    <w:rsid w:val="00C66D95"/>
    <w:rsid w:val="00C675A4"/>
    <w:rsid w:val="00C7208A"/>
    <w:rsid w:val="00C739A6"/>
    <w:rsid w:val="00C73F5B"/>
    <w:rsid w:val="00C855A0"/>
    <w:rsid w:val="00CA146F"/>
    <w:rsid w:val="00CA30D6"/>
    <w:rsid w:val="00CB271F"/>
    <w:rsid w:val="00CB2C0C"/>
    <w:rsid w:val="00CC2342"/>
    <w:rsid w:val="00CC5080"/>
    <w:rsid w:val="00CD1DC2"/>
    <w:rsid w:val="00CD3ED9"/>
    <w:rsid w:val="00CD690D"/>
    <w:rsid w:val="00CD74A4"/>
    <w:rsid w:val="00CD765F"/>
    <w:rsid w:val="00CE0035"/>
    <w:rsid w:val="00CE07AF"/>
    <w:rsid w:val="00CE12DE"/>
    <w:rsid w:val="00CF11FE"/>
    <w:rsid w:val="00CF139C"/>
    <w:rsid w:val="00CF15A1"/>
    <w:rsid w:val="00D0004C"/>
    <w:rsid w:val="00D00A1D"/>
    <w:rsid w:val="00D05450"/>
    <w:rsid w:val="00D1068E"/>
    <w:rsid w:val="00D10A42"/>
    <w:rsid w:val="00D16C2A"/>
    <w:rsid w:val="00D2195E"/>
    <w:rsid w:val="00D2462A"/>
    <w:rsid w:val="00D31024"/>
    <w:rsid w:val="00D31836"/>
    <w:rsid w:val="00D31BA6"/>
    <w:rsid w:val="00D32AEF"/>
    <w:rsid w:val="00D34347"/>
    <w:rsid w:val="00D36A9D"/>
    <w:rsid w:val="00D463B0"/>
    <w:rsid w:val="00D47390"/>
    <w:rsid w:val="00D477C0"/>
    <w:rsid w:val="00D50B74"/>
    <w:rsid w:val="00D62C62"/>
    <w:rsid w:val="00D64909"/>
    <w:rsid w:val="00D70515"/>
    <w:rsid w:val="00D7088F"/>
    <w:rsid w:val="00D75D86"/>
    <w:rsid w:val="00D77769"/>
    <w:rsid w:val="00D81861"/>
    <w:rsid w:val="00D864AD"/>
    <w:rsid w:val="00D9358D"/>
    <w:rsid w:val="00D947DA"/>
    <w:rsid w:val="00DA0A38"/>
    <w:rsid w:val="00DA268C"/>
    <w:rsid w:val="00DA345E"/>
    <w:rsid w:val="00DA62EE"/>
    <w:rsid w:val="00DA6AA5"/>
    <w:rsid w:val="00DA701A"/>
    <w:rsid w:val="00DB15CF"/>
    <w:rsid w:val="00DB1D6C"/>
    <w:rsid w:val="00DB2F1F"/>
    <w:rsid w:val="00DB63C1"/>
    <w:rsid w:val="00DB679A"/>
    <w:rsid w:val="00DC22D3"/>
    <w:rsid w:val="00DC3B78"/>
    <w:rsid w:val="00DD084B"/>
    <w:rsid w:val="00DD3E85"/>
    <w:rsid w:val="00DE4886"/>
    <w:rsid w:val="00DE7A04"/>
    <w:rsid w:val="00DF0606"/>
    <w:rsid w:val="00DF14F6"/>
    <w:rsid w:val="00DF3953"/>
    <w:rsid w:val="00DF416B"/>
    <w:rsid w:val="00DF5A25"/>
    <w:rsid w:val="00E01F4F"/>
    <w:rsid w:val="00E02302"/>
    <w:rsid w:val="00E02C1B"/>
    <w:rsid w:val="00E07403"/>
    <w:rsid w:val="00E211D1"/>
    <w:rsid w:val="00E213C6"/>
    <w:rsid w:val="00E216F8"/>
    <w:rsid w:val="00E276B1"/>
    <w:rsid w:val="00E30DE6"/>
    <w:rsid w:val="00E31732"/>
    <w:rsid w:val="00E3325E"/>
    <w:rsid w:val="00E351B7"/>
    <w:rsid w:val="00E36948"/>
    <w:rsid w:val="00E40171"/>
    <w:rsid w:val="00E44B02"/>
    <w:rsid w:val="00E46A5B"/>
    <w:rsid w:val="00E46FC9"/>
    <w:rsid w:val="00E5178A"/>
    <w:rsid w:val="00E559C0"/>
    <w:rsid w:val="00E56D0C"/>
    <w:rsid w:val="00E61865"/>
    <w:rsid w:val="00E62FD0"/>
    <w:rsid w:val="00E63CC2"/>
    <w:rsid w:val="00E63E06"/>
    <w:rsid w:val="00E70241"/>
    <w:rsid w:val="00E74714"/>
    <w:rsid w:val="00E77A38"/>
    <w:rsid w:val="00E8240C"/>
    <w:rsid w:val="00E84FD5"/>
    <w:rsid w:val="00EA3DB0"/>
    <w:rsid w:val="00EA60E1"/>
    <w:rsid w:val="00EC00A8"/>
    <w:rsid w:val="00EC0DC0"/>
    <w:rsid w:val="00EC3459"/>
    <w:rsid w:val="00EC5F19"/>
    <w:rsid w:val="00EC658D"/>
    <w:rsid w:val="00EC778B"/>
    <w:rsid w:val="00ED28DD"/>
    <w:rsid w:val="00ED3A4C"/>
    <w:rsid w:val="00ED49F2"/>
    <w:rsid w:val="00ED6265"/>
    <w:rsid w:val="00ED686F"/>
    <w:rsid w:val="00EE43F3"/>
    <w:rsid w:val="00EE4616"/>
    <w:rsid w:val="00EE5614"/>
    <w:rsid w:val="00EE6277"/>
    <w:rsid w:val="00EE6313"/>
    <w:rsid w:val="00EF1260"/>
    <w:rsid w:val="00EF158A"/>
    <w:rsid w:val="00EF5C70"/>
    <w:rsid w:val="00EF67BB"/>
    <w:rsid w:val="00EF7E05"/>
    <w:rsid w:val="00F01951"/>
    <w:rsid w:val="00F02281"/>
    <w:rsid w:val="00F11786"/>
    <w:rsid w:val="00F14E32"/>
    <w:rsid w:val="00F16847"/>
    <w:rsid w:val="00F21CF5"/>
    <w:rsid w:val="00F2311A"/>
    <w:rsid w:val="00F25383"/>
    <w:rsid w:val="00F27F6C"/>
    <w:rsid w:val="00F31DEA"/>
    <w:rsid w:val="00F341B7"/>
    <w:rsid w:val="00F373E8"/>
    <w:rsid w:val="00F4002C"/>
    <w:rsid w:val="00F406FE"/>
    <w:rsid w:val="00F45CE7"/>
    <w:rsid w:val="00F47560"/>
    <w:rsid w:val="00F51B22"/>
    <w:rsid w:val="00F53A35"/>
    <w:rsid w:val="00F62534"/>
    <w:rsid w:val="00F66CCD"/>
    <w:rsid w:val="00F67719"/>
    <w:rsid w:val="00F714B9"/>
    <w:rsid w:val="00F741E2"/>
    <w:rsid w:val="00F75290"/>
    <w:rsid w:val="00F75509"/>
    <w:rsid w:val="00F76704"/>
    <w:rsid w:val="00F80FAE"/>
    <w:rsid w:val="00F82C6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B7D47"/>
    <w:rsid w:val="00FC3F50"/>
    <w:rsid w:val="00FD073D"/>
    <w:rsid w:val="00FD54A4"/>
    <w:rsid w:val="00FD70B8"/>
    <w:rsid w:val="00FD7188"/>
    <w:rsid w:val="00FE1124"/>
    <w:rsid w:val="00FE1F03"/>
    <w:rsid w:val="00FE4759"/>
    <w:rsid w:val="00FF2286"/>
    <w:rsid w:val="00FF31DA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DF7E692E-EF38-47A3-B2BD-04CA9BC1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16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17"/>
      </w:numPr>
      <w:contextualSpacing/>
    </w:pPr>
  </w:style>
  <w:style w:type="paragraph" w:customStyle="1" w:styleId="Default">
    <w:name w:val="Default"/>
    <w:rsid w:val="00692219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hgkelc">
    <w:name w:val="hgkelc"/>
    <w:basedOn w:val="Domylnaczcionkaakapitu"/>
    <w:rsid w:val="00305756"/>
  </w:style>
  <w:style w:type="character" w:customStyle="1" w:styleId="TekstpodstawowyZnak">
    <w:name w:val="Tekst podstawowy Znak"/>
    <w:basedOn w:val="Domylnaczcionkaakapitu"/>
    <w:link w:val="Tekstpodstawowy"/>
    <w:rsid w:val="00821642"/>
    <w:rPr>
      <w:rFonts w:ascii="Arial" w:eastAsia="Arial" w:hAnsi="Arial" w:cs="Arial"/>
      <w:sz w:val="20"/>
      <w:szCs w:val="20"/>
      <w:lang w:val="pl-PL" w:eastAsia="pl-PL" w:bidi="pl-PL"/>
    </w:rPr>
  </w:style>
  <w:style w:type="table" w:styleId="Tabela-Siatka">
    <w:name w:val="Table Grid"/>
    <w:basedOn w:val="Standardowy"/>
    <w:uiPriority w:val="59"/>
    <w:unhideWhenUsed/>
    <w:rsid w:val="00A52551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7E82"/>
    <w:rPr>
      <w:rFonts w:ascii="Arial" w:eastAsia="Arial" w:hAnsi="Arial" w:cs="Arial"/>
      <w:b/>
      <w:bCs/>
      <w:sz w:val="20"/>
      <w:szCs w:val="20"/>
      <w:shd w:val="pct5" w:color="auto" w:fill="auto"/>
      <w:lang w:val="pl-PL" w:eastAsia="pl-PL" w:bidi="pl-PL"/>
    </w:rPr>
  </w:style>
  <w:style w:type="numbering" w:customStyle="1" w:styleId="Bezlisty1">
    <w:name w:val="Bez listy1"/>
    <w:next w:val="Bezlisty"/>
    <w:semiHidden/>
    <w:rsid w:val="00C57E82"/>
  </w:style>
  <w:style w:type="character" w:customStyle="1" w:styleId="Domylnaczcionkaakapitu1">
    <w:name w:val="Domyślna czcionka akapitu1"/>
    <w:rsid w:val="00C57E82"/>
  </w:style>
  <w:style w:type="character" w:styleId="Numerstrony">
    <w:name w:val="page number"/>
    <w:basedOn w:val="Domylnaczcionkaakapitu1"/>
    <w:rsid w:val="00C57E82"/>
  </w:style>
  <w:style w:type="paragraph" w:customStyle="1" w:styleId="Nagwek10">
    <w:name w:val="Nagłówek1"/>
    <w:basedOn w:val="Normalny"/>
    <w:next w:val="Tekstpodstawowy"/>
    <w:rsid w:val="00C57E8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ar-SA"/>
    </w:rPr>
  </w:style>
  <w:style w:type="paragraph" w:customStyle="1" w:styleId="Tekstpodstawowy21">
    <w:name w:val="Tekst podstawowy 21"/>
    <w:basedOn w:val="Normalny"/>
    <w:rsid w:val="00C57E82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Tekstpodstawowywcity">
    <w:name w:val="Body Text Indent"/>
    <w:basedOn w:val="Normalny"/>
    <w:link w:val="TekstpodstawowywcityZnak"/>
    <w:rsid w:val="00C57E82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Tekstpodstawowy2">
    <w:name w:val="Body Text 2"/>
    <w:basedOn w:val="Normalny"/>
    <w:link w:val="Tekstpodstawowy2Znak"/>
    <w:rsid w:val="00C57E82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C57E8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dane1">
    <w:name w:val="dane1"/>
    <w:rsid w:val="00C57E82"/>
    <w:rPr>
      <w:color w:val="0000CD"/>
    </w:rPr>
  </w:style>
  <w:style w:type="paragraph" w:customStyle="1" w:styleId="Tekstpodstawowywcity1">
    <w:name w:val="Tekst podstawowy wcięty1"/>
    <w:basedOn w:val="Normalny"/>
    <w:rsid w:val="00C57E82"/>
    <w:pPr>
      <w:widowControl/>
      <w:suppressAutoHyphens/>
      <w:autoSpaceDE/>
      <w:autoSpaceDN/>
      <w:ind w:left="540" w:hanging="540"/>
    </w:pPr>
    <w:rPr>
      <w:rFonts w:eastAsia="Times New Roman"/>
      <w:sz w:val="24"/>
      <w:szCs w:val="24"/>
      <w:lang w:val="x-none" w:eastAsia="zh-CN" w:bidi="ar-SA"/>
    </w:rPr>
  </w:style>
  <w:style w:type="character" w:customStyle="1" w:styleId="markedcontent">
    <w:name w:val="markedcontent"/>
    <w:basedOn w:val="Domylnaczcionkaakapitu"/>
    <w:rsid w:val="00C57E82"/>
  </w:style>
  <w:style w:type="paragraph" w:customStyle="1" w:styleId="Tekstpodstawowywcity21">
    <w:name w:val="Tekst podstawowy wcięty 21"/>
    <w:basedOn w:val="Normalny"/>
    <w:rsid w:val="00295F54"/>
    <w:pPr>
      <w:widowControl/>
      <w:suppressAutoHyphens/>
      <w:autoSpaceDE/>
      <w:autoSpaceDN/>
      <w:spacing w:after="240" w:line="240" w:lineRule="exact"/>
      <w:ind w:left="360"/>
      <w:jc w:val="both"/>
    </w:pPr>
    <w:rPr>
      <w:rFonts w:ascii="Lato" w:eastAsia="Calibri" w:hAnsi="Lato" w:cs="Calibri"/>
      <w:sz w:val="20"/>
      <w:szCs w:val="20"/>
      <w:lang w:eastAsia="ar-SA" w:bidi="ar-SA"/>
    </w:rPr>
  </w:style>
  <w:style w:type="paragraph" w:styleId="Poprawka">
    <w:name w:val="Revision"/>
    <w:hidden/>
    <w:uiPriority w:val="99"/>
    <w:semiHidden/>
    <w:rsid w:val="00FE1124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customStyle="1" w:styleId="Standard">
    <w:name w:val="Standard"/>
    <w:rsid w:val="00575036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pl-PL" w:eastAsia="zh-CN"/>
    </w:rPr>
  </w:style>
  <w:style w:type="paragraph" w:styleId="NormalnyWeb">
    <w:name w:val="Normal (Web)"/>
    <w:basedOn w:val="Normalny"/>
    <w:uiPriority w:val="99"/>
    <w:semiHidden/>
    <w:unhideWhenUsed/>
    <w:rsid w:val="00F27F6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2024-04-11T12:14:00Z</cp:lastPrinted>
  <dcterms:created xsi:type="dcterms:W3CDTF">2024-04-22T10:31:00Z</dcterms:created>
  <dcterms:modified xsi:type="dcterms:W3CDTF">2024-04-22T10:34:00Z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