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25F9" w14:textId="77777777" w:rsidR="003E52EB" w:rsidRPr="00714D5E" w:rsidRDefault="003E52EB" w:rsidP="003E52EB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254FA57D" w14:textId="77777777" w:rsidR="003E52EB" w:rsidRPr="00714D5E" w:rsidRDefault="003E52EB" w:rsidP="003E52E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7B8C72B1" w14:textId="77777777" w:rsidR="003E52EB" w:rsidRPr="00714D5E" w:rsidRDefault="003E52EB" w:rsidP="003E52EB">
      <w:pPr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..............................., dnia ......................... r.</w:t>
      </w:r>
    </w:p>
    <w:p w14:paraId="5618D8AD" w14:textId="77777777" w:rsidR="003E52EB" w:rsidRPr="00714D5E" w:rsidRDefault="003E52EB" w:rsidP="003E52EB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.....................................................</w:t>
      </w:r>
    </w:p>
    <w:p w14:paraId="123D3FBD" w14:textId="77777777" w:rsidR="003E52EB" w:rsidRPr="00714D5E" w:rsidRDefault="003E52EB" w:rsidP="003E52EB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/Pieczątka Wykonawcy/</w:t>
      </w:r>
    </w:p>
    <w:p w14:paraId="52C2F5CC" w14:textId="77777777" w:rsidR="003E52EB" w:rsidRPr="00714D5E" w:rsidRDefault="003E52EB" w:rsidP="003E52EB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1C5C7F88" w14:textId="77777777" w:rsidR="003E52EB" w:rsidRPr="00714D5E" w:rsidRDefault="003E52EB" w:rsidP="003E52EB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1. Dane dotyczące Wykonawcy:</w:t>
      </w:r>
    </w:p>
    <w:tbl>
      <w:tblPr>
        <w:tblW w:w="101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46"/>
        <w:gridCol w:w="10"/>
      </w:tblGrid>
      <w:tr w:rsidR="003E52EB" w:rsidRPr="00714D5E" w14:paraId="7B4FE6A1" w14:textId="77777777" w:rsidTr="00EB2DD0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57E1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138D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03BB2228" w14:textId="77777777" w:rsidTr="00EB2DD0">
        <w:trPr>
          <w:gridAfter w:val="1"/>
          <w:wAfter w:w="1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998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16D7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2B2FBC9A" w14:textId="77777777" w:rsidTr="00EB2DD0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0929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3F50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7B789C68" w14:textId="77777777" w:rsidTr="00EB2DD0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1FEF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F24F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2278C53D" w14:textId="77777777" w:rsidTr="00EB2DD0">
        <w:trPr>
          <w:gridAfter w:val="1"/>
          <w:wAfter w:w="1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E92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1C92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0583DAF5" w14:textId="77777777" w:rsidTr="00EB2DD0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717B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7A0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24B85EDE" w14:textId="77777777" w:rsidTr="00EB2DD0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96B6" w14:textId="77777777" w:rsidR="003E52EB" w:rsidRPr="00714D5E" w:rsidRDefault="003E52EB" w:rsidP="00EB2DD0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714D5E">
              <w:rPr>
                <w:rFonts w:cs="Calibri"/>
                <w:i/>
                <w:iCs/>
                <w:sz w:val="24"/>
                <w:szCs w:val="24"/>
              </w:rPr>
              <w:t>(imię i nazwisko, telefon, e-mail)</w:t>
            </w:r>
            <w:r w:rsidRPr="00714D5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9651" w14:textId="77777777" w:rsidR="003E52EB" w:rsidRPr="00714D5E" w:rsidRDefault="003E52EB" w:rsidP="00EB2DD0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3E52EB" w:rsidRPr="00714D5E" w14:paraId="534B77C5" w14:textId="77777777" w:rsidTr="00EB2DD0">
        <w:trPr>
          <w:gridAfter w:val="1"/>
          <w:wAfter w:w="10" w:type="dxa"/>
          <w:trHeight w:val="33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4264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bCs/>
                <w:sz w:val="24"/>
                <w:szCs w:val="24"/>
              </w:rPr>
              <w:t>Wykonawca oświadcza, że jest:</w:t>
            </w:r>
          </w:p>
          <w:p w14:paraId="672BC4B3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a) Mikroprzedsiębiorstwem*</w:t>
            </w:r>
          </w:p>
          <w:p w14:paraId="15260715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b) Małym przedsiębiorstwem*</w:t>
            </w:r>
          </w:p>
          <w:p w14:paraId="6EEA745D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c) Średnim przedsiębiorstwem*</w:t>
            </w:r>
          </w:p>
          <w:p w14:paraId="337EF56B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d) innym, niż ww. przedsiębiorstwem*</w:t>
            </w:r>
          </w:p>
          <w:p w14:paraId="2899D76C" w14:textId="77777777" w:rsidR="003E52EB" w:rsidRPr="00714D5E" w:rsidRDefault="003E52EB" w:rsidP="00EB2DD0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* niepotrzebne skreślić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400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  <w:u w:val="single"/>
              </w:rPr>
              <w:t>Mikroprzedsiębiorstwo</w:t>
            </w:r>
            <w:r w:rsidRPr="00714D5E">
              <w:rPr>
                <w:rFonts w:cs="Calibri"/>
                <w:sz w:val="24"/>
                <w:szCs w:val="24"/>
              </w:rPr>
              <w:t xml:space="preserve">: przedsiębiorstwo, które zatrudnia mniej niż 10 osób i którego roczny obrót lub roczna suma bilansowa nie przekracza 2 milionów EUR. </w:t>
            </w:r>
          </w:p>
          <w:p w14:paraId="2173DEB5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  <w:u w:val="single"/>
              </w:rPr>
              <w:t>Małe przedsiębiorstwo</w:t>
            </w:r>
            <w:r w:rsidRPr="00714D5E">
              <w:rPr>
                <w:rFonts w:cs="Calibri"/>
                <w:sz w:val="24"/>
                <w:szCs w:val="24"/>
              </w:rPr>
              <w:t xml:space="preserve">: przedsiębiorstwo, które zatrudnia mniej niż 50 osób i którego roczny obrót lub roczna suma bilansowa nie przekracza 10 milionów EUR. </w:t>
            </w:r>
          </w:p>
          <w:p w14:paraId="75337CE6" w14:textId="77777777" w:rsidR="003E52EB" w:rsidRPr="00714D5E" w:rsidRDefault="003E52EB" w:rsidP="00EB2DD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  <w:u w:val="single"/>
              </w:rPr>
              <w:t>Średnie przedsiębiorstwa</w:t>
            </w:r>
            <w:r w:rsidRPr="00714D5E">
              <w:rPr>
                <w:rFonts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 milionów EUR lub roczna suma bilansowa nie przekracza 43 milionów EUR.</w:t>
            </w:r>
          </w:p>
        </w:tc>
      </w:tr>
    </w:tbl>
    <w:p w14:paraId="3213A29D" w14:textId="77777777" w:rsidR="003E52EB" w:rsidRDefault="003E52EB" w:rsidP="003E52E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13E8FEB" w14:textId="3C7A120F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>2. Dane dotyczące Zamawiającego:</w:t>
      </w:r>
    </w:p>
    <w:p w14:paraId="2823EB8F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Magurski Park Narodowy z siedzibą w Krempnej</w:t>
      </w:r>
      <w:r w:rsidRPr="00714D5E">
        <w:rPr>
          <w:sz w:val="24"/>
          <w:szCs w:val="24"/>
        </w:rPr>
        <w:t xml:space="preserve">, </w:t>
      </w:r>
      <w:r w:rsidRPr="00714D5E">
        <w:rPr>
          <w:rFonts w:cs="Calibri"/>
          <w:b/>
          <w:bCs/>
          <w:sz w:val="24"/>
          <w:szCs w:val="24"/>
        </w:rPr>
        <w:t>38-232 Krempna 59</w:t>
      </w:r>
    </w:p>
    <w:p w14:paraId="0510A7D7" w14:textId="77777777" w:rsidR="003E52EB" w:rsidRPr="00714D5E" w:rsidRDefault="003E52EB" w:rsidP="003E52EB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3. Nawiązując do ogłoszenia o przetargu nieograniczonym pn.: </w:t>
      </w:r>
      <w:bookmarkStart w:id="0" w:name="_Hlk514066780"/>
      <w:bookmarkStart w:id="1" w:name="_Hlk516743138"/>
      <w:r w:rsidRPr="00714D5E">
        <w:rPr>
          <w:rFonts w:cs="Calibri"/>
          <w:sz w:val="24"/>
          <w:szCs w:val="24"/>
        </w:rPr>
        <w:t>„</w:t>
      </w:r>
      <w:r w:rsidRPr="00714D5E">
        <w:rPr>
          <w:rFonts w:cs="Calibri"/>
          <w:b/>
          <w:bCs/>
          <w:sz w:val="24"/>
          <w:szCs w:val="24"/>
        </w:rPr>
        <w:t xml:space="preserve">Wykonanie zabiegów ochronnych w 2020 roku (koszenie, odkrzaczanie) </w:t>
      </w:r>
      <w:r w:rsidRPr="00714D5E">
        <w:rPr>
          <w:b/>
          <w:sz w:val="24"/>
          <w:szCs w:val="24"/>
        </w:rPr>
        <w:t>współfinansowane ze środków Unii Europejskiej w ramach działania 2.4 priorytetu II Programu Operacyjnego Infrastruktura i Środowisko 2014 – 2020, w oparciu o dotację do projektu POIS.02.04.00-00-0168/16 „Ochrona zasobów przyrodniczych Magurskiego Parku Narodowego”, nr ref. ZP-370-3-</w:t>
      </w:r>
      <w:bookmarkEnd w:id="1"/>
      <w:r w:rsidRPr="00714D5E">
        <w:rPr>
          <w:b/>
          <w:sz w:val="24"/>
          <w:szCs w:val="24"/>
        </w:rPr>
        <w:t>2/20,</w:t>
      </w:r>
      <w:r w:rsidRPr="00714D5E">
        <w:rPr>
          <w:rFonts w:cs="Calibri"/>
          <w:sz w:val="24"/>
          <w:szCs w:val="24"/>
        </w:rPr>
        <w:t xml:space="preserve"> </w:t>
      </w:r>
      <w:bookmarkEnd w:id="0"/>
      <w:r w:rsidRPr="00714D5E">
        <w:rPr>
          <w:rFonts w:cs="Calibri"/>
          <w:sz w:val="24"/>
          <w:szCs w:val="24"/>
        </w:rPr>
        <w:t>oferujemy wykonanie zamówienia zgodnie ze SIWZ za cenę:</w:t>
      </w:r>
    </w:p>
    <w:p w14:paraId="6B03A33E" w14:textId="77777777" w:rsidR="003E52EB" w:rsidRPr="00714D5E" w:rsidRDefault="003E52EB" w:rsidP="003E52EB">
      <w:pPr>
        <w:autoSpaceDE w:val="0"/>
        <w:spacing w:after="0" w:line="360" w:lineRule="auto"/>
        <w:ind w:right="260"/>
        <w:jc w:val="both"/>
        <w:rPr>
          <w:rFonts w:cs="Calibri"/>
          <w:sz w:val="24"/>
          <w:szCs w:val="24"/>
        </w:rPr>
      </w:pPr>
    </w:p>
    <w:p w14:paraId="1D24F183" w14:textId="2D51EE48" w:rsidR="003E52EB" w:rsidRPr="00714D5E" w:rsidRDefault="003E52EB" w:rsidP="003E52EB">
      <w:pPr>
        <w:spacing w:line="360" w:lineRule="auto"/>
        <w:ind w:right="260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Część  1 – 17</w:t>
      </w:r>
    </w:p>
    <w:tbl>
      <w:tblPr>
        <w:tblpPr w:leftFromText="141" w:rightFromText="141" w:vertAnchor="text" w:horzAnchor="margin" w:tblpX="-494" w:tblpY="119"/>
        <w:tblW w:w="10740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843"/>
        <w:gridCol w:w="1843"/>
        <w:gridCol w:w="1417"/>
        <w:gridCol w:w="1276"/>
        <w:gridCol w:w="1276"/>
        <w:gridCol w:w="1276"/>
      </w:tblGrid>
      <w:tr w:rsidR="003E52EB" w:rsidRPr="00714D5E" w14:paraId="03E6DC3F" w14:textId="77777777" w:rsidTr="00EB2DD0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B076" w14:textId="77777777" w:rsidR="003E52EB" w:rsidRPr="00714D5E" w:rsidRDefault="003E52EB" w:rsidP="00EB2DD0">
            <w:pPr>
              <w:snapToGrid w:val="0"/>
              <w:spacing w:before="120" w:after="12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Nazwa zadania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66A7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09" w:right="-103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Nr części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C898" w14:textId="77777777" w:rsidR="003E52EB" w:rsidRPr="00714D5E" w:rsidRDefault="003E52EB" w:rsidP="00EB2DD0">
            <w:pPr>
              <w:snapToGrid w:val="0"/>
              <w:spacing w:before="120" w:after="12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działka ewidencyjna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4457" w14:textId="77777777" w:rsidR="003E52EB" w:rsidRPr="00714D5E" w:rsidRDefault="003E52EB" w:rsidP="00EB2DD0">
            <w:pPr>
              <w:snapToGrid w:val="0"/>
              <w:spacing w:before="120" w:after="12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wydzielenia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89BC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10" w:right="-113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Powierzchnia [ha]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B9C1" w14:textId="77777777" w:rsidR="003E52EB" w:rsidRPr="00714D5E" w:rsidRDefault="003E52EB" w:rsidP="00EB2DD0">
            <w:pPr>
              <w:snapToGrid w:val="0"/>
              <w:spacing w:before="120" w:after="12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netto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ED65" w14:textId="77777777" w:rsidR="003E52EB" w:rsidRPr="00714D5E" w:rsidRDefault="003E52EB" w:rsidP="00EB2DD0">
            <w:pPr>
              <w:snapToGrid w:val="0"/>
              <w:spacing w:before="120" w:after="12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brutto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EBB9" w14:textId="77777777" w:rsidR="003E52EB" w:rsidRPr="00714D5E" w:rsidRDefault="003E52EB" w:rsidP="00EB2DD0">
            <w:pPr>
              <w:snapToGrid w:val="0"/>
              <w:spacing w:before="120" w:after="120" w:line="240" w:lineRule="auto"/>
              <w:contextualSpacing/>
              <w:jc w:val="center"/>
              <w:rPr>
                <w:b/>
                <w:sz w:val="22"/>
              </w:rPr>
            </w:pPr>
            <w:r w:rsidRPr="00714D5E">
              <w:rPr>
                <w:b/>
                <w:sz w:val="22"/>
              </w:rPr>
              <w:t>Termin realizacji</w:t>
            </w:r>
          </w:p>
        </w:tc>
      </w:tr>
      <w:tr w:rsidR="003E52EB" w:rsidRPr="00714D5E" w14:paraId="0E443632" w14:textId="77777777" w:rsidTr="00EB2DD0">
        <w:trPr>
          <w:trHeight w:val="56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9C0DAA" w14:textId="77777777" w:rsidR="003E52EB" w:rsidRPr="00714D5E" w:rsidRDefault="003E52EB" w:rsidP="00EB2DD0">
            <w:pPr>
              <w:snapToGrid w:val="0"/>
              <w:spacing w:after="0" w:line="240" w:lineRule="auto"/>
              <w:ind w:left="113"/>
              <w:contextualSpacing/>
              <w:rPr>
                <w:sz w:val="22"/>
              </w:rPr>
            </w:pPr>
            <w:r w:rsidRPr="00714D5E">
              <w:rPr>
                <w:rFonts w:cs="Calibri"/>
                <w:b/>
                <w:bCs/>
                <w:sz w:val="22"/>
              </w:rPr>
              <w:t>Ochrona gatunków roślin w ekosystemach nieleśnych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5161C" w14:textId="77777777" w:rsidR="003E52EB" w:rsidRPr="00714D5E" w:rsidRDefault="003E52EB" w:rsidP="00EB2DD0">
            <w:pPr>
              <w:snapToGrid w:val="0"/>
              <w:spacing w:after="0" w:line="240" w:lineRule="auto"/>
              <w:ind w:left="-109" w:right="-103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E2AD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Krempna 283/1, 572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EE1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Huta </w:t>
            </w:r>
            <w:proofErr w:type="spellStart"/>
            <w:r w:rsidRPr="00714D5E">
              <w:rPr>
                <w:rFonts w:cs="Calibri"/>
                <w:sz w:val="22"/>
              </w:rPr>
              <w:t>Krempska</w:t>
            </w:r>
            <w:proofErr w:type="spellEnd"/>
            <w:r w:rsidRPr="00714D5E">
              <w:rPr>
                <w:rFonts w:cs="Calibri"/>
                <w:sz w:val="22"/>
              </w:rPr>
              <w:t xml:space="preserve"> 101a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CC57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FFE7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2BC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E6C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66EA6805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C8F8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2DC3C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D85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Świerzowa 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87C1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Świątkowa 135a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EFD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F93D1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0B5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4DA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1E91E963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6BE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A09F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ECC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Świerzowa 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24FAA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Świątkowa 135a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E26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188BB8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E6D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92A7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685FBEAC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30D6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7296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AD1A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Świerzowa 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724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Jaworze 123b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9BC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4C9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666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390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6B2A9772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B35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B953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6404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Folusz 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D681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Pielgrzymka 205d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BBDFAA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805D91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5139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F7D5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31FE5E32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CE0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AAE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E55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Rozdziele 248, 249, 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50AE7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Folusz 248, 249,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F56A" w14:textId="77777777" w:rsidR="003E52EB" w:rsidRPr="00714D5E" w:rsidRDefault="003E52EB" w:rsidP="00EB2DD0">
            <w:pPr>
              <w:snapToGrid w:val="0"/>
              <w:spacing w:after="0" w:line="240" w:lineRule="auto"/>
              <w:ind w:left="-110" w:right="-113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66D7DF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6338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5A0C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624E0186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63D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B38B2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DCD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Krempna 286/4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22D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Huta </w:t>
            </w:r>
            <w:proofErr w:type="spellStart"/>
            <w:r w:rsidRPr="00714D5E">
              <w:rPr>
                <w:rFonts w:cs="Calibri"/>
                <w:sz w:val="22"/>
              </w:rPr>
              <w:t>Krempska</w:t>
            </w:r>
            <w:proofErr w:type="spellEnd"/>
          </w:p>
          <w:p w14:paraId="7437F8B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286/4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2196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6B3084" w14:textId="77777777" w:rsidR="003E52EB" w:rsidRPr="00714D5E" w:rsidRDefault="003E52EB" w:rsidP="00EB2DD0">
            <w:pPr>
              <w:snapToGrid w:val="0"/>
              <w:spacing w:after="120" w:line="240" w:lineRule="auto"/>
              <w:contextualSpacing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F431" w14:textId="77777777" w:rsidR="003E52EB" w:rsidRPr="00714D5E" w:rsidRDefault="003E52EB" w:rsidP="00EB2DD0">
            <w:pPr>
              <w:snapToGrid w:val="0"/>
              <w:spacing w:after="120" w:line="240" w:lineRule="auto"/>
              <w:contextualSpacing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FD81" w14:textId="77777777" w:rsidR="003E52EB" w:rsidRPr="00714D5E" w:rsidRDefault="003E52EB" w:rsidP="00EB2DD0">
            <w:pPr>
              <w:snapToGrid w:val="0"/>
              <w:spacing w:after="120" w:line="240" w:lineRule="auto"/>
              <w:contextualSpacing/>
              <w:jc w:val="center"/>
              <w:textAlignment w:val="center"/>
              <w:rPr>
                <w:sz w:val="22"/>
              </w:rPr>
            </w:pPr>
          </w:p>
        </w:tc>
      </w:tr>
      <w:tr w:rsidR="003E52EB" w:rsidRPr="00714D5E" w14:paraId="7C8B3236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4C57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both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69D9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9618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proofErr w:type="spellStart"/>
            <w:r w:rsidRPr="00714D5E">
              <w:rPr>
                <w:rFonts w:cs="Calibri"/>
                <w:sz w:val="22"/>
              </w:rPr>
              <w:t>Ciechania</w:t>
            </w:r>
            <w:proofErr w:type="spellEnd"/>
            <w:r w:rsidRPr="00714D5E">
              <w:rPr>
                <w:rFonts w:cs="Calibri"/>
                <w:sz w:val="22"/>
              </w:rPr>
              <w:t xml:space="preserve"> 57, 58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0F6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Grab 125a,b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BA6A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3E4AFA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23D3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28AD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415094FD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38C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1816C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F7B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Olchowiec 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9708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Baranie 28c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FB61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891CE" w14:textId="77777777" w:rsidR="003E52EB" w:rsidRPr="00714D5E" w:rsidRDefault="003E52EB" w:rsidP="00EB2DD0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4754" w14:textId="77777777" w:rsidR="003E52EB" w:rsidRPr="00714D5E" w:rsidRDefault="003E52EB" w:rsidP="00EB2DD0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43E6" w14:textId="77777777" w:rsidR="003E52EB" w:rsidRPr="00714D5E" w:rsidRDefault="003E52EB" w:rsidP="00EB2DD0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10C07AA5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7DD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337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490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proofErr w:type="spellStart"/>
            <w:r w:rsidRPr="00714D5E">
              <w:rPr>
                <w:rFonts w:cs="Calibri"/>
                <w:sz w:val="22"/>
              </w:rPr>
              <w:t>Wilsznia</w:t>
            </w:r>
            <w:proofErr w:type="spellEnd"/>
            <w:r w:rsidRPr="00714D5E">
              <w:rPr>
                <w:rFonts w:cs="Calibri"/>
                <w:sz w:val="22"/>
              </w:rPr>
              <w:t xml:space="preserve"> 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879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Baranie 2g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55B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221C" w14:textId="77777777" w:rsidR="003E52EB" w:rsidRPr="00714D5E" w:rsidRDefault="003E52EB" w:rsidP="00EB2DD0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35C3" w14:textId="77777777" w:rsidR="003E52EB" w:rsidRPr="00714D5E" w:rsidRDefault="003E52EB" w:rsidP="00EB2DD0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260D" w14:textId="77777777" w:rsidR="003E52EB" w:rsidRPr="00714D5E" w:rsidRDefault="003E52EB" w:rsidP="00EB2DD0">
            <w:pPr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1AA3745B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CF14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0283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4A0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Krempna 571, 572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0B11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Huta </w:t>
            </w:r>
            <w:proofErr w:type="spellStart"/>
            <w:r w:rsidRPr="00714D5E">
              <w:rPr>
                <w:rFonts w:cs="Calibri"/>
                <w:sz w:val="22"/>
              </w:rPr>
              <w:t>Krempska</w:t>
            </w:r>
            <w:proofErr w:type="spellEnd"/>
            <w:r w:rsidRPr="00714D5E">
              <w:rPr>
                <w:rFonts w:cs="Calibri"/>
                <w:sz w:val="22"/>
              </w:rPr>
              <w:t xml:space="preserve"> 100b, 101a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762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5E83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8A0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F2F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textAlignment w:val="center"/>
              <w:rPr>
                <w:sz w:val="22"/>
              </w:rPr>
            </w:pPr>
          </w:p>
        </w:tc>
      </w:tr>
      <w:tr w:rsidR="003E52EB" w:rsidRPr="00714D5E" w14:paraId="7F3B57A2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937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E061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A50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Polany 509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FBC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Polany 41d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B46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6820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1F7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E90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231C7E38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DFC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9FC8B7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3D70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sz w:val="22"/>
              </w:rPr>
              <w:t>Świątkowa Wielka 460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BC99A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Świątkowa 173a,b,c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09143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1842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739E3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48704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72A1BAD2" w14:textId="77777777" w:rsidTr="003E52EB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F50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1FAAD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EAFAD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Rostajne</w:t>
            </w:r>
            <w:proofErr w:type="spellEnd"/>
            <w:r w:rsidRPr="00714D5E">
              <w:rPr>
                <w:sz w:val="22"/>
              </w:rPr>
              <w:t xml:space="preserve"> 42, 47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A6BF8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Rostajne</w:t>
            </w:r>
            <w:proofErr w:type="spellEnd"/>
            <w:r w:rsidRPr="00714D5E">
              <w:rPr>
                <w:sz w:val="22"/>
              </w:rPr>
              <w:t xml:space="preserve"> 174d, 178b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0FB188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sz w:val="22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A8D6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001A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B93C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6708FF0A" w14:textId="77777777" w:rsidTr="003E52EB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EFA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43D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9AD2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Świerzowa 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215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Świątkowa 135a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B3AA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7A8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FA2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D96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2C1036B7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17B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D08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AD14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sz w:val="22"/>
              </w:rPr>
              <w:t>Nieznajowa 33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BBC5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Świątkowa 296c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56CB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AEF8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3870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DA15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7DEE0F96" w14:textId="77777777" w:rsidTr="00EB2DD0">
        <w:trPr>
          <w:trHeight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D137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F07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Cs/>
                <w:sz w:val="22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E124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sz w:val="22"/>
              </w:rPr>
              <w:t>Pielgrzymka 2185, 2186, 2190 Świerzowa 122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DD80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Pielgrzymka 190a, b 195b, 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2C8C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E7C7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8CF0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D69D" w14:textId="77777777" w:rsidR="003E52EB" w:rsidRPr="00714D5E" w:rsidRDefault="003E52EB" w:rsidP="00EB2DD0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</w:tbl>
    <w:p w14:paraId="30D8E36E" w14:textId="77777777" w:rsidR="003E52EB" w:rsidRPr="00714D5E" w:rsidRDefault="003E52EB" w:rsidP="003E52EB">
      <w:pPr>
        <w:autoSpaceDE w:val="0"/>
        <w:spacing w:after="0" w:line="360" w:lineRule="auto"/>
        <w:ind w:right="260"/>
        <w:jc w:val="both"/>
        <w:rPr>
          <w:sz w:val="24"/>
          <w:szCs w:val="24"/>
        </w:rPr>
      </w:pPr>
    </w:p>
    <w:p w14:paraId="0B99C935" w14:textId="77777777" w:rsidR="003E52EB" w:rsidRPr="00714D5E" w:rsidRDefault="003E52EB" w:rsidP="003E52EB">
      <w:pPr>
        <w:autoSpaceDE w:val="0"/>
        <w:spacing w:after="0" w:line="360" w:lineRule="auto"/>
        <w:ind w:right="260"/>
        <w:jc w:val="both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Część  18 – 19</w:t>
      </w:r>
    </w:p>
    <w:p w14:paraId="25C8AC5B" w14:textId="77777777" w:rsidR="003E52EB" w:rsidRPr="00714D5E" w:rsidRDefault="003E52EB" w:rsidP="003E52EB">
      <w:pPr>
        <w:autoSpaceDE w:val="0"/>
        <w:spacing w:after="0" w:line="360" w:lineRule="auto"/>
        <w:ind w:right="26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-493" w:tblpY="-74"/>
        <w:tblW w:w="10774" w:type="dxa"/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559"/>
        <w:gridCol w:w="1452"/>
        <w:gridCol w:w="1417"/>
        <w:gridCol w:w="1242"/>
        <w:gridCol w:w="1168"/>
        <w:gridCol w:w="1418"/>
      </w:tblGrid>
      <w:tr w:rsidR="003E52EB" w:rsidRPr="00714D5E" w14:paraId="60BC2F25" w14:textId="77777777" w:rsidTr="00EB2DD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D815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42" w:right="-104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Nazwa zadania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59E0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09" w:right="-111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Nr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9B59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01" w:right="-113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działka ewidencyjna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8F49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12" w:right="-103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wydzielenia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A7ED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10" w:right="-105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Powierzchnia [ha]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62914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2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netto [PLN]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D961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04" w:right="-111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brutto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347A" w14:textId="77777777" w:rsidR="003E52EB" w:rsidRPr="00714D5E" w:rsidRDefault="003E52EB" w:rsidP="00EB2DD0">
            <w:pPr>
              <w:snapToGrid w:val="0"/>
              <w:spacing w:before="120" w:after="120" w:line="240" w:lineRule="auto"/>
              <w:ind w:left="-101" w:right="-113" w:firstLine="101"/>
              <w:contextualSpacing/>
              <w:jc w:val="center"/>
              <w:rPr>
                <w:b/>
                <w:sz w:val="22"/>
              </w:rPr>
            </w:pPr>
            <w:r w:rsidRPr="00714D5E">
              <w:rPr>
                <w:b/>
                <w:sz w:val="22"/>
              </w:rPr>
              <w:t>Termin realizacji</w:t>
            </w:r>
          </w:p>
        </w:tc>
      </w:tr>
      <w:tr w:rsidR="003E52EB" w:rsidRPr="00714D5E" w14:paraId="60786257" w14:textId="77777777" w:rsidTr="00EB2DD0">
        <w:trPr>
          <w:trHeight w:val="567"/>
        </w:trPr>
        <w:tc>
          <w:tcPr>
            <w:tcW w:w="16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7DFA" w14:textId="77777777" w:rsidR="003E52EB" w:rsidRPr="00714D5E" w:rsidRDefault="003E52EB" w:rsidP="00EB2DD0">
            <w:pPr>
              <w:snapToGrid w:val="0"/>
              <w:spacing w:after="0" w:line="240" w:lineRule="auto"/>
              <w:ind w:left="-142" w:right="-111"/>
              <w:contextualSpacing/>
              <w:jc w:val="center"/>
              <w:rPr>
                <w:b/>
                <w:sz w:val="22"/>
              </w:rPr>
            </w:pPr>
            <w:r w:rsidRPr="00714D5E">
              <w:rPr>
                <w:rFonts w:cs="Calibri"/>
                <w:b/>
                <w:bCs/>
                <w:sz w:val="22"/>
              </w:rPr>
              <w:t>Ochrona gatunków zwierząt w ekosystemach nieleśnych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AA00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9519" w14:textId="77777777" w:rsidR="003E52EB" w:rsidRPr="00714D5E" w:rsidRDefault="003E52EB" w:rsidP="00EB2DD0">
            <w:pPr>
              <w:pStyle w:val="Nagwek2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714D5E">
              <w:rPr>
                <w:b w:val="0"/>
                <w:color w:val="auto"/>
                <w:sz w:val="22"/>
                <w:szCs w:val="22"/>
              </w:rPr>
              <w:t>Ciechania</w:t>
            </w:r>
            <w:proofErr w:type="spellEnd"/>
            <w:r w:rsidRPr="00714D5E">
              <w:rPr>
                <w:b w:val="0"/>
                <w:color w:val="auto"/>
                <w:sz w:val="22"/>
                <w:szCs w:val="22"/>
              </w:rPr>
              <w:t xml:space="preserve"> 52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A46B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Grab 78i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6986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0,70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0C8D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5304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9978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  <w:tr w:rsidR="003E52EB" w:rsidRPr="00714D5E" w14:paraId="4AFF91F0" w14:textId="77777777" w:rsidTr="00EB2DD0">
        <w:trPr>
          <w:trHeight w:val="56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83F8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64D7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31DE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rPr>
                <w:sz w:val="22"/>
              </w:rPr>
            </w:pPr>
            <w:r w:rsidRPr="00714D5E">
              <w:rPr>
                <w:sz w:val="22"/>
              </w:rPr>
              <w:t>Olchowiec 380, 381, 382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0077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Baranie 28b,c 29b, 30a,b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C7E0" w14:textId="77777777" w:rsidR="003E52EB" w:rsidRPr="00714D5E" w:rsidRDefault="003E52EB" w:rsidP="00EB2DD0">
            <w:pPr>
              <w:snapToGrid w:val="0"/>
              <w:spacing w:line="240" w:lineRule="auto"/>
              <w:contextualSpacing/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0,70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98C8E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F58F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3DD9" w14:textId="77777777" w:rsidR="003E52EB" w:rsidRPr="00714D5E" w:rsidRDefault="003E52EB" w:rsidP="00EB2DD0">
            <w:pPr>
              <w:snapToGri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</w:tr>
    </w:tbl>
    <w:p w14:paraId="43E2A171" w14:textId="77777777" w:rsidR="003E52EB" w:rsidRDefault="003E52EB" w:rsidP="003E52EB">
      <w:pPr>
        <w:tabs>
          <w:tab w:val="left" w:pos="840"/>
        </w:tabs>
        <w:spacing w:after="120" w:line="360" w:lineRule="auto"/>
        <w:ind w:right="260"/>
        <w:jc w:val="both"/>
        <w:rPr>
          <w:rFonts w:cs="Calibri"/>
          <w:b/>
          <w:bCs/>
          <w:sz w:val="24"/>
          <w:szCs w:val="24"/>
        </w:rPr>
      </w:pPr>
    </w:p>
    <w:p w14:paraId="498E7170" w14:textId="35096133" w:rsidR="003E52EB" w:rsidRPr="00714D5E" w:rsidRDefault="003E52EB" w:rsidP="003E52EB">
      <w:pPr>
        <w:tabs>
          <w:tab w:val="left" w:pos="840"/>
        </w:tabs>
        <w:spacing w:after="120" w:line="360" w:lineRule="auto"/>
        <w:ind w:right="260"/>
        <w:jc w:val="both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Część  20 – 35</w:t>
      </w:r>
    </w:p>
    <w:tbl>
      <w:tblPr>
        <w:tblpPr w:leftFromText="141" w:rightFromText="141" w:vertAnchor="text" w:horzAnchor="margin" w:tblpXSpec="center" w:tblpY="839"/>
        <w:tblW w:w="10740" w:type="dxa"/>
        <w:tblLook w:val="0000" w:firstRow="0" w:lastRow="0" w:firstColumn="0" w:lastColumn="0" w:noHBand="0" w:noVBand="0"/>
      </w:tblPr>
      <w:tblGrid>
        <w:gridCol w:w="1254"/>
        <w:gridCol w:w="811"/>
        <w:gridCol w:w="1554"/>
        <w:gridCol w:w="1465"/>
        <w:gridCol w:w="1588"/>
        <w:gridCol w:w="1374"/>
        <w:gridCol w:w="1360"/>
        <w:gridCol w:w="1334"/>
      </w:tblGrid>
      <w:tr w:rsidR="003E52EB" w:rsidRPr="00714D5E" w14:paraId="01794A09" w14:textId="77777777" w:rsidTr="00EB2DD0">
        <w:trPr>
          <w:trHeight w:val="56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A2B9F0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Nazwa zadania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2DBE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Nr części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87C0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działka ewidencyjna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8D4C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wydzielenia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4717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Powierzchnia [ha]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3D2E" w14:textId="77777777" w:rsidR="003E52EB" w:rsidRPr="00714D5E" w:rsidRDefault="003E52EB" w:rsidP="00EB2DD0">
            <w:pPr>
              <w:snapToGrid w:val="0"/>
              <w:spacing w:before="120" w:after="120"/>
              <w:ind w:right="132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netto [PLN]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096B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brutto [PLN]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2383" w14:textId="77777777" w:rsidR="003E52EB" w:rsidRPr="00714D5E" w:rsidRDefault="003E52EB" w:rsidP="00EB2DD0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b/>
                <w:sz w:val="22"/>
              </w:rPr>
              <w:t>Termin realizacji</w:t>
            </w:r>
          </w:p>
        </w:tc>
      </w:tr>
      <w:tr w:rsidR="003E52EB" w:rsidRPr="00714D5E" w14:paraId="30767A36" w14:textId="77777777" w:rsidTr="00EB2DD0">
        <w:trPr>
          <w:trHeight w:val="567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9EEE6" w14:textId="77777777" w:rsidR="003E52EB" w:rsidRPr="00714D5E" w:rsidRDefault="003E52EB" w:rsidP="00EB2DD0">
            <w:pPr>
              <w:snapToGrid w:val="0"/>
              <w:spacing w:after="0"/>
              <w:ind w:left="113" w:right="113"/>
              <w:jc w:val="center"/>
              <w:rPr>
                <w:rFonts w:cs="Calibri"/>
                <w:b/>
                <w:bCs/>
                <w:sz w:val="22"/>
              </w:rPr>
            </w:pPr>
            <w:r w:rsidRPr="00714D5E">
              <w:rPr>
                <w:rFonts w:cs="Calibri"/>
                <w:b/>
                <w:bCs/>
                <w:sz w:val="22"/>
              </w:rPr>
              <w:t>Ochrona siedlisk nieleśnych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A6CC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E31F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Kotań 135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FA00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proofErr w:type="spellStart"/>
            <w:r w:rsidRPr="00714D5E">
              <w:rPr>
                <w:rFonts w:cs="Calibri"/>
                <w:sz w:val="22"/>
              </w:rPr>
              <w:t>Hałbów</w:t>
            </w:r>
            <w:proofErr w:type="spellEnd"/>
            <w:r w:rsidRPr="00714D5E">
              <w:rPr>
                <w:rFonts w:cs="Calibri"/>
                <w:sz w:val="22"/>
              </w:rPr>
              <w:t xml:space="preserve"> 78a, 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8E6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B9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4A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F1C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7B6071B6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8D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838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2843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Polany 508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7817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Polany 41h,f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FDD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1,36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79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8BD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5EC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68991E73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514C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5F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5736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 xml:space="preserve">Polany 487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76B9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Polany 74b,c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BA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17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71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43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5F885DA6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22E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EA4D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0A3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Krempna 286/4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C003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Huta </w:t>
            </w:r>
            <w:proofErr w:type="spellStart"/>
            <w:r w:rsidRPr="00714D5E">
              <w:rPr>
                <w:rFonts w:cs="Calibri"/>
                <w:sz w:val="22"/>
              </w:rPr>
              <w:t>Krempska</w:t>
            </w:r>
            <w:proofErr w:type="spellEnd"/>
            <w:r w:rsidRPr="00714D5E">
              <w:rPr>
                <w:rFonts w:cs="Calibri"/>
                <w:sz w:val="22"/>
              </w:rPr>
              <w:t xml:space="preserve"> 286/4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1E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B2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E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E5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2A76F86D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9A4D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C2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A624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Grab 181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1F9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Żydowskie 186h,i,j,k,o,n</w:t>
            </w:r>
          </w:p>
          <w:p w14:paraId="12D437ED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185a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C5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22,88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69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3D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5F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73D0C2AF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435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4C7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93D3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Żydowskie 83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5C9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Żydowskie 109d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B9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B9F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A2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16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61B7EFB2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98CE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D99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965A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Ciechania</w:t>
            </w:r>
            <w:proofErr w:type="spellEnd"/>
            <w:r w:rsidRPr="00714D5E">
              <w:rPr>
                <w:sz w:val="22"/>
              </w:rPr>
              <w:t xml:space="preserve"> 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763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78n,o,i,r,t</w:t>
            </w:r>
          </w:p>
          <w:p w14:paraId="6BD29886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118d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94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16,18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20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970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C2D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2F3704CB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6617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5CF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8DCB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Grab 187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652E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Grab 114a,d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9E0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7,15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5C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A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8F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401CDAB7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A7E6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1FB0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  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639B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Myscowa</w:t>
            </w:r>
            <w:proofErr w:type="spellEnd"/>
            <w:r w:rsidRPr="00714D5E">
              <w:rPr>
                <w:sz w:val="22"/>
              </w:rPr>
              <w:t xml:space="preserve"> 1036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B6B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Kamień 5d,f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74D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1,30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DB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95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7AD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1E7E2E7A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36A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B78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27C3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Myscowa</w:t>
            </w:r>
            <w:proofErr w:type="spellEnd"/>
            <w:r w:rsidRPr="00714D5E">
              <w:rPr>
                <w:sz w:val="22"/>
              </w:rPr>
              <w:t xml:space="preserve"> 1036,1037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3CA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Kamień 4b,5d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CFB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1,31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60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D2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49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2D856FA1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CC05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C38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87C7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Polany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BBA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34a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DD43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5420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22B8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D98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261B838E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DED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602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71A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Olchowiec 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F9A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7h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CB2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32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  <w:highlight w:val="yello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93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EF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  <w:highlight w:val="yellow"/>
              </w:rPr>
            </w:pPr>
          </w:p>
        </w:tc>
      </w:tr>
      <w:tr w:rsidR="003E52EB" w:rsidRPr="00714D5E" w14:paraId="5B24AA3D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A40C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227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5131" w14:textId="77777777" w:rsidR="003E52EB" w:rsidRPr="00714D5E" w:rsidRDefault="003E52EB" w:rsidP="00EB2DD0">
            <w:pPr>
              <w:rPr>
                <w:sz w:val="22"/>
              </w:rPr>
            </w:pPr>
            <w:r w:rsidRPr="00714D5E">
              <w:rPr>
                <w:sz w:val="22"/>
              </w:rPr>
              <w:t>Nieznajowa 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6A7" w14:textId="77777777" w:rsidR="003E52EB" w:rsidRPr="00714D5E" w:rsidRDefault="003E52EB" w:rsidP="00EB2DD0">
            <w:pPr>
              <w:rPr>
                <w:sz w:val="22"/>
              </w:rPr>
            </w:pPr>
            <w:r w:rsidRPr="00714D5E">
              <w:rPr>
                <w:sz w:val="22"/>
              </w:rPr>
              <w:t>Świątkowa 2 94c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64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12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AF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DD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04EDBFD4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DBA6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41F4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r w:rsidRPr="00714D5E">
              <w:rPr>
                <w:sz w:val="22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EE87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Wilsznia</w:t>
            </w:r>
            <w:proofErr w:type="spellEnd"/>
            <w:r w:rsidRPr="00714D5E">
              <w:rPr>
                <w:sz w:val="22"/>
              </w:rPr>
              <w:t xml:space="preserve"> 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966D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Baranie 3h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DDC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4,95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57C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13D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E07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0836F04F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4D01B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61A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r w:rsidRPr="00714D5E">
              <w:rPr>
                <w:sz w:val="22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096D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r w:rsidRPr="00714D5E">
              <w:rPr>
                <w:sz w:val="22"/>
              </w:rPr>
              <w:t>Olchowiec 363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5650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3f,8a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259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60C3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047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BCC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684E08B0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A917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F82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r w:rsidRPr="00714D5E">
              <w:rPr>
                <w:sz w:val="22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A422" w14:textId="77777777" w:rsidR="003E52EB" w:rsidRPr="00714D5E" w:rsidRDefault="003E52EB" w:rsidP="00EB2DD0">
            <w:pPr>
              <w:jc w:val="center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Wilsznia</w:t>
            </w:r>
            <w:proofErr w:type="spellEnd"/>
            <w:r w:rsidRPr="00714D5E">
              <w:rPr>
                <w:sz w:val="22"/>
              </w:rPr>
              <w:t xml:space="preserve"> 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83F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2f,g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84E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5,50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5FE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36C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3B5" w14:textId="77777777" w:rsidR="003E52EB" w:rsidRPr="00714D5E" w:rsidRDefault="003E52EB" w:rsidP="00EB2DD0">
            <w:pPr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76E30838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4226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691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35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ADE3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Wilsznia</w:t>
            </w:r>
            <w:proofErr w:type="spellEnd"/>
            <w:r w:rsidRPr="00714D5E">
              <w:rPr>
                <w:sz w:val="22"/>
              </w:rPr>
              <w:t xml:space="preserve"> 23</w:t>
            </w:r>
          </w:p>
          <w:p w14:paraId="13CDB416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29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5D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76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A83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33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706D915A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D1C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4EC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95A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D7E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C4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24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BF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D9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35F8F530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1AB0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A87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48A8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3EF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3h,f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4590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8E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05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7E3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490F6CA7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1558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A1D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A864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D986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14F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66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DF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3C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6200EEE3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30E3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55B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B5B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Krempna 283/1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511B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Huta </w:t>
            </w:r>
            <w:proofErr w:type="spellStart"/>
            <w:r w:rsidRPr="00714D5E">
              <w:rPr>
                <w:rFonts w:cs="Calibri"/>
                <w:sz w:val="22"/>
              </w:rPr>
              <w:t>Krempska</w:t>
            </w:r>
            <w:proofErr w:type="spellEnd"/>
            <w:r w:rsidRPr="00714D5E">
              <w:rPr>
                <w:rFonts w:cs="Calibri"/>
                <w:sz w:val="22"/>
              </w:rPr>
              <w:t xml:space="preserve"> 283/1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06AD9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FF25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159A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88E1F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42E9B7E9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D95A12" w14:textId="77777777" w:rsidR="003E52EB" w:rsidRPr="00714D5E" w:rsidRDefault="003E52EB" w:rsidP="00EB2DD0">
            <w:pPr>
              <w:snapToGrid w:val="0"/>
              <w:spacing w:after="0"/>
              <w:ind w:left="113" w:right="113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5C0D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2DB3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Krempna 286/2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F0BC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 xml:space="preserve">Huta </w:t>
            </w:r>
            <w:proofErr w:type="spellStart"/>
            <w:r w:rsidRPr="00714D5E">
              <w:rPr>
                <w:rFonts w:cs="Calibri"/>
                <w:sz w:val="22"/>
              </w:rPr>
              <w:t>Krempska</w:t>
            </w:r>
            <w:proofErr w:type="spellEnd"/>
            <w:r w:rsidRPr="00714D5E">
              <w:rPr>
                <w:rFonts w:cs="Calibri"/>
                <w:sz w:val="22"/>
              </w:rPr>
              <w:t xml:space="preserve"> 286/2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E4BC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E690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F6FC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F2CE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3F3B7254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4F5F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AE4D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1A20F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Grab 180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72C402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Żydowskie 185c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12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2F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C4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A03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6EBB00D6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E97D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C9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EBB3D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Ciechania</w:t>
            </w:r>
            <w:proofErr w:type="spellEnd"/>
            <w:r w:rsidRPr="00714D5E">
              <w:rPr>
                <w:sz w:val="22"/>
              </w:rPr>
              <w:t xml:space="preserve"> 52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11E057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Grab 78a,b,f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08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A5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5D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A9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71EFC9FE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0941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1AA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26F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Ciechania</w:t>
            </w:r>
            <w:proofErr w:type="spellEnd"/>
            <w:r w:rsidRPr="00714D5E">
              <w:rPr>
                <w:sz w:val="22"/>
              </w:rPr>
              <w:t xml:space="preserve"> 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B7B2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Grab 78i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0CA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04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99D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95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3944A1CA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67E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4F0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A167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proofErr w:type="spellStart"/>
            <w:r w:rsidRPr="00714D5E">
              <w:rPr>
                <w:sz w:val="22"/>
              </w:rPr>
              <w:t>Ciechania</w:t>
            </w:r>
            <w:proofErr w:type="spellEnd"/>
            <w:r w:rsidRPr="00714D5E">
              <w:rPr>
                <w:sz w:val="22"/>
              </w:rPr>
              <w:t xml:space="preserve"> 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B854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Grab 78l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312B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1795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8619C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56C3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3EE20002" w14:textId="77777777" w:rsidTr="00EB2DD0">
        <w:trPr>
          <w:trHeight w:val="567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43E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A8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18CED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rFonts w:cs="Calibri"/>
                <w:sz w:val="22"/>
              </w:rPr>
              <w:t>Świątkowa Wielka 450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185669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Świątkowa 109c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B7CCC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3848A3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7543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772C0E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0A9F723C" w14:textId="77777777" w:rsidTr="00EB2DD0">
        <w:trPr>
          <w:trHeight w:val="567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2E48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D0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C8A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Świerzowa 137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6930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Jaworze 124a,b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2F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60D0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3D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C0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48F84758" w14:textId="77777777" w:rsidTr="00EB2DD0">
        <w:trPr>
          <w:trHeight w:val="567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FF6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11A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2F58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Nieznajowa 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2559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Świątkowa 2 94c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43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5CF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4A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4F7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1EADDABA" w14:textId="77777777" w:rsidTr="00EB2DD0">
        <w:trPr>
          <w:trHeight w:val="567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DCF9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2CC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C90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Olchowiec 360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219E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Baranie 7h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71CF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9A5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8AB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6E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3E52EB" w:rsidRPr="00714D5E" w14:paraId="631A7D50" w14:textId="77777777" w:rsidTr="00EB2DD0">
        <w:trPr>
          <w:trHeight w:val="567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E292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C14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1837" w14:textId="77777777" w:rsidR="003E52EB" w:rsidRPr="00714D5E" w:rsidRDefault="003E52EB" w:rsidP="00EB2DD0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Ożenna 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E4BA" w14:textId="77777777" w:rsidR="003E52EB" w:rsidRPr="00714D5E" w:rsidRDefault="003E52EB" w:rsidP="00EB2DD0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Grab 122d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8E2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A41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346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F18" w14:textId="77777777" w:rsidR="003E52EB" w:rsidRPr="00714D5E" w:rsidRDefault="003E52EB" w:rsidP="00EB2DD0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</w:tbl>
    <w:p w14:paraId="02ABC285" w14:textId="77777777" w:rsidR="003E52EB" w:rsidRDefault="003E52EB" w:rsidP="003E52E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A465EDA" w14:textId="5C068F13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eastAsia="Times New Roman" w:cs="Calibri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48B17D2E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 xml:space="preserve">4. </w:t>
      </w:r>
      <w:r w:rsidRPr="00714D5E">
        <w:rPr>
          <w:rFonts w:eastAsia="Times New Roman" w:cs="Calibri"/>
          <w:sz w:val="24"/>
          <w:szCs w:val="24"/>
          <w:lang w:eastAsia="pl-PL"/>
        </w:rPr>
        <w:t>Oświadczam (-y),</w:t>
      </w:r>
      <w:r w:rsidRPr="00714D5E">
        <w:rPr>
          <w:rFonts w:cs="Calibri"/>
          <w:sz w:val="24"/>
          <w:szCs w:val="24"/>
        </w:rPr>
        <w:t xml:space="preserve"> że zapoznaliśmy się ze specyfikacją istotnych warunków zamówienia i uznajemy się za związanych określonymi w niej zasadami postępowania.</w:t>
      </w:r>
    </w:p>
    <w:p w14:paraId="5C1C1916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5. </w:t>
      </w:r>
      <w:r w:rsidRPr="00714D5E">
        <w:rPr>
          <w:rFonts w:eastAsia="Times New Roman" w:cs="Calibri"/>
          <w:sz w:val="24"/>
          <w:szCs w:val="24"/>
          <w:lang w:eastAsia="pl-PL"/>
        </w:rPr>
        <w:t>Oświadczam (-y),</w:t>
      </w:r>
      <w:r w:rsidRPr="00714D5E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14:paraId="3CFB56DB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6. </w:t>
      </w:r>
      <w:r w:rsidRPr="00714D5E">
        <w:rPr>
          <w:rFonts w:eastAsia="Times New Roman" w:cs="Calibri"/>
          <w:sz w:val="24"/>
          <w:szCs w:val="24"/>
          <w:lang w:eastAsia="pl-PL"/>
        </w:rPr>
        <w:t xml:space="preserve">Oświadczam (-y), </w:t>
      </w:r>
      <w:r w:rsidRPr="00714D5E">
        <w:rPr>
          <w:rFonts w:cs="Calibri"/>
          <w:sz w:val="24"/>
          <w:szCs w:val="24"/>
        </w:rPr>
        <w:t>że zapoznaliśmy się z postanowieniami umowy i zobowiązujemy się w przypadku wyboru naszej oferty do zawarcia umowy na zawartych tam warunkach w miejscu i terminie wyznaczonym przez Zamawiającego.</w:t>
      </w:r>
    </w:p>
    <w:p w14:paraId="113FDEB0" w14:textId="77777777" w:rsidR="003E52EB" w:rsidRPr="00714D5E" w:rsidRDefault="003E52EB" w:rsidP="003E52EB">
      <w:pPr>
        <w:spacing w:after="0" w:line="36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714D5E">
        <w:rPr>
          <w:rFonts w:eastAsia="SimSun" w:cs="Calibri"/>
          <w:kern w:val="1"/>
          <w:sz w:val="24"/>
          <w:szCs w:val="24"/>
          <w:lang w:eastAsia="hi-IN" w:bidi="hi-IN"/>
        </w:rPr>
        <w:t>7. Informujemy, że wybór oferty nie będzie/będzie* prowadzić do powstania u Zamawiającego obowiązku podatkowego zgodnie z przepisami o podatku od towarów i usług, Rodzaj usługi, których świadczenie będzie prowadzić do powstania u Zamawiającego obowiązku podatkowego zgodnie z</w:t>
      </w:r>
      <w:r w:rsidRPr="00714D5E">
        <w:rPr>
          <w:rFonts w:cs="Calibri"/>
          <w:sz w:val="24"/>
          <w:szCs w:val="24"/>
        </w:rPr>
        <w:t> </w:t>
      </w:r>
      <w:r w:rsidRPr="00714D5E">
        <w:rPr>
          <w:rFonts w:eastAsia="SimSun" w:cs="Calibri"/>
          <w:kern w:val="1"/>
          <w:sz w:val="24"/>
          <w:szCs w:val="24"/>
          <w:lang w:eastAsia="hi-IN" w:bidi="hi-IN"/>
        </w:rPr>
        <w:t>przepisami o podatku od towaru i usług: 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A4EB238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eastAsia="SimSun" w:cs="Calibri"/>
          <w:kern w:val="1"/>
          <w:sz w:val="24"/>
          <w:szCs w:val="24"/>
          <w:lang w:eastAsia="hi-IN" w:bidi="hi-IN"/>
        </w:rPr>
        <w:t>Wartość ww. usług bez kwoty podatku wynosi: ……………………………………..…………………… .....................................................................................................................................................</w:t>
      </w:r>
    </w:p>
    <w:p w14:paraId="1817F599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8. </w:t>
      </w:r>
      <w:r w:rsidRPr="00714D5E">
        <w:rPr>
          <w:rFonts w:eastAsia="Times New Roman" w:cs="Calibri"/>
          <w:sz w:val="24"/>
          <w:szCs w:val="24"/>
          <w:lang w:eastAsia="pl-PL"/>
        </w:rPr>
        <w:t>Oświadczam (-y),</w:t>
      </w:r>
      <w:r w:rsidRPr="00714D5E">
        <w:rPr>
          <w:rFonts w:cs="Calibri"/>
          <w:sz w:val="24"/>
          <w:szCs w:val="24"/>
        </w:rPr>
        <w:t xml:space="preserve"> że zamówienie realizować będziemy:*</w:t>
      </w:r>
    </w:p>
    <w:p w14:paraId="6A35AD98" w14:textId="77777777" w:rsidR="003E52EB" w:rsidRPr="00714D5E" w:rsidRDefault="003E52EB" w:rsidP="003E52EB">
      <w:pPr>
        <w:spacing w:after="0" w:line="360" w:lineRule="auto"/>
        <w:ind w:left="284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- sami, tj. bez udziału podwykonawców,</w:t>
      </w:r>
    </w:p>
    <w:p w14:paraId="28519735" w14:textId="77777777" w:rsidR="003E52EB" w:rsidRPr="00714D5E" w:rsidRDefault="003E52EB" w:rsidP="003E52EB">
      <w:pPr>
        <w:spacing w:after="0" w:line="360" w:lineRule="auto"/>
        <w:ind w:left="284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- przy udziale podwykonawców.</w:t>
      </w:r>
    </w:p>
    <w:p w14:paraId="5D2290D0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>* niepotrzebne skreślić</w:t>
      </w:r>
    </w:p>
    <w:p w14:paraId="121A5D1F" w14:textId="77777777" w:rsidR="003E52EB" w:rsidRPr="00714D5E" w:rsidRDefault="003E52EB" w:rsidP="003E52EB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9. Części zamówienia (zakres), który Wykonawca zamierza powierzyć podwykonawcom </w:t>
      </w:r>
      <w:r w:rsidRPr="00714D5E">
        <w:rPr>
          <w:rFonts w:cs="Calibri"/>
          <w:i/>
          <w:iCs/>
          <w:sz w:val="24"/>
          <w:szCs w:val="24"/>
        </w:rPr>
        <w:t>(należy również podać firmę Wykonawcy</w:t>
      </w:r>
      <w:r w:rsidRPr="00714D5E">
        <w:rPr>
          <w:rFonts w:cs="Calibri"/>
          <w:sz w:val="24"/>
          <w:szCs w:val="24"/>
        </w:rPr>
        <w:t>): ….................................................................................................................................................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………………………………………………………………………………………………………………….</w:t>
      </w:r>
    </w:p>
    <w:p w14:paraId="187334C6" w14:textId="77777777" w:rsidR="003E52EB" w:rsidRPr="00714D5E" w:rsidRDefault="003E52EB" w:rsidP="003E52E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14D5E">
        <w:rPr>
          <w:rFonts w:eastAsia="Times New Roman" w:cs="Calibri"/>
          <w:sz w:val="24"/>
          <w:szCs w:val="24"/>
          <w:lang w:eastAsia="pl-PL"/>
        </w:rPr>
        <w:t>10. Oświadczam (-y), że wypełniłem/- liśmy obowiązki informacyjne przewidziane w art. 13 i 14 RODO wobec osób fizycznych, od których dane osobowe bezpośrednio lub pośrednio pozyskałem w celu ubiegania się o udzielenie zamówienia publicznego w niniejszym postępowaniu.</w:t>
      </w:r>
    </w:p>
    <w:p w14:paraId="16BC407C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eastAsia="Times New Roman" w:cs="Calibri"/>
          <w:sz w:val="24"/>
          <w:szCs w:val="24"/>
          <w:lang w:val="pl-PL" w:eastAsia="pl-PL"/>
        </w:rPr>
        <w:t>1</w:t>
      </w:r>
      <w:r w:rsidRPr="00714D5E">
        <w:rPr>
          <w:rFonts w:eastAsia="Times New Roman" w:cs="Calibri"/>
          <w:sz w:val="24"/>
          <w:szCs w:val="24"/>
          <w:lang w:eastAsia="pl-PL"/>
        </w:rPr>
        <w:t>1</w:t>
      </w:r>
      <w:r w:rsidRPr="00714D5E">
        <w:rPr>
          <w:rFonts w:eastAsia="Times New Roman" w:cs="Calibri"/>
          <w:sz w:val="24"/>
          <w:szCs w:val="24"/>
          <w:lang w:val="pl-PL" w:eastAsia="pl-PL"/>
        </w:rPr>
        <w:t>. Ofertę składam (-y) na  ……</w:t>
      </w:r>
      <w:r w:rsidRPr="00714D5E">
        <w:rPr>
          <w:rFonts w:eastAsia="Times New Roman" w:cs="Calibri"/>
          <w:sz w:val="24"/>
          <w:szCs w:val="24"/>
          <w:lang w:eastAsia="pl-PL"/>
        </w:rPr>
        <w:t>.</w:t>
      </w:r>
      <w:r w:rsidRPr="00714D5E">
        <w:rPr>
          <w:rFonts w:eastAsia="Times New Roman" w:cs="Calibri"/>
          <w:sz w:val="24"/>
          <w:szCs w:val="24"/>
          <w:lang w:val="pl-PL" w:eastAsia="pl-PL"/>
        </w:rPr>
        <w:t>…</w:t>
      </w:r>
      <w:r w:rsidRPr="00714D5E">
        <w:rPr>
          <w:rFonts w:eastAsia="Times New Roman" w:cs="Calibri"/>
          <w:sz w:val="24"/>
          <w:szCs w:val="24"/>
          <w:lang w:eastAsia="pl-PL"/>
        </w:rPr>
        <w:t>….</w:t>
      </w:r>
      <w:r w:rsidRPr="00714D5E">
        <w:rPr>
          <w:rFonts w:eastAsia="Times New Roman" w:cs="Calibri"/>
          <w:sz w:val="24"/>
          <w:szCs w:val="24"/>
          <w:lang w:val="pl-PL" w:eastAsia="pl-PL"/>
        </w:rPr>
        <w:t>... kolejno ponumerowanych stronach.</w:t>
      </w:r>
    </w:p>
    <w:p w14:paraId="4F02A37F" w14:textId="77777777" w:rsidR="003E52EB" w:rsidRPr="00714D5E" w:rsidRDefault="003E52EB" w:rsidP="003E52EB">
      <w:pPr>
        <w:spacing w:after="0" w:line="360" w:lineRule="auto"/>
        <w:contextualSpacing/>
        <w:jc w:val="both"/>
        <w:rPr>
          <w:sz w:val="24"/>
          <w:szCs w:val="24"/>
        </w:rPr>
      </w:pPr>
      <w:r w:rsidRPr="00714D5E">
        <w:rPr>
          <w:rFonts w:eastAsia="Times New Roman" w:cs="Calibri"/>
          <w:sz w:val="24"/>
          <w:szCs w:val="24"/>
          <w:lang w:val="pl-PL" w:eastAsia="pl-PL"/>
        </w:rPr>
        <w:lastRenderedPageBreak/>
        <w:t>1</w:t>
      </w:r>
      <w:r w:rsidRPr="00714D5E">
        <w:rPr>
          <w:rFonts w:eastAsia="Times New Roman" w:cs="Calibri"/>
          <w:sz w:val="24"/>
          <w:szCs w:val="24"/>
          <w:lang w:eastAsia="pl-PL"/>
        </w:rPr>
        <w:t>2</w:t>
      </w:r>
      <w:r w:rsidRPr="00714D5E">
        <w:rPr>
          <w:rFonts w:eastAsia="Times New Roman" w:cs="Calibri"/>
          <w:sz w:val="24"/>
          <w:szCs w:val="24"/>
          <w:lang w:val="pl-PL" w:eastAsia="pl-PL"/>
        </w:rPr>
        <w:t>. Dokumenty stanowiące tajemnicę przedsiębiorstwa zawarte są na stronach oferty o numerach od …….…</w:t>
      </w:r>
      <w:r w:rsidRPr="00714D5E">
        <w:rPr>
          <w:rFonts w:eastAsia="Times New Roman" w:cs="Calibri"/>
          <w:sz w:val="24"/>
          <w:szCs w:val="24"/>
          <w:lang w:eastAsia="pl-PL"/>
        </w:rPr>
        <w:t>…</w:t>
      </w:r>
      <w:r w:rsidRPr="00714D5E">
        <w:rPr>
          <w:rFonts w:eastAsia="Times New Roman" w:cs="Calibri"/>
          <w:sz w:val="24"/>
          <w:szCs w:val="24"/>
          <w:lang w:val="pl-PL" w:eastAsia="pl-PL"/>
        </w:rPr>
        <w:t>………..… do …….………</w:t>
      </w:r>
      <w:r w:rsidRPr="00714D5E">
        <w:rPr>
          <w:rFonts w:eastAsia="Times New Roman" w:cs="Calibri"/>
          <w:sz w:val="24"/>
          <w:szCs w:val="24"/>
          <w:lang w:eastAsia="pl-PL"/>
        </w:rPr>
        <w:t>…..</w:t>
      </w:r>
      <w:r w:rsidRPr="00714D5E">
        <w:rPr>
          <w:rFonts w:eastAsia="Times New Roman" w:cs="Calibri"/>
          <w:sz w:val="24"/>
          <w:szCs w:val="24"/>
          <w:lang w:val="pl-PL" w:eastAsia="pl-PL"/>
        </w:rPr>
        <w:t>….… .</w:t>
      </w:r>
    </w:p>
    <w:p w14:paraId="33471FCC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13. Załącznikami do niniejszej oferty są:</w:t>
      </w:r>
    </w:p>
    <w:p w14:paraId="4A9B94B9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1. ….........................................................................................................................</w:t>
      </w:r>
    </w:p>
    <w:p w14:paraId="4DA55F36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2. ….........................................................................................................................</w:t>
      </w:r>
    </w:p>
    <w:p w14:paraId="5C428AEF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3. ….........................................................................................................................</w:t>
      </w:r>
    </w:p>
    <w:p w14:paraId="7FD8D760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4. ….........................................................................................................................</w:t>
      </w:r>
    </w:p>
    <w:p w14:paraId="3CCB74F0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5. ….........................................................................................................................</w:t>
      </w:r>
    </w:p>
    <w:p w14:paraId="6451E6CA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6. ….........................................................................................................................</w:t>
      </w:r>
    </w:p>
    <w:p w14:paraId="350FB7CA" w14:textId="77777777" w:rsidR="003E52EB" w:rsidRPr="00714D5E" w:rsidRDefault="003E52EB" w:rsidP="003E52EB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7. ….........................................................................................................................</w:t>
      </w:r>
    </w:p>
    <w:p w14:paraId="370A8325" w14:textId="77777777" w:rsidR="003E52EB" w:rsidRPr="00714D5E" w:rsidRDefault="003E52EB" w:rsidP="003E52EB">
      <w:pPr>
        <w:spacing w:after="0" w:line="360" w:lineRule="auto"/>
        <w:jc w:val="right"/>
        <w:rPr>
          <w:rFonts w:eastAsia="Lato"/>
          <w:sz w:val="24"/>
          <w:szCs w:val="24"/>
        </w:rPr>
      </w:pPr>
    </w:p>
    <w:p w14:paraId="2955F637" w14:textId="77777777" w:rsidR="003E52EB" w:rsidRPr="00714D5E" w:rsidRDefault="003E52EB" w:rsidP="003E52EB">
      <w:pPr>
        <w:spacing w:after="0" w:line="360" w:lineRule="auto"/>
        <w:jc w:val="right"/>
        <w:rPr>
          <w:rFonts w:eastAsia="Lato"/>
          <w:sz w:val="24"/>
          <w:szCs w:val="24"/>
        </w:rPr>
      </w:pPr>
    </w:p>
    <w:p w14:paraId="61D3524D" w14:textId="77777777" w:rsidR="003E52EB" w:rsidRPr="00714D5E" w:rsidRDefault="003E52EB" w:rsidP="003E52EB">
      <w:pPr>
        <w:spacing w:after="0" w:line="360" w:lineRule="auto"/>
        <w:jc w:val="right"/>
        <w:rPr>
          <w:sz w:val="24"/>
          <w:szCs w:val="24"/>
        </w:rPr>
      </w:pPr>
      <w:r w:rsidRPr="00714D5E">
        <w:rPr>
          <w:rFonts w:eastAsia="Lato"/>
          <w:sz w:val="24"/>
          <w:szCs w:val="24"/>
        </w:rPr>
        <w:t xml:space="preserve">                                                                             </w:t>
      </w:r>
      <w:r w:rsidRPr="00714D5E">
        <w:rPr>
          <w:rFonts w:cs="Calibri"/>
          <w:sz w:val="24"/>
          <w:szCs w:val="24"/>
        </w:rPr>
        <w:t>….................................................................</w:t>
      </w:r>
    </w:p>
    <w:p w14:paraId="03094844" w14:textId="77777777" w:rsidR="003E52EB" w:rsidRPr="00714D5E" w:rsidRDefault="003E52EB" w:rsidP="003E52EB">
      <w:pPr>
        <w:spacing w:after="0" w:line="360" w:lineRule="auto"/>
        <w:jc w:val="right"/>
        <w:rPr>
          <w:sz w:val="24"/>
          <w:szCs w:val="24"/>
        </w:rPr>
      </w:pPr>
      <w:r w:rsidRPr="00714D5E">
        <w:rPr>
          <w:rFonts w:eastAsia="Lato"/>
          <w:sz w:val="24"/>
          <w:szCs w:val="24"/>
        </w:rPr>
        <w:t xml:space="preserve"> </w:t>
      </w:r>
      <w:r w:rsidRPr="00714D5E">
        <w:rPr>
          <w:rFonts w:cs="Calibri"/>
          <w:sz w:val="24"/>
          <w:szCs w:val="24"/>
        </w:rPr>
        <w:tab/>
      </w:r>
      <w:r w:rsidRPr="00714D5E">
        <w:rPr>
          <w:rFonts w:cs="Calibri"/>
          <w:sz w:val="24"/>
          <w:szCs w:val="24"/>
        </w:rPr>
        <w:tab/>
      </w:r>
      <w:r w:rsidRPr="00714D5E">
        <w:rPr>
          <w:rFonts w:cs="Calibri"/>
          <w:sz w:val="24"/>
          <w:szCs w:val="24"/>
        </w:rPr>
        <w:tab/>
        <w:t xml:space="preserve">                                               /podpis osoby upoważnionej/    </w:t>
      </w:r>
      <w:bookmarkStart w:id="2" w:name="_GoBack"/>
      <w:bookmarkEnd w:id="2"/>
    </w:p>
    <w:sectPr w:rsidR="003E52EB" w:rsidRPr="00714D5E" w:rsidSect="003E52EB">
      <w:footerReference w:type="default" r:id="rId7"/>
      <w:footerReference w:type="first" r:id="rId8"/>
      <w:pgSz w:w="11906" w:h="16838"/>
      <w:pgMar w:top="737" w:right="1304" w:bottom="737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74D8" w14:textId="77777777" w:rsidR="00230D32" w:rsidRDefault="00230D32" w:rsidP="003E52EB">
      <w:pPr>
        <w:spacing w:after="0" w:line="240" w:lineRule="auto"/>
      </w:pPr>
      <w:r>
        <w:separator/>
      </w:r>
    </w:p>
  </w:endnote>
  <w:endnote w:type="continuationSeparator" w:id="0">
    <w:p w14:paraId="45AE5DE2" w14:textId="77777777" w:rsidR="00230D32" w:rsidRDefault="00230D32" w:rsidP="003E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BFD6" w14:textId="1A183654" w:rsidR="00990550" w:rsidRDefault="00230D32" w:rsidP="003E52EB">
    <w:pPr>
      <w:pStyle w:val="Stopka"/>
      <w:rPr>
        <w:sz w:val="18"/>
        <w:szCs w:val="18"/>
      </w:rPr>
    </w:pPr>
  </w:p>
  <w:p w14:paraId="24AD6968" w14:textId="77777777" w:rsidR="00990550" w:rsidRDefault="00230D32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88A5" w14:textId="34D8249E" w:rsidR="00DF5E27" w:rsidRDefault="00230D32">
    <w:pPr>
      <w:pStyle w:val="Stopka"/>
      <w:jc w:val="center"/>
      <w:rPr>
        <w:sz w:val="16"/>
        <w:szCs w:val="16"/>
      </w:rPr>
    </w:pPr>
  </w:p>
  <w:p w14:paraId="159AE063" w14:textId="77777777" w:rsidR="00990550" w:rsidRDefault="00230D32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2083" w14:textId="77777777" w:rsidR="00230D32" w:rsidRDefault="00230D32" w:rsidP="003E52EB">
      <w:pPr>
        <w:spacing w:after="0" w:line="240" w:lineRule="auto"/>
      </w:pPr>
      <w:r>
        <w:separator/>
      </w:r>
    </w:p>
  </w:footnote>
  <w:footnote w:type="continuationSeparator" w:id="0">
    <w:p w14:paraId="0F6F898D" w14:textId="77777777" w:rsidR="00230D32" w:rsidRDefault="00230D32" w:rsidP="003E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20"/>
      </w:rPr>
    </w:lvl>
  </w:abstractNum>
  <w:abstractNum w:abstractNumId="10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C82176"/>
    <w:multiLevelType w:val="hybridMultilevel"/>
    <w:tmpl w:val="6D76A1DE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4465"/>
    <w:multiLevelType w:val="hybridMultilevel"/>
    <w:tmpl w:val="49BAD0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E26304"/>
    <w:multiLevelType w:val="multilevel"/>
    <w:tmpl w:val="D8A60BA8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239F9"/>
    <w:multiLevelType w:val="hybridMultilevel"/>
    <w:tmpl w:val="6DBC1E64"/>
    <w:lvl w:ilvl="0" w:tplc="00000005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3"/>
  </w:num>
  <w:num w:numId="17">
    <w:abstractNumId w:val="25"/>
  </w:num>
  <w:num w:numId="18">
    <w:abstractNumId w:val="24"/>
  </w:num>
  <w:num w:numId="19">
    <w:abstractNumId w:val="14"/>
  </w:num>
  <w:num w:numId="20">
    <w:abstractNumId w:val="18"/>
  </w:num>
  <w:num w:numId="21">
    <w:abstractNumId w:val="26"/>
  </w:num>
  <w:num w:numId="22">
    <w:abstractNumId w:val="17"/>
  </w:num>
  <w:num w:numId="23">
    <w:abstractNumId w:val="15"/>
  </w:num>
  <w:num w:numId="24">
    <w:abstractNumId w:val="29"/>
  </w:num>
  <w:num w:numId="25">
    <w:abstractNumId w:val="28"/>
  </w:num>
  <w:num w:numId="26">
    <w:abstractNumId w:val="27"/>
  </w:num>
  <w:num w:numId="27">
    <w:abstractNumId w:val="19"/>
  </w:num>
  <w:num w:numId="28">
    <w:abstractNumId w:val="20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EB"/>
    <w:rsid w:val="00230D32"/>
    <w:rsid w:val="003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ECE"/>
  <w15:chartTrackingRefBased/>
  <w15:docId w15:val="{E1592A43-0530-40A8-9D9D-95C6B17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3E52EB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3E52EB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agwek20"/>
    <w:link w:val="Nagwek2Znak"/>
    <w:qFormat/>
    <w:rsid w:val="003E52EB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E52EB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E52EB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/>
    </w:rPr>
  </w:style>
  <w:style w:type="paragraph" w:styleId="Nagwek5">
    <w:name w:val="heading 5"/>
    <w:basedOn w:val="Nagwek1"/>
    <w:next w:val="Nagwek4"/>
    <w:link w:val="Nagwek5Znak"/>
    <w:qFormat/>
    <w:rsid w:val="003E52EB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3E52EB"/>
    <w:pPr>
      <w:numPr>
        <w:ilvl w:val="5"/>
        <w:numId w:val="1"/>
      </w:num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2EB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E52EB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E52EB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E52EB"/>
    <w:rPr>
      <w:rFonts w:ascii="Lato" w:eastAsia="Times New Roman" w:hAnsi="Lato" w:cs="Lato"/>
      <w:bCs/>
      <w:iCs/>
      <w:color w:val="323232"/>
      <w:sz w:val="18"/>
      <w:szCs w:val="1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E52EB"/>
    <w:rPr>
      <w:rFonts w:ascii="Lato" w:eastAsia="Times New Roman" w:hAnsi="Lato" w:cs="Lato"/>
      <w:b/>
      <w:iCs/>
      <w:color w:val="323232"/>
      <w:sz w:val="18"/>
      <w:szCs w:val="18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E52EB"/>
    <w:rPr>
      <w:rFonts w:ascii="Lato" w:eastAsia="Calibri" w:hAnsi="Lato" w:cs="Lato"/>
      <w:color w:val="323232"/>
      <w:sz w:val="18"/>
      <w:szCs w:val="20"/>
      <w:lang w:val="x-none" w:eastAsia="zh-CN"/>
    </w:rPr>
  </w:style>
  <w:style w:type="character" w:customStyle="1" w:styleId="WW8Num1z0">
    <w:name w:val="WW8Num1z0"/>
    <w:rsid w:val="003E52EB"/>
  </w:style>
  <w:style w:type="character" w:customStyle="1" w:styleId="WW8Num1z1">
    <w:name w:val="WW8Num1z1"/>
    <w:rsid w:val="003E52EB"/>
  </w:style>
  <w:style w:type="character" w:customStyle="1" w:styleId="WW8Num1z2">
    <w:name w:val="WW8Num1z2"/>
    <w:rsid w:val="003E52EB"/>
  </w:style>
  <w:style w:type="character" w:customStyle="1" w:styleId="WW8Num1z3">
    <w:name w:val="WW8Num1z3"/>
    <w:rsid w:val="003E52EB"/>
  </w:style>
  <w:style w:type="character" w:customStyle="1" w:styleId="WW8Num1z4">
    <w:name w:val="WW8Num1z4"/>
    <w:rsid w:val="003E52EB"/>
  </w:style>
  <w:style w:type="character" w:customStyle="1" w:styleId="WW8Num1z5">
    <w:name w:val="WW8Num1z5"/>
    <w:rsid w:val="003E52EB"/>
  </w:style>
  <w:style w:type="character" w:customStyle="1" w:styleId="WW8Num1z6">
    <w:name w:val="WW8Num1z6"/>
    <w:rsid w:val="003E52EB"/>
  </w:style>
  <w:style w:type="character" w:customStyle="1" w:styleId="WW8Num1z7">
    <w:name w:val="WW8Num1z7"/>
    <w:rsid w:val="003E52EB"/>
  </w:style>
  <w:style w:type="character" w:customStyle="1" w:styleId="WW8Num1z8">
    <w:name w:val="WW8Num1z8"/>
    <w:rsid w:val="003E52EB"/>
  </w:style>
  <w:style w:type="character" w:customStyle="1" w:styleId="WW8Num2z0">
    <w:name w:val="WW8Num2z0"/>
    <w:rsid w:val="003E52EB"/>
    <w:rPr>
      <w:rFonts w:hint="default"/>
      <w:szCs w:val="20"/>
    </w:rPr>
  </w:style>
  <w:style w:type="character" w:customStyle="1" w:styleId="WW8Num3z0">
    <w:name w:val="WW8Num3z0"/>
    <w:rsid w:val="003E52EB"/>
  </w:style>
  <w:style w:type="character" w:customStyle="1" w:styleId="WW8Num4z0">
    <w:name w:val="WW8Num4z0"/>
    <w:rsid w:val="003E52EB"/>
    <w:rPr>
      <w:rFonts w:hint="default"/>
      <w:szCs w:val="20"/>
    </w:rPr>
  </w:style>
  <w:style w:type="character" w:customStyle="1" w:styleId="WW8Num5z0">
    <w:name w:val="WW8Num5z0"/>
    <w:rsid w:val="003E52EB"/>
    <w:rPr>
      <w:rFonts w:hint="default"/>
      <w:color w:val="000000"/>
      <w:sz w:val="22"/>
    </w:rPr>
  </w:style>
  <w:style w:type="character" w:customStyle="1" w:styleId="WW8Num6z0">
    <w:name w:val="WW8Num6z0"/>
    <w:rsid w:val="003E52EB"/>
  </w:style>
  <w:style w:type="character" w:customStyle="1" w:styleId="WW8Num7z0">
    <w:name w:val="WW8Num7z0"/>
    <w:rsid w:val="003E52EB"/>
  </w:style>
  <w:style w:type="character" w:customStyle="1" w:styleId="WW8Num8z0">
    <w:name w:val="WW8Num8z0"/>
    <w:rsid w:val="003E52EB"/>
    <w:rPr>
      <w:szCs w:val="20"/>
    </w:rPr>
  </w:style>
  <w:style w:type="character" w:customStyle="1" w:styleId="WW8Num9z0">
    <w:name w:val="WW8Num9z0"/>
    <w:rsid w:val="003E52EB"/>
  </w:style>
  <w:style w:type="character" w:customStyle="1" w:styleId="WW8Num10z0">
    <w:name w:val="WW8Num10z0"/>
    <w:rsid w:val="003E52EB"/>
  </w:style>
  <w:style w:type="character" w:customStyle="1" w:styleId="WW8Num10z1">
    <w:name w:val="WW8Num10z1"/>
    <w:rsid w:val="003E52EB"/>
  </w:style>
  <w:style w:type="character" w:customStyle="1" w:styleId="WW8Num10z2">
    <w:name w:val="WW8Num10z2"/>
    <w:rsid w:val="003E52EB"/>
  </w:style>
  <w:style w:type="character" w:customStyle="1" w:styleId="WW8Num10z3">
    <w:name w:val="WW8Num10z3"/>
    <w:rsid w:val="003E52EB"/>
  </w:style>
  <w:style w:type="character" w:customStyle="1" w:styleId="WW8Num10z4">
    <w:name w:val="WW8Num10z4"/>
    <w:rsid w:val="003E52EB"/>
  </w:style>
  <w:style w:type="character" w:customStyle="1" w:styleId="WW8Num10z5">
    <w:name w:val="WW8Num10z5"/>
    <w:rsid w:val="003E52EB"/>
  </w:style>
  <w:style w:type="character" w:customStyle="1" w:styleId="WW8Num10z6">
    <w:name w:val="WW8Num10z6"/>
    <w:rsid w:val="003E52EB"/>
  </w:style>
  <w:style w:type="character" w:customStyle="1" w:styleId="WW8Num10z7">
    <w:name w:val="WW8Num10z7"/>
    <w:rsid w:val="003E52EB"/>
  </w:style>
  <w:style w:type="character" w:customStyle="1" w:styleId="WW8Num10z8">
    <w:name w:val="WW8Num10z8"/>
    <w:rsid w:val="003E52EB"/>
  </w:style>
  <w:style w:type="character" w:customStyle="1" w:styleId="WW8Num11z0">
    <w:name w:val="WW8Num11z0"/>
    <w:rsid w:val="003E52EB"/>
  </w:style>
  <w:style w:type="character" w:customStyle="1" w:styleId="WW8Num12z0">
    <w:name w:val="WW8Num12z0"/>
    <w:rsid w:val="003E52EB"/>
    <w:rPr>
      <w:szCs w:val="20"/>
    </w:rPr>
  </w:style>
  <w:style w:type="character" w:customStyle="1" w:styleId="WW8Num13z0">
    <w:name w:val="WW8Num13z0"/>
    <w:rsid w:val="003E52EB"/>
  </w:style>
  <w:style w:type="character" w:customStyle="1" w:styleId="WW8Num14z0">
    <w:name w:val="WW8Num14z0"/>
    <w:rsid w:val="003E52EB"/>
    <w:rPr>
      <w:rFonts w:hint="default"/>
      <w:szCs w:val="20"/>
    </w:rPr>
  </w:style>
  <w:style w:type="character" w:customStyle="1" w:styleId="WW8Num15z0">
    <w:name w:val="WW8Num15z0"/>
    <w:rsid w:val="003E52EB"/>
  </w:style>
  <w:style w:type="character" w:customStyle="1" w:styleId="WW8Num16z0">
    <w:name w:val="WW8Num16z0"/>
    <w:rsid w:val="003E52EB"/>
  </w:style>
  <w:style w:type="character" w:customStyle="1" w:styleId="WW8Num17z0">
    <w:name w:val="WW8Num17z0"/>
    <w:rsid w:val="003E52EB"/>
  </w:style>
  <w:style w:type="character" w:customStyle="1" w:styleId="WW8Num18z0">
    <w:name w:val="WW8Num18z0"/>
    <w:rsid w:val="003E52EB"/>
    <w:rPr>
      <w:rFonts w:hint="default"/>
    </w:rPr>
  </w:style>
  <w:style w:type="character" w:customStyle="1" w:styleId="WW8Num19z0">
    <w:name w:val="WW8Num19z0"/>
    <w:rsid w:val="003E52EB"/>
    <w:rPr>
      <w:rFonts w:hint="default"/>
    </w:rPr>
  </w:style>
  <w:style w:type="character" w:customStyle="1" w:styleId="WW8Num20z0">
    <w:name w:val="WW8Num20z0"/>
    <w:rsid w:val="003E52EB"/>
  </w:style>
  <w:style w:type="character" w:customStyle="1" w:styleId="WW8Num20z1">
    <w:name w:val="WW8Num20z1"/>
    <w:rsid w:val="003E52EB"/>
  </w:style>
  <w:style w:type="character" w:customStyle="1" w:styleId="WW8Num20z2">
    <w:name w:val="WW8Num20z2"/>
    <w:rsid w:val="003E52EB"/>
  </w:style>
  <w:style w:type="character" w:customStyle="1" w:styleId="WW8Num20z3">
    <w:name w:val="WW8Num20z3"/>
    <w:rsid w:val="003E52EB"/>
  </w:style>
  <w:style w:type="character" w:customStyle="1" w:styleId="WW8Num20z4">
    <w:name w:val="WW8Num20z4"/>
    <w:rsid w:val="003E52EB"/>
  </w:style>
  <w:style w:type="character" w:customStyle="1" w:styleId="WW8Num20z5">
    <w:name w:val="WW8Num20z5"/>
    <w:rsid w:val="003E52EB"/>
  </w:style>
  <w:style w:type="character" w:customStyle="1" w:styleId="WW8Num20z6">
    <w:name w:val="WW8Num20z6"/>
    <w:rsid w:val="003E52EB"/>
  </w:style>
  <w:style w:type="character" w:customStyle="1" w:styleId="WW8Num20z7">
    <w:name w:val="WW8Num20z7"/>
    <w:rsid w:val="003E52EB"/>
  </w:style>
  <w:style w:type="character" w:customStyle="1" w:styleId="WW8Num20z8">
    <w:name w:val="WW8Num20z8"/>
    <w:rsid w:val="003E52EB"/>
  </w:style>
  <w:style w:type="character" w:customStyle="1" w:styleId="WW8Num21z0">
    <w:name w:val="WW8Num21z0"/>
    <w:rsid w:val="003E52EB"/>
    <w:rPr>
      <w:szCs w:val="20"/>
    </w:rPr>
  </w:style>
  <w:style w:type="character" w:customStyle="1" w:styleId="WW8Num22z0">
    <w:name w:val="WW8Num22z0"/>
    <w:rsid w:val="003E52EB"/>
    <w:rPr>
      <w:rFonts w:ascii="Lato" w:hAnsi="Lato" w:cs="Lato"/>
      <w:sz w:val="20"/>
      <w:szCs w:val="20"/>
    </w:rPr>
  </w:style>
  <w:style w:type="character" w:customStyle="1" w:styleId="WW8Num23z0">
    <w:name w:val="WW8Num23z0"/>
    <w:rsid w:val="003E52EB"/>
  </w:style>
  <w:style w:type="character" w:customStyle="1" w:styleId="WW8Num24z0">
    <w:name w:val="WW8Num24z0"/>
    <w:rsid w:val="003E52EB"/>
    <w:rPr>
      <w:szCs w:val="20"/>
    </w:rPr>
  </w:style>
  <w:style w:type="character" w:customStyle="1" w:styleId="WW8Num25z0">
    <w:name w:val="WW8Num25z0"/>
    <w:rsid w:val="003E52EB"/>
  </w:style>
  <w:style w:type="character" w:customStyle="1" w:styleId="WW8Num25z1">
    <w:name w:val="WW8Num25z1"/>
    <w:rsid w:val="003E52EB"/>
  </w:style>
  <w:style w:type="character" w:customStyle="1" w:styleId="WW8Num25z2">
    <w:name w:val="WW8Num25z2"/>
    <w:rsid w:val="003E52EB"/>
  </w:style>
  <w:style w:type="character" w:customStyle="1" w:styleId="WW8Num25z3">
    <w:name w:val="WW8Num25z3"/>
    <w:rsid w:val="003E52EB"/>
  </w:style>
  <w:style w:type="character" w:customStyle="1" w:styleId="WW8Num25z4">
    <w:name w:val="WW8Num25z4"/>
    <w:rsid w:val="003E52EB"/>
  </w:style>
  <w:style w:type="character" w:customStyle="1" w:styleId="WW8Num25z5">
    <w:name w:val="WW8Num25z5"/>
    <w:rsid w:val="003E52EB"/>
  </w:style>
  <w:style w:type="character" w:customStyle="1" w:styleId="WW8Num25z6">
    <w:name w:val="WW8Num25z6"/>
    <w:rsid w:val="003E52EB"/>
  </w:style>
  <w:style w:type="character" w:customStyle="1" w:styleId="WW8Num25z7">
    <w:name w:val="WW8Num25z7"/>
    <w:rsid w:val="003E52EB"/>
  </w:style>
  <w:style w:type="character" w:customStyle="1" w:styleId="WW8Num25z8">
    <w:name w:val="WW8Num25z8"/>
    <w:rsid w:val="003E52EB"/>
  </w:style>
  <w:style w:type="character" w:customStyle="1" w:styleId="WW8Num26z0">
    <w:name w:val="WW8Num26z0"/>
    <w:rsid w:val="003E52EB"/>
  </w:style>
  <w:style w:type="character" w:customStyle="1" w:styleId="WW8Num26z1">
    <w:name w:val="WW8Num26z1"/>
    <w:rsid w:val="003E52EB"/>
  </w:style>
  <w:style w:type="character" w:customStyle="1" w:styleId="WW8Num26z2">
    <w:name w:val="WW8Num26z2"/>
    <w:rsid w:val="003E52EB"/>
  </w:style>
  <w:style w:type="character" w:customStyle="1" w:styleId="WW8Num26z3">
    <w:name w:val="WW8Num26z3"/>
    <w:rsid w:val="003E52EB"/>
  </w:style>
  <w:style w:type="character" w:customStyle="1" w:styleId="WW8Num26z4">
    <w:name w:val="WW8Num26z4"/>
    <w:rsid w:val="003E52EB"/>
  </w:style>
  <w:style w:type="character" w:customStyle="1" w:styleId="WW8Num26z5">
    <w:name w:val="WW8Num26z5"/>
    <w:rsid w:val="003E52EB"/>
  </w:style>
  <w:style w:type="character" w:customStyle="1" w:styleId="WW8Num26z6">
    <w:name w:val="WW8Num26z6"/>
    <w:rsid w:val="003E52EB"/>
  </w:style>
  <w:style w:type="character" w:customStyle="1" w:styleId="WW8Num26z7">
    <w:name w:val="WW8Num26z7"/>
    <w:rsid w:val="003E52EB"/>
  </w:style>
  <w:style w:type="character" w:customStyle="1" w:styleId="WW8Num26z8">
    <w:name w:val="WW8Num26z8"/>
    <w:rsid w:val="003E52EB"/>
  </w:style>
  <w:style w:type="character" w:customStyle="1" w:styleId="WW8Num27z0">
    <w:name w:val="WW8Num27z0"/>
    <w:rsid w:val="003E52EB"/>
  </w:style>
  <w:style w:type="character" w:customStyle="1" w:styleId="WW8Num28z0">
    <w:name w:val="WW8Num28z0"/>
    <w:rsid w:val="003E52EB"/>
    <w:rPr>
      <w:spacing w:val="2"/>
      <w:szCs w:val="20"/>
    </w:rPr>
  </w:style>
  <w:style w:type="character" w:customStyle="1" w:styleId="WW8Num28z1">
    <w:name w:val="WW8Num28z1"/>
    <w:rsid w:val="003E52EB"/>
  </w:style>
  <w:style w:type="character" w:customStyle="1" w:styleId="WW8Num28z2">
    <w:name w:val="WW8Num28z2"/>
    <w:rsid w:val="003E52EB"/>
  </w:style>
  <w:style w:type="character" w:customStyle="1" w:styleId="WW8Num28z3">
    <w:name w:val="WW8Num28z3"/>
    <w:rsid w:val="003E52EB"/>
  </w:style>
  <w:style w:type="character" w:customStyle="1" w:styleId="WW8Num28z4">
    <w:name w:val="WW8Num28z4"/>
    <w:rsid w:val="003E52EB"/>
  </w:style>
  <w:style w:type="character" w:customStyle="1" w:styleId="WW8Num28z5">
    <w:name w:val="WW8Num28z5"/>
    <w:rsid w:val="003E52EB"/>
  </w:style>
  <w:style w:type="character" w:customStyle="1" w:styleId="WW8Num28z6">
    <w:name w:val="WW8Num28z6"/>
    <w:rsid w:val="003E52EB"/>
  </w:style>
  <w:style w:type="character" w:customStyle="1" w:styleId="WW8Num28z7">
    <w:name w:val="WW8Num28z7"/>
    <w:rsid w:val="003E52EB"/>
  </w:style>
  <w:style w:type="character" w:customStyle="1" w:styleId="WW8Num28z8">
    <w:name w:val="WW8Num28z8"/>
    <w:rsid w:val="003E52EB"/>
  </w:style>
  <w:style w:type="character" w:customStyle="1" w:styleId="WW8Num29z0">
    <w:name w:val="WW8Num29z0"/>
    <w:rsid w:val="003E52EB"/>
  </w:style>
  <w:style w:type="character" w:customStyle="1" w:styleId="WW8Num30z0">
    <w:name w:val="WW8Num30z0"/>
    <w:rsid w:val="003E52EB"/>
  </w:style>
  <w:style w:type="character" w:customStyle="1" w:styleId="WW8Num31z0">
    <w:name w:val="WW8Num31z0"/>
    <w:rsid w:val="003E52EB"/>
    <w:rPr>
      <w:rFonts w:hint="default"/>
      <w:szCs w:val="20"/>
    </w:rPr>
  </w:style>
  <w:style w:type="character" w:customStyle="1" w:styleId="WW8Num32z0">
    <w:name w:val="WW8Num32z0"/>
    <w:rsid w:val="003E52EB"/>
    <w:rPr>
      <w:spacing w:val="2"/>
      <w:szCs w:val="20"/>
    </w:rPr>
  </w:style>
  <w:style w:type="character" w:customStyle="1" w:styleId="WW8Num32z1">
    <w:name w:val="WW8Num32z1"/>
    <w:rsid w:val="003E52EB"/>
  </w:style>
  <w:style w:type="character" w:customStyle="1" w:styleId="WW8Num32z2">
    <w:name w:val="WW8Num32z2"/>
    <w:rsid w:val="003E52EB"/>
  </w:style>
  <w:style w:type="character" w:customStyle="1" w:styleId="WW8Num32z3">
    <w:name w:val="WW8Num32z3"/>
    <w:rsid w:val="003E52EB"/>
  </w:style>
  <w:style w:type="character" w:customStyle="1" w:styleId="WW8Num32z4">
    <w:name w:val="WW8Num32z4"/>
    <w:rsid w:val="003E52EB"/>
  </w:style>
  <w:style w:type="character" w:customStyle="1" w:styleId="WW8Num32z5">
    <w:name w:val="WW8Num32z5"/>
    <w:rsid w:val="003E52EB"/>
  </w:style>
  <w:style w:type="character" w:customStyle="1" w:styleId="WW8Num32z6">
    <w:name w:val="WW8Num32z6"/>
    <w:rsid w:val="003E52EB"/>
  </w:style>
  <w:style w:type="character" w:customStyle="1" w:styleId="WW8Num32z7">
    <w:name w:val="WW8Num32z7"/>
    <w:rsid w:val="003E52EB"/>
  </w:style>
  <w:style w:type="character" w:customStyle="1" w:styleId="WW8Num32z8">
    <w:name w:val="WW8Num32z8"/>
    <w:rsid w:val="003E52EB"/>
  </w:style>
  <w:style w:type="character" w:customStyle="1" w:styleId="WW8Num33z0">
    <w:name w:val="WW8Num33z0"/>
    <w:rsid w:val="003E52EB"/>
    <w:rPr>
      <w:szCs w:val="20"/>
    </w:rPr>
  </w:style>
  <w:style w:type="character" w:customStyle="1" w:styleId="WW8Num33z1">
    <w:name w:val="WW8Num33z1"/>
    <w:rsid w:val="003E52EB"/>
  </w:style>
  <w:style w:type="character" w:customStyle="1" w:styleId="WW8Num33z2">
    <w:name w:val="WW8Num33z2"/>
    <w:rsid w:val="003E52EB"/>
  </w:style>
  <w:style w:type="character" w:customStyle="1" w:styleId="WW8Num33z3">
    <w:name w:val="WW8Num33z3"/>
    <w:rsid w:val="003E52EB"/>
  </w:style>
  <w:style w:type="character" w:customStyle="1" w:styleId="WW8Num33z4">
    <w:name w:val="WW8Num33z4"/>
    <w:rsid w:val="003E52EB"/>
  </w:style>
  <w:style w:type="character" w:customStyle="1" w:styleId="WW8Num33z5">
    <w:name w:val="WW8Num33z5"/>
    <w:rsid w:val="003E52EB"/>
  </w:style>
  <w:style w:type="character" w:customStyle="1" w:styleId="WW8Num33z6">
    <w:name w:val="WW8Num33z6"/>
    <w:rsid w:val="003E52EB"/>
  </w:style>
  <w:style w:type="character" w:customStyle="1" w:styleId="WW8Num33z7">
    <w:name w:val="WW8Num33z7"/>
    <w:rsid w:val="003E52EB"/>
  </w:style>
  <w:style w:type="character" w:customStyle="1" w:styleId="WW8Num33z8">
    <w:name w:val="WW8Num33z8"/>
    <w:rsid w:val="003E52EB"/>
  </w:style>
  <w:style w:type="character" w:customStyle="1" w:styleId="WW8Num34z0">
    <w:name w:val="WW8Num34z0"/>
    <w:rsid w:val="003E52EB"/>
    <w:rPr>
      <w:rFonts w:ascii="Symbol" w:hAnsi="Symbol" w:cs="Symbol"/>
      <w:color w:val="auto"/>
      <w:sz w:val="24"/>
    </w:rPr>
  </w:style>
  <w:style w:type="character" w:customStyle="1" w:styleId="WW8Num34z1">
    <w:name w:val="WW8Num34z1"/>
    <w:rsid w:val="003E52EB"/>
  </w:style>
  <w:style w:type="character" w:customStyle="1" w:styleId="WW8Num34z2">
    <w:name w:val="WW8Num34z2"/>
    <w:rsid w:val="003E52EB"/>
  </w:style>
  <w:style w:type="character" w:customStyle="1" w:styleId="WW8Num34z3">
    <w:name w:val="WW8Num34z3"/>
    <w:rsid w:val="003E52EB"/>
  </w:style>
  <w:style w:type="character" w:customStyle="1" w:styleId="WW8Num34z4">
    <w:name w:val="WW8Num34z4"/>
    <w:rsid w:val="003E52EB"/>
  </w:style>
  <w:style w:type="character" w:customStyle="1" w:styleId="WW8Num34z5">
    <w:name w:val="WW8Num34z5"/>
    <w:rsid w:val="003E52EB"/>
  </w:style>
  <w:style w:type="character" w:customStyle="1" w:styleId="WW8Num34z6">
    <w:name w:val="WW8Num34z6"/>
    <w:rsid w:val="003E52EB"/>
  </w:style>
  <w:style w:type="character" w:customStyle="1" w:styleId="WW8Num34z7">
    <w:name w:val="WW8Num34z7"/>
    <w:rsid w:val="003E52EB"/>
  </w:style>
  <w:style w:type="character" w:customStyle="1" w:styleId="WW8Num34z8">
    <w:name w:val="WW8Num34z8"/>
    <w:rsid w:val="003E52EB"/>
  </w:style>
  <w:style w:type="character" w:customStyle="1" w:styleId="WW8Num35z0">
    <w:name w:val="WW8Num35z0"/>
    <w:rsid w:val="003E52EB"/>
    <w:rPr>
      <w:szCs w:val="20"/>
    </w:rPr>
  </w:style>
  <w:style w:type="character" w:customStyle="1" w:styleId="WW8Num35z1">
    <w:name w:val="WW8Num35z1"/>
    <w:rsid w:val="003E52EB"/>
  </w:style>
  <w:style w:type="character" w:customStyle="1" w:styleId="WW8Num35z2">
    <w:name w:val="WW8Num35z2"/>
    <w:rsid w:val="003E52EB"/>
  </w:style>
  <w:style w:type="character" w:customStyle="1" w:styleId="WW8Num35z3">
    <w:name w:val="WW8Num35z3"/>
    <w:rsid w:val="003E52EB"/>
  </w:style>
  <w:style w:type="character" w:customStyle="1" w:styleId="WW8Num35z4">
    <w:name w:val="WW8Num35z4"/>
    <w:rsid w:val="003E52EB"/>
  </w:style>
  <w:style w:type="character" w:customStyle="1" w:styleId="WW8Num35z5">
    <w:name w:val="WW8Num35z5"/>
    <w:rsid w:val="003E52EB"/>
  </w:style>
  <w:style w:type="character" w:customStyle="1" w:styleId="WW8Num35z6">
    <w:name w:val="WW8Num35z6"/>
    <w:rsid w:val="003E52EB"/>
  </w:style>
  <w:style w:type="character" w:customStyle="1" w:styleId="WW8Num35z7">
    <w:name w:val="WW8Num35z7"/>
    <w:rsid w:val="003E52EB"/>
  </w:style>
  <w:style w:type="character" w:customStyle="1" w:styleId="WW8Num35z8">
    <w:name w:val="WW8Num35z8"/>
    <w:rsid w:val="003E52EB"/>
  </w:style>
  <w:style w:type="character" w:customStyle="1" w:styleId="WW8Num36z0">
    <w:name w:val="WW8Num36z0"/>
    <w:rsid w:val="003E52EB"/>
    <w:rPr>
      <w:spacing w:val="2"/>
      <w:szCs w:val="20"/>
    </w:rPr>
  </w:style>
  <w:style w:type="character" w:customStyle="1" w:styleId="WW8Num36z1">
    <w:name w:val="WW8Num36z1"/>
    <w:rsid w:val="003E52EB"/>
  </w:style>
  <w:style w:type="character" w:customStyle="1" w:styleId="WW8Num36z2">
    <w:name w:val="WW8Num36z2"/>
    <w:rsid w:val="003E52EB"/>
  </w:style>
  <w:style w:type="character" w:customStyle="1" w:styleId="WW8Num36z3">
    <w:name w:val="WW8Num36z3"/>
    <w:rsid w:val="003E52EB"/>
  </w:style>
  <w:style w:type="character" w:customStyle="1" w:styleId="WW8Num36z4">
    <w:name w:val="WW8Num36z4"/>
    <w:rsid w:val="003E52EB"/>
  </w:style>
  <w:style w:type="character" w:customStyle="1" w:styleId="WW8Num36z5">
    <w:name w:val="WW8Num36z5"/>
    <w:rsid w:val="003E52EB"/>
  </w:style>
  <w:style w:type="character" w:customStyle="1" w:styleId="WW8Num36z6">
    <w:name w:val="WW8Num36z6"/>
    <w:rsid w:val="003E52EB"/>
  </w:style>
  <w:style w:type="character" w:customStyle="1" w:styleId="WW8Num36z7">
    <w:name w:val="WW8Num36z7"/>
    <w:rsid w:val="003E52EB"/>
  </w:style>
  <w:style w:type="character" w:customStyle="1" w:styleId="WW8Num36z8">
    <w:name w:val="WW8Num36z8"/>
    <w:rsid w:val="003E52EB"/>
  </w:style>
  <w:style w:type="character" w:customStyle="1" w:styleId="WW8Num6z1">
    <w:name w:val="WW8Num6z1"/>
    <w:rsid w:val="003E52EB"/>
  </w:style>
  <w:style w:type="character" w:customStyle="1" w:styleId="WW8Num6z2">
    <w:name w:val="WW8Num6z2"/>
    <w:rsid w:val="003E52EB"/>
  </w:style>
  <w:style w:type="character" w:customStyle="1" w:styleId="WW8Num6z3">
    <w:name w:val="WW8Num6z3"/>
    <w:rsid w:val="003E52EB"/>
  </w:style>
  <w:style w:type="character" w:customStyle="1" w:styleId="WW8Num6z4">
    <w:name w:val="WW8Num6z4"/>
    <w:rsid w:val="003E52EB"/>
  </w:style>
  <w:style w:type="character" w:customStyle="1" w:styleId="WW8Num6z5">
    <w:name w:val="WW8Num6z5"/>
    <w:rsid w:val="003E52EB"/>
  </w:style>
  <w:style w:type="character" w:customStyle="1" w:styleId="WW8Num6z6">
    <w:name w:val="WW8Num6z6"/>
    <w:rsid w:val="003E52EB"/>
  </w:style>
  <w:style w:type="character" w:customStyle="1" w:styleId="WW8Num6z7">
    <w:name w:val="WW8Num6z7"/>
    <w:rsid w:val="003E52EB"/>
  </w:style>
  <w:style w:type="character" w:customStyle="1" w:styleId="WW8Num6z8">
    <w:name w:val="WW8Num6z8"/>
    <w:rsid w:val="003E52EB"/>
  </w:style>
  <w:style w:type="character" w:customStyle="1" w:styleId="WW8Num14z1">
    <w:name w:val="WW8Num14z1"/>
    <w:rsid w:val="003E52EB"/>
  </w:style>
  <w:style w:type="character" w:customStyle="1" w:styleId="WW8Num14z2">
    <w:name w:val="WW8Num14z2"/>
    <w:rsid w:val="003E52EB"/>
  </w:style>
  <w:style w:type="character" w:customStyle="1" w:styleId="WW8Num14z3">
    <w:name w:val="WW8Num14z3"/>
    <w:rsid w:val="003E52EB"/>
  </w:style>
  <w:style w:type="character" w:customStyle="1" w:styleId="WW8Num14z4">
    <w:name w:val="WW8Num14z4"/>
    <w:rsid w:val="003E52EB"/>
  </w:style>
  <w:style w:type="character" w:customStyle="1" w:styleId="WW8Num14z5">
    <w:name w:val="WW8Num14z5"/>
    <w:rsid w:val="003E52EB"/>
  </w:style>
  <w:style w:type="character" w:customStyle="1" w:styleId="WW8Num14z6">
    <w:name w:val="WW8Num14z6"/>
    <w:rsid w:val="003E52EB"/>
  </w:style>
  <w:style w:type="character" w:customStyle="1" w:styleId="WW8Num14z7">
    <w:name w:val="WW8Num14z7"/>
    <w:rsid w:val="003E52EB"/>
  </w:style>
  <w:style w:type="character" w:customStyle="1" w:styleId="WW8Num14z8">
    <w:name w:val="WW8Num14z8"/>
    <w:rsid w:val="003E52EB"/>
  </w:style>
  <w:style w:type="character" w:customStyle="1" w:styleId="WW8Num24z1">
    <w:name w:val="WW8Num24z1"/>
    <w:rsid w:val="003E52EB"/>
  </w:style>
  <w:style w:type="character" w:customStyle="1" w:styleId="WW8Num24z2">
    <w:name w:val="WW8Num24z2"/>
    <w:rsid w:val="003E52EB"/>
  </w:style>
  <w:style w:type="character" w:customStyle="1" w:styleId="WW8Num24z3">
    <w:name w:val="WW8Num24z3"/>
    <w:rsid w:val="003E52EB"/>
  </w:style>
  <w:style w:type="character" w:customStyle="1" w:styleId="WW8Num24z4">
    <w:name w:val="WW8Num24z4"/>
    <w:rsid w:val="003E52EB"/>
  </w:style>
  <w:style w:type="character" w:customStyle="1" w:styleId="WW8Num24z5">
    <w:name w:val="WW8Num24z5"/>
    <w:rsid w:val="003E52EB"/>
  </w:style>
  <w:style w:type="character" w:customStyle="1" w:styleId="WW8Num24z6">
    <w:name w:val="WW8Num24z6"/>
    <w:rsid w:val="003E52EB"/>
  </w:style>
  <w:style w:type="character" w:customStyle="1" w:styleId="WW8Num24z7">
    <w:name w:val="WW8Num24z7"/>
    <w:rsid w:val="003E52EB"/>
  </w:style>
  <w:style w:type="character" w:customStyle="1" w:styleId="WW8Num24z8">
    <w:name w:val="WW8Num24z8"/>
    <w:rsid w:val="003E52EB"/>
  </w:style>
  <w:style w:type="character" w:customStyle="1" w:styleId="WW8Num29z1">
    <w:name w:val="WW8Num29z1"/>
    <w:rsid w:val="003E52EB"/>
  </w:style>
  <w:style w:type="character" w:customStyle="1" w:styleId="WW8Num29z2">
    <w:name w:val="WW8Num29z2"/>
    <w:rsid w:val="003E52EB"/>
  </w:style>
  <w:style w:type="character" w:customStyle="1" w:styleId="WW8Num29z3">
    <w:name w:val="WW8Num29z3"/>
    <w:rsid w:val="003E52EB"/>
  </w:style>
  <w:style w:type="character" w:customStyle="1" w:styleId="WW8Num29z4">
    <w:name w:val="WW8Num29z4"/>
    <w:rsid w:val="003E52EB"/>
  </w:style>
  <w:style w:type="character" w:customStyle="1" w:styleId="WW8Num29z5">
    <w:name w:val="WW8Num29z5"/>
    <w:rsid w:val="003E52EB"/>
  </w:style>
  <w:style w:type="character" w:customStyle="1" w:styleId="WW8Num29z6">
    <w:name w:val="WW8Num29z6"/>
    <w:rsid w:val="003E52EB"/>
  </w:style>
  <w:style w:type="character" w:customStyle="1" w:styleId="WW8Num29z7">
    <w:name w:val="WW8Num29z7"/>
    <w:rsid w:val="003E52EB"/>
  </w:style>
  <w:style w:type="character" w:customStyle="1" w:styleId="WW8Num29z8">
    <w:name w:val="WW8Num29z8"/>
    <w:rsid w:val="003E52EB"/>
  </w:style>
  <w:style w:type="character" w:customStyle="1" w:styleId="WW8Num30z1">
    <w:name w:val="WW8Num30z1"/>
    <w:rsid w:val="003E52EB"/>
  </w:style>
  <w:style w:type="character" w:customStyle="1" w:styleId="WW8Num30z2">
    <w:name w:val="WW8Num30z2"/>
    <w:rsid w:val="003E52EB"/>
  </w:style>
  <w:style w:type="character" w:customStyle="1" w:styleId="WW8Num30z3">
    <w:name w:val="WW8Num30z3"/>
    <w:rsid w:val="003E52EB"/>
  </w:style>
  <w:style w:type="character" w:customStyle="1" w:styleId="WW8Num30z4">
    <w:name w:val="WW8Num30z4"/>
    <w:rsid w:val="003E52EB"/>
  </w:style>
  <w:style w:type="character" w:customStyle="1" w:styleId="WW8Num30z5">
    <w:name w:val="WW8Num30z5"/>
    <w:rsid w:val="003E52EB"/>
  </w:style>
  <w:style w:type="character" w:customStyle="1" w:styleId="WW8Num30z6">
    <w:name w:val="WW8Num30z6"/>
    <w:rsid w:val="003E52EB"/>
  </w:style>
  <w:style w:type="character" w:customStyle="1" w:styleId="WW8Num30z7">
    <w:name w:val="WW8Num30z7"/>
    <w:rsid w:val="003E52EB"/>
  </w:style>
  <w:style w:type="character" w:customStyle="1" w:styleId="WW8Num30z8">
    <w:name w:val="WW8Num30z8"/>
    <w:rsid w:val="003E52EB"/>
  </w:style>
  <w:style w:type="character" w:customStyle="1" w:styleId="WW8Num37z0">
    <w:name w:val="WW8Num37z0"/>
    <w:rsid w:val="003E52EB"/>
    <w:rPr>
      <w:szCs w:val="20"/>
    </w:rPr>
  </w:style>
  <w:style w:type="character" w:customStyle="1" w:styleId="WW8Num37z1">
    <w:name w:val="WW8Num37z1"/>
    <w:rsid w:val="003E52EB"/>
  </w:style>
  <w:style w:type="character" w:customStyle="1" w:styleId="WW8Num37z2">
    <w:name w:val="WW8Num37z2"/>
    <w:rsid w:val="003E52EB"/>
  </w:style>
  <w:style w:type="character" w:customStyle="1" w:styleId="WW8Num37z3">
    <w:name w:val="WW8Num37z3"/>
    <w:rsid w:val="003E52EB"/>
  </w:style>
  <w:style w:type="character" w:customStyle="1" w:styleId="WW8Num37z4">
    <w:name w:val="WW8Num37z4"/>
    <w:rsid w:val="003E52EB"/>
  </w:style>
  <w:style w:type="character" w:customStyle="1" w:styleId="WW8Num37z5">
    <w:name w:val="WW8Num37z5"/>
    <w:rsid w:val="003E52EB"/>
  </w:style>
  <w:style w:type="character" w:customStyle="1" w:styleId="WW8Num37z6">
    <w:name w:val="WW8Num37z6"/>
    <w:rsid w:val="003E52EB"/>
  </w:style>
  <w:style w:type="character" w:customStyle="1" w:styleId="WW8Num37z7">
    <w:name w:val="WW8Num37z7"/>
    <w:rsid w:val="003E52EB"/>
  </w:style>
  <w:style w:type="character" w:customStyle="1" w:styleId="WW8Num37z8">
    <w:name w:val="WW8Num37z8"/>
    <w:rsid w:val="003E52EB"/>
  </w:style>
  <w:style w:type="character" w:customStyle="1" w:styleId="WW8Num38z0">
    <w:name w:val="WW8Num38z0"/>
    <w:rsid w:val="003E52EB"/>
    <w:rPr>
      <w:rFonts w:ascii="Symbol" w:hAnsi="Symbol" w:cs="Symbol"/>
      <w:color w:val="auto"/>
      <w:sz w:val="24"/>
    </w:rPr>
  </w:style>
  <w:style w:type="character" w:customStyle="1" w:styleId="WW8Num38z1">
    <w:name w:val="WW8Num38z1"/>
    <w:rsid w:val="003E52EB"/>
  </w:style>
  <w:style w:type="character" w:customStyle="1" w:styleId="WW8Num38z2">
    <w:name w:val="WW8Num38z2"/>
    <w:rsid w:val="003E52EB"/>
  </w:style>
  <w:style w:type="character" w:customStyle="1" w:styleId="WW8Num38z3">
    <w:name w:val="WW8Num38z3"/>
    <w:rsid w:val="003E52EB"/>
  </w:style>
  <w:style w:type="character" w:customStyle="1" w:styleId="WW8Num38z4">
    <w:name w:val="WW8Num38z4"/>
    <w:rsid w:val="003E52EB"/>
  </w:style>
  <w:style w:type="character" w:customStyle="1" w:styleId="WW8Num38z5">
    <w:name w:val="WW8Num38z5"/>
    <w:rsid w:val="003E52EB"/>
  </w:style>
  <w:style w:type="character" w:customStyle="1" w:styleId="WW8Num38z6">
    <w:name w:val="WW8Num38z6"/>
    <w:rsid w:val="003E52EB"/>
  </w:style>
  <w:style w:type="character" w:customStyle="1" w:styleId="WW8Num38z7">
    <w:name w:val="WW8Num38z7"/>
    <w:rsid w:val="003E52EB"/>
  </w:style>
  <w:style w:type="character" w:customStyle="1" w:styleId="WW8Num38z8">
    <w:name w:val="WW8Num38z8"/>
    <w:rsid w:val="003E52EB"/>
  </w:style>
  <w:style w:type="character" w:customStyle="1" w:styleId="WW8Num39z0">
    <w:name w:val="WW8Num39z0"/>
    <w:rsid w:val="003E52EB"/>
    <w:rPr>
      <w:szCs w:val="20"/>
    </w:rPr>
  </w:style>
  <w:style w:type="character" w:customStyle="1" w:styleId="WW8Num39z1">
    <w:name w:val="WW8Num39z1"/>
    <w:rsid w:val="003E52EB"/>
  </w:style>
  <w:style w:type="character" w:customStyle="1" w:styleId="WW8Num39z2">
    <w:name w:val="WW8Num39z2"/>
    <w:rsid w:val="003E52EB"/>
  </w:style>
  <w:style w:type="character" w:customStyle="1" w:styleId="WW8Num39z3">
    <w:name w:val="WW8Num39z3"/>
    <w:rsid w:val="003E52EB"/>
  </w:style>
  <w:style w:type="character" w:customStyle="1" w:styleId="WW8Num39z4">
    <w:name w:val="WW8Num39z4"/>
    <w:rsid w:val="003E52EB"/>
  </w:style>
  <w:style w:type="character" w:customStyle="1" w:styleId="WW8Num39z5">
    <w:name w:val="WW8Num39z5"/>
    <w:rsid w:val="003E52EB"/>
  </w:style>
  <w:style w:type="character" w:customStyle="1" w:styleId="WW8Num39z6">
    <w:name w:val="WW8Num39z6"/>
    <w:rsid w:val="003E52EB"/>
  </w:style>
  <w:style w:type="character" w:customStyle="1" w:styleId="WW8Num39z7">
    <w:name w:val="WW8Num39z7"/>
    <w:rsid w:val="003E52EB"/>
  </w:style>
  <w:style w:type="character" w:customStyle="1" w:styleId="WW8Num39z8">
    <w:name w:val="WW8Num39z8"/>
    <w:rsid w:val="003E52EB"/>
  </w:style>
  <w:style w:type="character" w:customStyle="1" w:styleId="WW8Num40z0">
    <w:name w:val="WW8Num40z0"/>
    <w:rsid w:val="003E52EB"/>
    <w:rPr>
      <w:spacing w:val="2"/>
      <w:szCs w:val="20"/>
    </w:rPr>
  </w:style>
  <w:style w:type="character" w:customStyle="1" w:styleId="WW8Num40z1">
    <w:name w:val="WW8Num40z1"/>
    <w:rsid w:val="003E52EB"/>
  </w:style>
  <w:style w:type="character" w:customStyle="1" w:styleId="WW8Num40z2">
    <w:name w:val="WW8Num40z2"/>
    <w:rsid w:val="003E52EB"/>
  </w:style>
  <w:style w:type="character" w:customStyle="1" w:styleId="WW8Num40z3">
    <w:name w:val="WW8Num40z3"/>
    <w:rsid w:val="003E52EB"/>
  </w:style>
  <w:style w:type="character" w:customStyle="1" w:styleId="WW8Num40z4">
    <w:name w:val="WW8Num40z4"/>
    <w:rsid w:val="003E52EB"/>
  </w:style>
  <w:style w:type="character" w:customStyle="1" w:styleId="WW8Num40z5">
    <w:name w:val="WW8Num40z5"/>
    <w:rsid w:val="003E52EB"/>
  </w:style>
  <w:style w:type="character" w:customStyle="1" w:styleId="WW8Num40z6">
    <w:name w:val="WW8Num40z6"/>
    <w:rsid w:val="003E52EB"/>
  </w:style>
  <w:style w:type="character" w:customStyle="1" w:styleId="WW8Num40z7">
    <w:name w:val="WW8Num40z7"/>
    <w:rsid w:val="003E52EB"/>
  </w:style>
  <w:style w:type="character" w:customStyle="1" w:styleId="WW8Num40z8">
    <w:name w:val="WW8Num40z8"/>
    <w:rsid w:val="003E52EB"/>
  </w:style>
  <w:style w:type="character" w:customStyle="1" w:styleId="WW8Num7z1">
    <w:name w:val="WW8Num7z1"/>
    <w:rsid w:val="003E52EB"/>
  </w:style>
  <w:style w:type="character" w:customStyle="1" w:styleId="WW8Num7z2">
    <w:name w:val="WW8Num7z2"/>
    <w:rsid w:val="003E52EB"/>
  </w:style>
  <w:style w:type="character" w:customStyle="1" w:styleId="WW8Num7z3">
    <w:name w:val="WW8Num7z3"/>
    <w:rsid w:val="003E52EB"/>
  </w:style>
  <w:style w:type="character" w:customStyle="1" w:styleId="WW8Num7z4">
    <w:name w:val="WW8Num7z4"/>
    <w:rsid w:val="003E52EB"/>
  </w:style>
  <w:style w:type="character" w:customStyle="1" w:styleId="WW8Num7z5">
    <w:name w:val="WW8Num7z5"/>
    <w:rsid w:val="003E52EB"/>
  </w:style>
  <w:style w:type="character" w:customStyle="1" w:styleId="WW8Num7z6">
    <w:name w:val="WW8Num7z6"/>
    <w:rsid w:val="003E52EB"/>
  </w:style>
  <w:style w:type="character" w:customStyle="1" w:styleId="WW8Num7z7">
    <w:name w:val="WW8Num7z7"/>
    <w:rsid w:val="003E52EB"/>
  </w:style>
  <w:style w:type="character" w:customStyle="1" w:styleId="WW8Num7z8">
    <w:name w:val="WW8Num7z8"/>
    <w:rsid w:val="003E52EB"/>
  </w:style>
  <w:style w:type="character" w:customStyle="1" w:styleId="WW8Num8z1">
    <w:name w:val="WW8Num8z1"/>
    <w:rsid w:val="003E52EB"/>
  </w:style>
  <w:style w:type="character" w:customStyle="1" w:styleId="WW8Num8z2">
    <w:name w:val="WW8Num8z2"/>
    <w:rsid w:val="003E52EB"/>
  </w:style>
  <w:style w:type="character" w:customStyle="1" w:styleId="WW8Num8z3">
    <w:name w:val="WW8Num8z3"/>
    <w:rsid w:val="003E52EB"/>
  </w:style>
  <w:style w:type="character" w:customStyle="1" w:styleId="WW8Num8z4">
    <w:name w:val="WW8Num8z4"/>
    <w:rsid w:val="003E52EB"/>
  </w:style>
  <w:style w:type="character" w:customStyle="1" w:styleId="WW8Num8z5">
    <w:name w:val="WW8Num8z5"/>
    <w:rsid w:val="003E52EB"/>
  </w:style>
  <w:style w:type="character" w:customStyle="1" w:styleId="WW8Num8z6">
    <w:name w:val="WW8Num8z6"/>
    <w:rsid w:val="003E52EB"/>
  </w:style>
  <w:style w:type="character" w:customStyle="1" w:styleId="WW8Num8z7">
    <w:name w:val="WW8Num8z7"/>
    <w:rsid w:val="003E52EB"/>
  </w:style>
  <w:style w:type="character" w:customStyle="1" w:styleId="WW8Num8z8">
    <w:name w:val="WW8Num8z8"/>
    <w:rsid w:val="003E52EB"/>
  </w:style>
  <w:style w:type="character" w:customStyle="1" w:styleId="WW8Num11z1">
    <w:name w:val="WW8Num11z1"/>
    <w:rsid w:val="003E52EB"/>
  </w:style>
  <w:style w:type="character" w:customStyle="1" w:styleId="WW8Num11z2">
    <w:name w:val="WW8Num11z2"/>
    <w:rsid w:val="003E52EB"/>
  </w:style>
  <w:style w:type="character" w:customStyle="1" w:styleId="WW8Num11z3">
    <w:name w:val="WW8Num11z3"/>
    <w:rsid w:val="003E52EB"/>
  </w:style>
  <w:style w:type="character" w:customStyle="1" w:styleId="WW8Num11z4">
    <w:name w:val="WW8Num11z4"/>
    <w:rsid w:val="003E52EB"/>
  </w:style>
  <w:style w:type="character" w:customStyle="1" w:styleId="WW8Num11z5">
    <w:name w:val="WW8Num11z5"/>
    <w:rsid w:val="003E52EB"/>
  </w:style>
  <w:style w:type="character" w:customStyle="1" w:styleId="WW8Num11z6">
    <w:name w:val="WW8Num11z6"/>
    <w:rsid w:val="003E52EB"/>
  </w:style>
  <w:style w:type="character" w:customStyle="1" w:styleId="WW8Num11z7">
    <w:name w:val="WW8Num11z7"/>
    <w:rsid w:val="003E52EB"/>
  </w:style>
  <w:style w:type="character" w:customStyle="1" w:styleId="WW8Num11z8">
    <w:name w:val="WW8Num11z8"/>
    <w:rsid w:val="003E52EB"/>
  </w:style>
  <w:style w:type="character" w:customStyle="1" w:styleId="WW8Num12z1">
    <w:name w:val="WW8Num12z1"/>
    <w:rsid w:val="003E52EB"/>
    <w:rPr>
      <w:rFonts w:hint="default"/>
    </w:rPr>
  </w:style>
  <w:style w:type="character" w:customStyle="1" w:styleId="WW8Num12z2">
    <w:name w:val="WW8Num12z2"/>
    <w:rsid w:val="003E52EB"/>
  </w:style>
  <w:style w:type="character" w:customStyle="1" w:styleId="WW8Num12z3">
    <w:name w:val="WW8Num12z3"/>
    <w:rsid w:val="003E52EB"/>
  </w:style>
  <w:style w:type="character" w:customStyle="1" w:styleId="WW8Num12z4">
    <w:name w:val="WW8Num12z4"/>
    <w:rsid w:val="003E52EB"/>
  </w:style>
  <w:style w:type="character" w:customStyle="1" w:styleId="WW8Num12z5">
    <w:name w:val="WW8Num12z5"/>
    <w:rsid w:val="003E52EB"/>
  </w:style>
  <w:style w:type="character" w:customStyle="1" w:styleId="WW8Num12z6">
    <w:name w:val="WW8Num12z6"/>
    <w:rsid w:val="003E52EB"/>
  </w:style>
  <w:style w:type="character" w:customStyle="1" w:styleId="WW8Num12z7">
    <w:name w:val="WW8Num12z7"/>
    <w:rsid w:val="003E52EB"/>
  </w:style>
  <w:style w:type="character" w:customStyle="1" w:styleId="WW8Num12z8">
    <w:name w:val="WW8Num12z8"/>
    <w:rsid w:val="003E52EB"/>
  </w:style>
  <w:style w:type="character" w:customStyle="1" w:styleId="WW8Num13z1">
    <w:name w:val="WW8Num13z1"/>
    <w:rsid w:val="003E52EB"/>
  </w:style>
  <w:style w:type="character" w:customStyle="1" w:styleId="WW8Num13z2">
    <w:name w:val="WW8Num13z2"/>
    <w:rsid w:val="003E52EB"/>
  </w:style>
  <w:style w:type="character" w:customStyle="1" w:styleId="WW8Num13z3">
    <w:name w:val="WW8Num13z3"/>
    <w:rsid w:val="003E52EB"/>
  </w:style>
  <w:style w:type="character" w:customStyle="1" w:styleId="WW8Num13z4">
    <w:name w:val="WW8Num13z4"/>
    <w:rsid w:val="003E52EB"/>
  </w:style>
  <w:style w:type="character" w:customStyle="1" w:styleId="WW8Num13z5">
    <w:name w:val="WW8Num13z5"/>
    <w:rsid w:val="003E52EB"/>
  </w:style>
  <w:style w:type="character" w:customStyle="1" w:styleId="WW8Num13z6">
    <w:name w:val="WW8Num13z6"/>
    <w:rsid w:val="003E52EB"/>
  </w:style>
  <w:style w:type="character" w:customStyle="1" w:styleId="WW8Num13z7">
    <w:name w:val="WW8Num13z7"/>
    <w:rsid w:val="003E52EB"/>
  </w:style>
  <w:style w:type="character" w:customStyle="1" w:styleId="WW8Num13z8">
    <w:name w:val="WW8Num13z8"/>
    <w:rsid w:val="003E52EB"/>
  </w:style>
  <w:style w:type="character" w:customStyle="1" w:styleId="WW8Num15z1">
    <w:name w:val="WW8Num15z1"/>
    <w:rsid w:val="003E52EB"/>
  </w:style>
  <w:style w:type="character" w:customStyle="1" w:styleId="WW8Num15z2">
    <w:name w:val="WW8Num15z2"/>
    <w:rsid w:val="003E52EB"/>
  </w:style>
  <w:style w:type="character" w:customStyle="1" w:styleId="WW8Num15z3">
    <w:name w:val="WW8Num15z3"/>
    <w:rsid w:val="003E52EB"/>
  </w:style>
  <w:style w:type="character" w:customStyle="1" w:styleId="WW8Num15z4">
    <w:name w:val="WW8Num15z4"/>
    <w:rsid w:val="003E52EB"/>
  </w:style>
  <w:style w:type="character" w:customStyle="1" w:styleId="WW8Num15z5">
    <w:name w:val="WW8Num15z5"/>
    <w:rsid w:val="003E52EB"/>
  </w:style>
  <w:style w:type="character" w:customStyle="1" w:styleId="WW8Num15z6">
    <w:name w:val="WW8Num15z6"/>
    <w:rsid w:val="003E52EB"/>
  </w:style>
  <w:style w:type="character" w:customStyle="1" w:styleId="WW8Num15z7">
    <w:name w:val="WW8Num15z7"/>
    <w:rsid w:val="003E52EB"/>
  </w:style>
  <w:style w:type="character" w:customStyle="1" w:styleId="WW8Num15z8">
    <w:name w:val="WW8Num15z8"/>
    <w:rsid w:val="003E52EB"/>
  </w:style>
  <w:style w:type="character" w:customStyle="1" w:styleId="WW8Num16z1">
    <w:name w:val="WW8Num16z1"/>
    <w:rsid w:val="003E52EB"/>
  </w:style>
  <w:style w:type="character" w:customStyle="1" w:styleId="WW8Num16z2">
    <w:name w:val="WW8Num16z2"/>
    <w:rsid w:val="003E52EB"/>
  </w:style>
  <w:style w:type="character" w:customStyle="1" w:styleId="WW8Num16z3">
    <w:name w:val="WW8Num16z3"/>
    <w:rsid w:val="003E52EB"/>
  </w:style>
  <w:style w:type="character" w:customStyle="1" w:styleId="WW8Num16z4">
    <w:name w:val="WW8Num16z4"/>
    <w:rsid w:val="003E52EB"/>
  </w:style>
  <w:style w:type="character" w:customStyle="1" w:styleId="WW8Num16z5">
    <w:name w:val="WW8Num16z5"/>
    <w:rsid w:val="003E52EB"/>
  </w:style>
  <w:style w:type="character" w:customStyle="1" w:styleId="WW8Num16z6">
    <w:name w:val="WW8Num16z6"/>
    <w:rsid w:val="003E52EB"/>
  </w:style>
  <w:style w:type="character" w:customStyle="1" w:styleId="WW8Num16z7">
    <w:name w:val="WW8Num16z7"/>
    <w:rsid w:val="003E52EB"/>
  </w:style>
  <w:style w:type="character" w:customStyle="1" w:styleId="WW8Num16z8">
    <w:name w:val="WW8Num16z8"/>
    <w:rsid w:val="003E52EB"/>
  </w:style>
  <w:style w:type="character" w:customStyle="1" w:styleId="WW8Num17z1">
    <w:name w:val="WW8Num17z1"/>
    <w:rsid w:val="003E52EB"/>
  </w:style>
  <w:style w:type="character" w:customStyle="1" w:styleId="WW8Num17z2">
    <w:name w:val="WW8Num17z2"/>
    <w:rsid w:val="003E52EB"/>
  </w:style>
  <w:style w:type="character" w:customStyle="1" w:styleId="WW8Num17z3">
    <w:name w:val="WW8Num17z3"/>
    <w:rsid w:val="003E52EB"/>
  </w:style>
  <w:style w:type="character" w:customStyle="1" w:styleId="WW8Num17z4">
    <w:name w:val="WW8Num17z4"/>
    <w:rsid w:val="003E52EB"/>
  </w:style>
  <w:style w:type="character" w:customStyle="1" w:styleId="WW8Num17z5">
    <w:name w:val="WW8Num17z5"/>
    <w:rsid w:val="003E52EB"/>
  </w:style>
  <w:style w:type="character" w:customStyle="1" w:styleId="WW8Num17z6">
    <w:name w:val="WW8Num17z6"/>
    <w:rsid w:val="003E52EB"/>
  </w:style>
  <w:style w:type="character" w:customStyle="1" w:styleId="WW8Num17z7">
    <w:name w:val="WW8Num17z7"/>
    <w:rsid w:val="003E52EB"/>
  </w:style>
  <w:style w:type="character" w:customStyle="1" w:styleId="WW8Num17z8">
    <w:name w:val="WW8Num17z8"/>
    <w:rsid w:val="003E52EB"/>
  </w:style>
  <w:style w:type="character" w:customStyle="1" w:styleId="WW8Num18z1">
    <w:name w:val="WW8Num18z1"/>
    <w:rsid w:val="003E52EB"/>
  </w:style>
  <w:style w:type="character" w:customStyle="1" w:styleId="WW8Num18z2">
    <w:name w:val="WW8Num18z2"/>
    <w:rsid w:val="003E52EB"/>
  </w:style>
  <w:style w:type="character" w:customStyle="1" w:styleId="WW8Num18z3">
    <w:name w:val="WW8Num18z3"/>
    <w:rsid w:val="003E52EB"/>
  </w:style>
  <w:style w:type="character" w:customStyle="1" w:styleId="WW8Num18z4">
    <w:name w:val="WW8Num18z4"/>
    <w:rsid w:val="003E52EB"/>
  </w:style>
  <w:style w:type="character" w:customStyle="1" w:styleId="WW8Num18z5">
    <w:name w:val="WW8Num18z5"/>
    <w:rsid w:val="003E52EB"/>
  </w:style>
  <w:style w:type="character" w:customStyle="1" w:styleId="WW8Num18z6">
    <w:name w:val="WW8Num18z6"/>
    <w:rsid w:val="003E52EB"/>
  </w:style>
  <w:style w:type="character" w:customStyle="1" w:styleId="WW8Num18z7">
    <w:name w:val="WW8Num18z7"/>
    <w:rsid w:val="003E52EB"/>
  </w:style>
  <w:style w:type="character" w:customStyle="1" w:styleId="WW8Num18z8">
    <w:name w:val="WW8Num18z8"/>
    <w:rsid w:val="003E52EB"/>
  </w:style>
  <w:style w:type="character" w:customStyle="1" w:styleId="WW8Num19z1">
    <w:name w:val="WW8Num19z1"/>
    <w:rsid w:val="003E52EB"/>
  </w:style>
  <w:style w:type="character" w:customStyle="1" w:styleId="WW8Num19z2">
    <w:name w:val="WW8Num19z2"/>
    <w:rsid w:val="003E52EB"/>
  </w:style>
  <w:style w:type="character" w:customStyle="1" w:styleId="WW8Num19z3">
    <w:name w:val="WW8Num19z3"/>
    <w:rsid w:val="003E52EB"/>
  </w:style>
  <w:style w:type="character" w:customStyle="1" w:styleId="WW8Num19z4">
    <w:name w:val="WW8Num19z4"/>
    <w:rsid w:val="003E52EB"/>
  </w:style>
  <w:style w:type="character" w:customStyle="1" w:styleId="WW8Num19z5">
    <w:name w:val="WW8Num19z5"/>
    <w:rsid w:val="003E52EB"/>
  </w:style>
  <w:style w:type="character" w:customStyle="1" w:styleId="WW8Num19z6">
    <w:name w:val="WW8Num19z6"/>
    <w:rsid w:val="003E52EB"/>
  </w:style>
  <w:style w:type="character" w:customStyle="1" w:styleId="WW8Num19z7">
    <w:name w:val="WW8Num19z7"/>
    <w:rsid w:val="003E52EB"/>
  </w:style>
  <w:style w:type="character" w:customStyle="1" w:styleId="WW8Num19z8">
    <w:name w:val="WW8Num19z8"/>
    <w:rsid w:val="003E52EB"/>
  </w:style>
  <w:style w:type="character" w:customStyle="1" w:styleId="WW8Num21z1">
    <w:name w:val="WW8Num21z1"/>
    <w:rsid w:val="003E52EB"/>
  </w:style>
  <w:style w:type="character" w:customStyle="1" w:styleId="WW8Num21z2">
    <w:name w:val="WW8Num21z2"/>
    <w:rsid w:val="003E52EB"/>
  </w:style>
  <w:style w:type="character" w:customStyle="1" w:styleId="WW8Num21z3">
    <w:name w:val="WW8Num21z3"/>
    <w:rsid w:val="003E52EB"/>
  </w:style>
  <w:style w:type="character" w:customStyle="1" w:styleId="WW8Num21z4">
    <w:name w:val="WW8Num21z4"/>
    <w:rsid w:val="003E52EB"/>
  </w:style>
  <w:style w:type="character" w:customStyle="1" w:styleId="WW8Num21z5">
    <w:name w:val="WW8Num21z5"/>
    <w:rsid w:val="003E52EB"/>
  </w:style>
  <w:style w:type="character" w:customStyle="1" w:styleId="WW8Num21z6">
    <w:name w:val="WW8Num21z6"/>
    <w:rsid w:val="003E52EB"/>
  </w:style>
  <w:style w:type="character" w:customStyle="1" w:styleId="WW8Num21z7">
    <w:name w:val="WW8Num21z7"/>
    <w:rsid w:val="003E52EB"/>
  </w:style>
  <w:style w:type="character" w:customStyle="1" w:styleId="WW8Num21z8">
    <w:name w:val="WW8Num21z8"/>
    <w:rsid w:val="003E52EB"/>
  </w:style>
  <w:style w:type="character" w:customStyle="1" w:styleId="WW8Num22z1">
    <w:name w:val="WW8Num22z1"/>
    <w:rsid w:val="003E52EB"/>
    <w:rPr>
      <w:rFonts w:hint="default"/>
    </w:rPr>
  </w:style>
  <w:style w:type="character" w:customStyle="1" w:styleId="WW8Num22z2">
    <w:name w:val="WW8Num22z2"/>
    <w:rsid w:val="003E52EB"/>
  </w:style>
  <w:style w:type="character" w:customStyle="1" w:styleId="WW8Num22z3">
    <w:name w:val="WW8Num22z3"/>
    <w:rsid w:val="003E52EB"/>
  </w:style>
  <w:style w:type="character" w:customStyle="1" w:styleId="WW8Num22z4">
    <w:name w:val="WW8Num22z4"/>
    <w:rsid w:val="003E52EB"/>
  </w:style>
  <w:style w:type="character" w:customStyle="1" w:styleId="WW8Num22z5">
    <w:name w:val="WW8Num22z5"/>
    <w:rsid w:val="003E52EB"/>
  </w:style>
  <w:style w:type="character" w:customStyle="1" w:styleId="WW8Num22z6">
    <w:name w:val="WW8Num22z6"/>
    <w:rsid w:val="003E52EB"/>
  </w:style>
  <w:style w:type="character" w:customStyle="1" w:styleId="WW8Num22z7">
    <w:name w:val="WW8Num22z7"/>
    <w:rsid w:val="003E52EB"/>
  </w:style>
  <w:style w:type="character" w:customStyle="1" w:styleId="WW8Num22z8">
    <w:name w:val="WW8Num22z8"/>
    <w:rsid w:val="003E52EB"/>
  </w:style>
  <w:style w:type="character" w:customStyle="1" w:styleId="WW8Num23z1">
    <w:name w:val="WW8Num23z1"/>
    <w:rsid w:val="003E52EB"/>
  </w:style>
  <w:style w:type="character" w:customStyle="1" w:styleId="WW8Num23z2">
    <w:name w:val="WW8Num23z2"/>
    <w:rsid w:val="003E52EB"/>
  </w:style>
  <w:style w:type="character" w:customStyle="1" w:styleId="WW8Num23z3">
    <w:name w:val="WW8Num23z3"/>
    <w:rsid w:val="003E52EB"/>
  </w:style>
  <w:style w:type="character" w:customStyle="1" w:styleId="WW8Num23z4">
    <w:name w:val="WW8Num23z4"/>
    <w:rsid w:val="003E52EB"/>
  </w:style>
  <w:style w:type="character" w:customStyle="1" w:styleId="WW8Num23z5">
    <w:name w:val="WW8Num23z5"/>
    <w:rsid w:val="003E52EB"/>
  </w:style>
  <w:style w:type="character" w:customStyle="1" w:styleId="WW8Num23z6">
    <w:name w:val="WW8Num23z6"/>
    <w:rsid w:val="003E52EB"/>
  </w:style>
  <w:style w:type="character" w:customStyle="1" w:styleId="WW8Num23z7">
    <w:name w:val="WW8Num23z7"/>
    <w:rsid w:val="003E52EB"/>
  </w:style>
  <w:style w:type="character" w:customStyle="1" w:styleId="WW8Num23z8">
    <w:name w:val="WW8Num23z8"/>
    <w:rsid w:val="003E52EB"/>
  </w:style>
  <w:style w:type="character" w:customStyle="1" w:styleId="WW8Num31z1">
    <w:name w:val="WW8Num31z1"/>
    <w:rsid w:val="003E52EB"/>
  </w:style>
  <w:style w:type="character" w:customStyle="1" w:styleId="WW8Num31z2">
    <w:name w:val="WW8Num31z2"/>
    <w:rsid w:val="003E52EB"/>
  </w:style>
  <w:style w:type="character" w:customStyle="1" w:styleId="WW8Num31z3">
    <w:name w:val="WW8Num31z3"/>
    <w:rsid w:val="003E52EB"/>
  </w:style>
  <w:style w:type="character" w:customStyle="1" w:styleId="WW8Num31z4">
    <w:name w:val="WW8Num31z4"/>
    <w:rsid w:val="003E52EB"/>
  </w:style>
  <w:style w:type="character" w:customStyle="1" w:styleId="WW8Num31z5">
    <w:name w:val="WW8Num31z5"/>
    <w:rsid w:val="003E52EB"/>
  </w:style>
  <w:style w:type="character" w:customStyle="1" w:styleId="WW8Num31z6">
    <w:name w:val="WW8Num31z6"/>
    <w:rsid w:val="003E52EB"/>
  </w:style>
  <w:style w:type="character" w:customStyle="1" w:styleId="WW8Num31z7">
    <w:name w:val="WW8Num31z7"/>
    <w:rsid w:val="003E52EB"/>
  </w:style>
  <w:style w:type="character" w:customStyle="1" w:styleId="WW8Num31z8">
    <w:name w:val="WW8Num31z8"/>
    <w:rsid w:val="003E52EB"/>
  </w:style>
  <w:style w:type="character" w:customStyle="1" w:styleId="Domylnaczcionkaakapitu4">
    <w:name w:val="Domyślna czcionka akapitu4"/>
    <w:rsid w:val="003E52EB"/>
  </w:style>
  <w:style w:type="character" w:customStyle="1" w:styleId="WW8Num3z1">
    <w:name w:val="WW8Num3z1"/>
    <w:rsid w:val="003E52EB"/>
    <w:rPr>
      <w:rFonts w:hint="default"/>
      <w:color w:val="000000"/>
    </w:rPr>
  </w:style>
  <w:style w:type="character" w:customStyle="1" w:styleId="WW8Num5z1">
    <w:name w:val="WW8Num5z1"/>
    <w:rsid w:val="003E52EB"/>
    <w:rPr>
      <w:rFonts w:hint="default"/>
      <w:color w:val="000000"/>
    </w:rPr>
  </w:style>
  <w:style w:type="character" w:customStyle="1" w:styleId="WW8Num4z1">
    <w:name w:val="WW8Num4z1"/>
    <w:rsid w:val="003E52EB"/>
    <w:rPr>
      <w:rFonts w:hint="default"/>
      <w:color w:val="000000"/>
    </w:rPr>
  </w:style>
  <w:style w:type="character" w:customStyle="1" w:styleId="WW8Num9z1">
    <w:name w:val="WW8Num9z1"/>
    <w:rsid w:val="003E52EB"/>
    <w:rPr>
      <w:rFonts w:hint="default"/>
      <w:color w:val="000000"/>
    </w:rPr>
  </w:style>
  <w:style w:type="character" w:customStyle="1" w:styleId="Domylnaczcionkaakapitu3">
    <w:name w:val="Domyślna czcionka akapitu3"/>
    <w:rsid w:val="003E52EB"/>
  </w:style>
  <w:style w:type="character" w:customStyle="1" w:styleId="Domylnaczcionkaakapitu2">
    <w:name w:val="Domyślna czcionka akapitu2"/>
    <w:rsid w:val="003E52EB"/>
  </w:style>
  <w:style w:type="character" w:customStyle="1" w:styleId="WW8Num5z2">
    <w:name w:val="WW8Num5z2"/>
    <w:rsid w:val="003E52EB"/>
  </w:style>
  <w:style w:type="character" w:customStyle="1" w:styleId="WW8Num5z3">
    <w:name w:val="WW8Num5z3"/>
    <w:rsid w:val="003E52EB"/>
  </w:style>
  <w:style w:type="character" w:customStyle="1" w:styleId="WW8Num5z4">
    <w:name w:val="WW8Num5z4"/>
    <w:rsid w:val="003E52EB"/>
  </w:style>
  <w:style w:type="character" w:customStyle="1" w:styleId="WW8Num5z5">
    <w:name w:val="WW8Num5z5"/>
    <w:rsid w:val="003E52EB"/>
  </w:style>
  <w:style w:type="character" w:customStyle="1" w:styleId="WW8Num5z6">
    <w:name w:val="WW8Num5z6"/>
    <w:rsid w:val="003E52EB"/>
  </w:style>
  <w:style w:type="character" w:customStyle="1" w:styleId="WW8Num5z7">
    <w:name w:val="WW8Num5z7"/>
    <w:rsid w:val="003E52EB"/>
  </w:style>
  <w:style w:type="character" w:customStyle="1" w:styleId="WW8Num5z8">
    <w:name w:val="WW8Num5z8"/>
    <w:rsid w:val="003E52EB"/>
  </w:style>
  <w:style w:type="character" w:customStyle="1" w:styleId="WW8Num9z2">
    <w:name w:val="WW8Num9z2"/>
    <w:rsid w:val="003E52EB"/>
  </w:style>
  <w:style w:type="character" w:customStyle="1" w:styleId="WW8Num9z3">
    <w:name w:val="WW8Num9z3"/>
    <w:rsid w:val="003E52EB"/>
  </w:style>
  <w:style w:type="character" w:customStyle="1" w:styleId="WW8Num9z4">
    <w:name w:val="WW8Num9z4"/>
    <w:rsid w:val="003E52EB"/>
  </w:style>
  <w:style w:type="character" w:customStyle="1" w:styleId="WW8Num9z5">
    <w:name w:val="WW8Num9z5"/>
    <w:rsid w:val="003E52EB"/>
  </w:style>
  <w:style w:type="character" w:customStyle="1" w:styleId="WW8Num9z6">
    <w:name w:val="WW8Num9z6"/>
    <w:rsid w:val="003E52EB"/>
  </w:style>
  <w:style w:type="character" w:customStyle="1" w:styleId="WW8Num9z7">
    <w:name w:val="WW8Num9z7"/>
    <w:rsid w:val="003E52EB"/>
  </w:style>
  <w:style w:type="character" w:customStyle="1" w:styleId="WW8Num9z8">
    <w:name w:val="WW8Num9z8"/>
    <w:rsid w:val="003E52EB"/>
  </w:style>
  <w:style w:type="character" w:customStyle="1" w:styleId="WW8Num27z1">
    <w:name w:val="WW8Num27z1"/>
    <w:rsid w:val="003E52EB"/>
    <w:rPr>
      <w:rFonts w:hint="default"/>
      <w:color w:val="000000"/>
    </w:rPr>
  </w:style>
  <w:style w:type="character" w:customStyle="1" w:styleId="WW8Num41z0">
    <w:name w:val="WW8Num41z0"/>
    <w:rsid w:val="003E52EB"/>
  </w:style>
  <w:style w:type="character" w:customStyle="1" w:styleId="WW8Num41z1">
    <w:name w:val="WW8Num41z1"/>
    <w:rsid w:val="003E52EB"/>
  </w:style>
  <w:style w:type="character" w:customStyle="1" w:styleId="WW8Num41z2">
    <w:name w:val="WW8Num41z2"/>
    <w:rsid w:val="003E52EB"/>
  </w:style>
  <w:style w:type="character" w:customStyle="1" w:styleId="WW8Num41z3">
    <w:name w:val="WW8Num41z3"/>
    <w:rsid w:val="003E52EB"/>
  </w:style>
  <w:style w:type="character" w:customStyle="1" w:styleId="WW8Num41z4">
    <w:name w:val="WW8Num41z4"/>
    <w:rsid w:val="003E52EB"/>
  </w:style>
  <w:style w:type="character" w:customStyle="1" w:styleId="WW8Num41z5">
    <w:name w:val="WW8Num41z5"/>
    <w:rsid w:val="003E52EB"/>
  </w:style>
  <w:style w:type="character" w:customStyle="1" w:styleId="WW8Num41z6">
    <w:name w:val="WW8Num41z6"/>
    <w:rsid w:val="003E52EB"/>
  </w:style>
  <w:style w:type="character" w:customStyle="1" w:styleId="WW8Num41z7">
    <w:name w:val="WW8Num41z7"/>
    <w:rsid w:val="003E52EB"/>
  </w:style>
  <w:style w:type="character" w:customStyle="1" w:styleId="WW8Num41z8">
    <w:name w:val="WW8Num41z8"/>
    <w:rsid w:val="003E52EB"/>
  </w:style>
  <w:style w:type="character" w:customStyle="1" w:styleId="WW8Num42z0">
    <w:name w:val="WW8Num42z0"/>
    <w:rsid w:val="003E52EB"/>
    <w:rPr>
      <w:rFonts w:ascii="Arial" w:hAnsi="Arial" w:cs="Arial" w:hint="default"/>
    </w:rPr>
  </w:style>
  <w:style w:type="character" w:customStyle="1" w:styleId="WW8Num42z1">
    <w:name w:val="WW8Num42z1"/>
    <w:rsid w:val="003E52EB"/>
    <w:rPr>
      <w:rFonts w:ascii="Courier New" w:hAnsi="Courier New" w:cs="Courier New" w:hint="default"/>
    </w:rPr>
  </w:style>
  <w:style w:type="character" w:customStyle="1" w:styleId="WW8Num42z2">
    <w:name w:val="WW8Num42z2"/>
    <w:rsid w:val="003E52EB"/>
    <w:rPr>
      <w:rFonts w:ascii="Wingdings" w:hAnsi="Wingdings" w:cs="Wingdings" w:hint="default"/>
    </w:rPr>
  </w:style>
  <w:style w:type="character" w:customStyle="1" w:styleId="WW8Num42z3">
    <w:name w:val="WW8Num42z3"/>
    <w:rsid w:val="003E52E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E52EB"/>
  </w:style>
  <w:style w:type="character" w:customStyle="1" w:styleId="NagwekZnak">
    <w:name w:val="Nagłówek Znak"/>
    <w:basedOn w:val="Domylnaczcionkaakapitu1"/>
    <w:uiPriority w:val="99"/>
    <w:rsid w:val="003E52EB"/>
  </w:style>
  <w:style w:type="character" w:customStyle="1" w:styleId="StopkaZnak">
    <w:name w:val="Stopka Znak"/>
    <w:basedOn w:val="Domylnaczcionkaakapitu1"/>
    <w:rsid w:val="003E52EB"/>
  </w:style>
  <w:style w:type="character" w:customStyle="1" w:styleId="TekstdymkaZnak">
    <w:name w:val="Tekst dymka Znak"/>
    <w:rsid w:val="003E52EB"/>
    <w:rPr>
      <w:rFonts w:ascii="Tahoma" w:hAnsi="Tahoma" w:cs="Tahoma"/>
      <w:sz w:val="16"/>
      <w:szCs w:val="16"/>
    </w:rPr>
  </w:style>
  <w:style w:type="character" w:customStyle="1" w:styleId="TytuZnak">
    <w:name w:val="Tytuł Znak"/>
    <w:aliases w:val="Hasło Znak"/>
    <w:link w:val="Tytu"/>
    <w:uiPriority w:val="2"/>
    <w:rsid w:val="003E52EB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character" w:styleId="Hipercze">
    <w:name w:val="Hyperlink"/>
    <w:rsid w:val="003E52EB"/>
    <w:rPr>
      <w:color w:val="0000FF"/>
      <w:u w:val="single"/>
    </w:rPr>
  </w:style>
  <w:style w:type="character" w:customStyle="1" w:styleId="PodtytuZnak">
    <w:name w:val="Podtytuł Znak"/>
    <w:rsid w:val="003E52EB"/>
    <w:rPr>
      <w:rFonts w:ascii="Lato" w:eastAsia="Times New Roman" w:hAnsi="Lato" w:cs="Times New Roman"/>
      <w:iCs/>
      <w:sz w:val="20"/>
      <w:szCs w:val="20"/>
    </w:rPr>
  </w:style>
  <w:style w:type="character" w:customStyle="1" w:styleId="PodpisZnak">
    <w:name w:val="Podpis Znak"/>
    <w:rsid w:val="003E52EB"/>
    <w:rPr>
      <w:rFonts w:ascii="Lato" w:hAnsi="Lato" w:cs="Lato"/>
      <w:b/>
      <w:color w:val="323232"/>
      <w:sz w:val="18"/>
    </w:rPr>
  </w:style>
  <w:style w:type="character" w:styleId="Pogrubienie">
    <w:name w:val="Strong"/>
    <w:qFormat/>
    <w:rsid w:val="003E52EB"/>
    <w:rPr>
      <w:b/>
      <w:bCs/>
    </w:rPr>
  </w:style>
  <w:style w:type="character" w:customStyle="1" w:styleId="NrStronyZnak">
    <w:name w:val="NrStrony Znak"/>
    <w:rsid w:val="003E52EB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Absatz-Standardschriftart">
    <w:name w:val="Absatz-Standardschriftart"/>
    <w:rsid w:val="003E52EB"/>
  </w:style>
  <w:style w:type="character" w:customStyle="1" w:styleId="WW-Absatz-Standardschriftart">
    <w:name w:val="WW-Absatz-Standardschriftart"/>
    <w:rsid w:val="003E52EB"/>
  </w:style>
  <w:style w:type="character" w:customStyle="1" w:styleId="WW-Absatz-Standardschriftart1">
    <w:name w:val="WW-Absatz-Standardschriftart1"/>
    <w:rsid w:val="003E52EB"/>
  </w:style>
  <w:style w:type="character" w:customStyle="1" w:styleId="WW-Absatz-Standardschriftart11">
    <w:name w:val="WW-Absatz-Standardschriftart11"/>
    <w:rsid w:val="003E52EB"/>
  </w:style>
  <w:style w:type="character" w:customStyle="1" w:styleId="WW-Absatz-Standardschriftart111">
    <w:name w:val="WW-Absatz-Standardschriftart111"/>
    <w:rsid w:val="003E52EB"/>
  </w:style>
  <w:style w:type="character" w:customStyle="1" w:styleId="WW-Absatz-Standardschriftart1111">
    <w:name w:val="WW-Absatz-Standardschriftart1111"/>
    <w:rsid w:val="003E52EB"/>
  </w:style>
  <w:style w:type="character" w:customStyle="1" w:styleId="WW-Absatz-Standardschriftart11111">
    <w:name w:val="WW-Absatz-Standardschriftart11111"/>
    <w:rsid w:val="003E52EB"/>
  </w:style>
  <w:style w:type="character" w:customStyle="1" w:styleId="WW-Absatz-Standardschriftart111111">
    <w:name w:val="WW-Absatz-Standardschriftart111111"/>
    <w:rsid w:val="003E52EB"/>
  </w:style>
  <w:style w:type="character" w:customStyle="1" w:styleId="WW-Absatz-Standardschriftart1111111">
    <w:name w:val="WW-Absatz-Standardschriftart1111111"/>
    <w:rsid w:val="003E52EB"/>
  </w:style>
  <w:style w:type="character" w:customStyle="1" w:styleId="WW-Absatz-Standardschriftart11111111">
    <w:name w:val="WW-Absatz-Standardschriftart11111111"/>
    <w:rsid w:val="003E52EB"/>
  </w:style>
  <w:style w:type="character" w:customStyle="1" w:styleId="WW-Absatz-Standardschriftart111111111">
    <w:name w:val="WW-Absatz-Standardschriftart111111111"/>
    <w:rsid w:val="003E52EB"/>
  </w:style>
  <w:style w:type="character" w:customStyle="1" w:styleId="WW-Absatz-Standardschriftart1111111111">
    <w:name w:val="WW-Absatz-Standardschriftart1111111111"/>
    <w:rsid w:val="003E52EB"/>
  </w:style>
  <w:style w:type="character" w:customStyle="1" w:styleId="WW-Absatz-Standardschriftart11111111111">
    <w:name w:val="WW-Absatz-Standardschriftart11111111111"/>
    <w:rsid w:val="003E52EB"/>
  </w:style>
  <w:style w:type="character" w:customStyle="1" w:styleId="WW-Absatz-Standardschriftart111111111111">
    <w:name w:val="WW-Absatz-Standardschriftart111111111111"/>
    <w:rsid w:val="003E52EB"/>
  </w:style>
  <w:style w:type="character" w:customStyle="1" w:styleId="WW-Absatz-Standardschriftart1111111111111">
    <w:name w:val="WW-Absatz-Standardschriftart1111111111111"/>
    <w:rsid w:val="003E52EB"/>
  </w:style>
  <w:style w:type="character" w:customStyle="1" w:styleId="WW-Absatz-Standardschriftart11111111111111">
    <w:name w:val="WW-Absatz-Standardschriftart11111111111111"/>
    <w:rsid w:val="003E52EB"/>
  </w:style>
  <w:style w:type="character" w:customStyle="1" w:styleId="WW-Absatz-Standardschriftart111111111111111">
    <w:name w:val="WW-Absatz-Standardschriftart111111111111111"/>
    <w:rsid w:val="003E52EB"/>
  </w:style>
  <w:style w:type="character" w:customStyle="1" w:styleId="WW-Absatz-Standardschriftart1111111111111111">
    <w:name w:val="WW-Absatz-Standardschriftart1111111111111111"/>
    <w:rsid w:val="003E52EB"/>
  </w:style>
  <w:style w:type="character" w:customStyle="1" w:styleId="WW-Absatz-Standardschriftart11111111111111111">
    <w:name w:val="WW-Absatz-Standardschriftart11111111111111111"/>
    <w:rsid w:val="003E52EB"/>
  </w:style>
  <w:style w:type="character" w:customStyle="1" w:styleId="WW-Absatz-Standardschriftart111111111111111111">
    <w:name w:val="WW-Absatz-Standardschriftart111111111111111111"/>
    <w:rsid w:val="003E52EB"/>
  </w:style>
  <w:style w:type="character" w:customStyle="1" w:styleId="WW-Absatz-Standardschriftart1111111111111111111">
    <w:name w:val="WW-Absatz-Standardschriftart1111111111111111111"/>
    <w:rsid w:val="003E52EB"/>
  </w:style>
  <w:style w:type="character" w:customStyle="1" w:styleId="DefaultParagraphFont1">
    <w:name w:val="Default Paragraph Font1"/>
    <w:rsid w:val="003E52EB"/>
  </w:style>
  <w:style w:type="character" w:customStyle="1" w:styleId="TekstprzypisukocowegoZnak">
    <w:name w:val="Tekst przypisu końcowego Znak"/>
    <w:rsid w:val="003E52EB"/>
    <w:rPr>
      <w:sz w:val="20"/>
      <w:szCs w:val="20"/>
    </w:rPr>
  </w:style>
  <w:style w:type="character" w:customStyle="1" w:styleId="endnotereference">
    <w:name w:val="endnote reference"/>
    <w:rsid w:val="003E52EB"/>
    <w:rPr>
      <w:vertAlign w:val="superscript"/>
    </w:rPr>
  </w:style>
  <w:style w:type="character" w:customStyle="1" w:styleId="Znakinumeracji">
    <w:name w:val="Znaki numeracji"/>
    <w:rsid w:val="003E52EB"/>
  </w:style>
  <w:style w:type="character" w:customStyle="1" w:styleId="Symbolewypunktowania">
    <w:name w:val="Symbole wypunktowania"/>
    <w:rsid w:val="003E52EB"/>
    <w:rPr>
      <w:rFonts w:ascii="OpenSymbol" w:eastAsia="OpenSymbol" w:hAnsi="OpenSymbol" w:cs="OpenSymbol"/>
    </w:rPr>
  </w:style>
  <w:style w:type="character" w:styleId="Uwydatnienie">
    <w:name w:val="Emphasis"/>
    <w:qFormat/>
    <w:rsid w:val="003E52EB"/>
    <w:rPr>
      <w:i/>
      <w:iCs/>
    </w:rPr>
  </w:style>
  <w:style w:type="character" w:customStyle="1" w:styleId="ListLabel1">
    <w:name w:val="ListLabel 1"/>
    <w:rsid w:val="003E52EB"/>
    <w:rPr>
      <w:b/>
    </w:rPr>
  </w:style>
  <w:style w:type="character" w:customStyle="1" w:styleId="TekstpodstawowyZnak">
    <w:name w:val="Tekst podstawowy Znak"/>
    <w:rsid w:val="003E52EB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uiPriority w:val="99"/>
    <w:rsid w:val="003E52EB"/>
    <w:rPr>
      <w:rFonts w:ascii="Lato" w:hAnsi="Lato" w:cs="Lato"/>
    </w:rPr>
  </w:style>
  <w:style w:type="character" w:customStyle="1" w:styleId="Znakiprzypiswdolnych">
    <w:name w:val="Znaki przypisów dolnych"/>
    <w:rsid w:val="003E52EB"/>
    <w:rPr>
      <w:vertAlign w:val="superscript"/>
    </w:rPr>
  </w:style>
  <w:style w:type="character" w:styleId="Nierozpoznanawzmianka">
    <w:name w:val="Unresolved Mention"/>
    <w:rsid w:val="003E52EB"/>
    <w:rPr>
      <w:color w:val="808080"/>
      <w:shd w:val="clear" w:color="auto" w:fill="E6E6E6"/>
    </w:rPr>
  </w:style>
  <w:style w:type="character" w:customStyle="1" w:styleId="TekstpodstawowywcityZnak">
    <w:name w:val="Tekst podstawowy wcięty Znak"/>
    <w:rsid w:val="003E52EB"/>
    <w:rPr>
      <w:rFonts w:ascii="Lato" w:eastAsia="Calibri" w:hAnsi="Lato" w:cs="Lato"/>
      <w:szCs w:val="22"/>
      <w:lang w:eastAsia="zh-CN"/>
    </w:rPr>
  </w:style>
  <w:style w:type="paragraph" w:customStyle="1" w:styleId="Nagwek50">
    <w:name w:val="Nagłówek5"/>
    <w:basedOn w:val="Normalny"/>
    <w:next w:val="Tekstpodstawowy"/>
    <w:rsid w:val="003E52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E52EB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1">
    <w:name w:val="Tekst podstawowy Znak1"/>
    <w:basedOn w:val="Domylnaczcionkaakapitu"/>
    <w:link w:val="Tekstpodstawowy"/>
    <w:rsid w:val="003E52EB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3E52EB"/>
  </w:style>
  <w:style w:type="paragraph" w:styleId="Legenda">
    <w:name w:val="caption"/>
    <w:basedOn w:val="Normalny"/>
    <w:qFormat/>
    <w:rsid w:val="003E5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E52EB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Podpis">
    <w:name w:val="Signature"/>
    <w:basedOn w:val="Normalny"/>
    <w:link w:val="PodpisZnak1"/>
    <w:rsid w:val="003E52EB"/>
    <w:pPr>
      <w:spacing w:before="480" w:after="210" w:line="210" w:lineRule="exact"/>
      <w:contextualSpacing/>
    </w:pPr>
    <w:rPr>
      <w:b/>
      <w:color w:val="323232"/>
      <w:sz w:val="18"/>
      <w:szCs w:val="20"/>
      <w:lang w:val="x-none"/>
    </w:rPr>
  </w:style>
  <w:style w:type="character" w:customStyle="1" w:styleId="PodpisZnak1">
    <w:name w:val="Podpis Znak1"/>
    <w:basedOn w:val="Domylnaczcionkaakapitu"/>
    <w:link w:val="Podpis"/>
    <w:rsid w:val="003E52EB"/>
    <w:rPr>
      <w:rFonts w:ascii="Lato" w:eastAsia="Calibri" w:hAnsi="Lato" w:cs="Lato"/>
      <w:b/>
      <w:color w:val="323232"/>
      <w:sz w:val="18"/>
      <w:szCs w:val="20"/>
      <w:lang w:val="x-none" w:eastAsia="zh-CN"/>
    </w:rPr>
  </w:style>
  <w:style w:type="paragraph" w:customStyle="1" w:styleId="Nagwek40">
    <w:name w:val="Nagłówek4"/>
    <w:basedOn w:val="Normalny"/>
    <w:next w:val="Tekstpodstawowy"/>
    <w:rsid w:val="003E52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E5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3E52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E5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Normalny"/>
    <w:rsid w:val="003E52EB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customStyle="1" w:styleId="Legenda1">
    <w:name w:val="Legenda1"/>
    <w:basedOn w:val="Normalny"/>
    <w:rsid w:val="003E5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E52EB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E52EB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1"/>
    <w:rsid w:val="003E52EB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3E52EB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1"/>
    <w:rsid w:val="003E52E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3E52EB"/>
    <w:rPr>
      <w:rFonts w:ascii="Tahoma" w:eastAsia="Calibri" w:hAnsi="Tahoma" w:cs="Tahoma"/>
      <w:sz w:val="16"/>
      <w:szCs w:val="16"/>
      <w:lang w:val="x-none" w:eastAsia="zh-CN"/>
    </w:rPr>
  </w:style>
  <w:style w:type="paragraph" w:styleId="Podtytu">
    <w:name w:val="Subtitle"/>
    <w:basedOn w:val="Normalny"/>
    <w:next w:val="Normalny"/>
    <w:link w:val="PodtytuZnak1"/>
    <w:qFormat/>
    <w:rsid w:val="003E52EB"/>
    <w:pPr>
      <w:keepNext/>
      <w:spacing w:before="840"/>
    </w:pPr>
    <w:rPr>
      <w:rFonts w:eastAsia="Times New Roman"/>
      <w:iCs/>
      <w:szCs w:val="20"/>
      <w:lang w:val="x-none"/>
    </w:rPr>
  </w:style>
  <w:style w:type="character" w:customStyle="1" w:styleId="PodtytuZnak1">
    <w:name w:val="Podtytuł Znak1"/>
    <w:basedOn w:val="Domylnaczcionkaakapitu"/>
    <w:link w:val="Podtytu"/>
    <w:rsid w:val="003E52EB"/>
    <w:rPr>
      <w:rFonts w:ascii="Lato" w:eastAsia="Times New Roman" w:hAnsi="Lato" w:cs="Lato"/>
      <w:iCs/>
      <w:sz w:val="20"/>
      <w:szCs w:val="20"/>
      <w:lang w:val="x-none" w:eastAsia="zh-CN"/>
    </w:rPr>
  </w:style>
  <w:style w:type="paragraph" w:customStyle="1" w:styleId="NrStrony">
    <w:name w:val="NrStrony"/>
    <w:basedOn w:val="Nagwek1"/>
    <w:rsid w:val="003E52EB"/>
    <w:pPr>
      <w:numPr>
        <w:numId w:val="0"/>
      </w:numPr>
      <w:jc w:val="center"/>
    </w:pPr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E52EB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bidi="hi-IN"/>
    </w:rPr>
  </w:style>
  <w:style w:type="paragraph" w:customStyle="1" w:styleId="Podpis1">
    <w:name w:val="Podpis1"/>
    <w:basedOn w:val="Normalny"/>
    <w:rsid w:val="003E52EB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endnotetext">
    <w:name w:val="endnote text"/>
    <w:basedOn w:val="Normalny"/>
    <w:rsid w:val="003E52EB"/>
    <w:pPr>
      <w:spacing w:after="0" w:line="100" w:lineRule="atLeast"/>
    </w:pPr>
    <w:rPr>
      <w:rFonts w:ascii="Times New Roman" w:eastAsia="SimSun" w:hAnsi="Times New Roman" w:cs="Mangal"/>
      <w:kern w:val="1"/>
      <w:szCs w:val="20"/>
      <w:lang w:bidi="hi-IN"/>
    </w:rPr>
  </w:style>
  <w:style w:type="paragraph" w:customStyle="1" w:styleId="Zawartotabeli">
    <w:name w:val="Zawartość tabeli"/>
    <w:basedOn w:val="Normalny"/>
    <w:rsid w:val="003E52EB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3E52EB"/>
    <w:pPr>
      <w:jc w:val="center"/>
    </w:pPr>
    <w:rPr>
      <w:b/>
      <w:bCs/>
    </w:rPr>
  </w:style>
  <w:style w:type="paragraph" w:customStyle="1" w:styleId="Default">
    <w:name w:val="Default"/>
    <w:rsid w:val="003E52EB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E52EB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NormalnyWeb">
    <w:name w:val="Normal (Web)"/>
    <w:basedOn w:val="Normalny"/>
    <w:rsid w:val="003E52EB"/>
    <w:pPr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ListParagraph1">
    <w:name w:val="List Paragraph1"/>
    <w:basedOn w:val="Normalny"/>
    <w:rsid w:val="003E52EB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3E52EB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uiPriority w:val="99"/>
    <w:rsid w:val="003E52EB"/>
    <w:rPr>
      <w:szCs w:val="20"/>
      <w:lang w:val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E52EB"/>
    <w:rPr>
      <w:rFonts w:ascii="Lato" w:eastAsia="Calibri" w:hAnsi="Lato" w:cs="Lato"/>
      <w:sz w:val="20"/>
      <w:szCs w:val="20"/>
      <w:lang w:val="x-none" w:eastAsia="zh-CN"/>
    </w:rPr>
  </w:style>
  <w:style w:type="paragraph" w:customStyle="1" w:styleId="bodytext">
    <w:name w:val="bodytext"/>
    <w:basedOn w:val="Normalny"/>
    <w:rsid w:val="003E52E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3E52E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3E52EB"/>
    <w:rPr>
      <w:rFonts w:ascii="Lato" w:eastAsia="Calibri" w:hAnsi="Lato" w:cs="Lato"/>
      <w:sz w:val="20"/>
      <w:lang w:eastAsia="zh-CN"/>
    </w:rPr>
  </w:style>
  <w:style w:type="character" w:customStyle="1" w:styleId="DefaultParagraphFont">
    <w:name w:val="Default Paragraph Font"/>
    <w:rsid w:val="003E52EB"/>
  </w:style>
  <w:style w:type="paragraph" w:customStyle="1" w:styleId="ListParagraph">
    <w:name w:val="List Paragraph"/>
    <w:basedOn w:val="Normalny"/>
    <w:rsid w:val="003E52EB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52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52EB"/>
    <w:rPr>
      <w:rFonts w:ascii="Lato" w:eastAsia="Calibri" w:hAnsi="Lato" w:cs="Lato"/>
      <w:sz w:val="16"/>
      <w:szCs w:val="16"/>
      <w:lang w:eastAsia="zh-CN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3E52EB"/>
    <w:pPr>
      <w:suppressAutoHyphens w:val="0"/>
      <w:spacing w:after="0" w:line="280" w:lineRule="exact"/>
      <w:contextualSpacing/>
    </w:pPr>
    <w:rPr>
      <w:rFonts w:eastAsia="Times New Roman" w:cs="Times New Roman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E52E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3E5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1160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2020-02-20T13:04:00Z</dcterms:created>
  <dcterms:modified xsi:type="dcterms:W3CDTF">2020-02-20T13:09:00Z</dcterms:modified>
</cp:coreProperties>
</file>