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6EF0" w14:textId="77777777" w:rsidR="00E50124" w:rsidRPr="00B306A6" w:rsidRDefault="00E50124" w:rsidP="00E50124">
      <w:pPr>
        <w:spacing w:line="276" w:lineRule="auto"/>
        <w:jc w:val="right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 xml:space="preserve">Załącznik nr 1 do SWZ - Formularz ofertowy </w:t>
      </w:r>
      <w:r>
        <w:rPr>
          <w:rFonts w:ascii="Lato" w:hAnsi="Lato"/>
          <w:b/>
          <w:bCs/>
          <w:color w:val="000000"/>
        </w:rPr>
        <w:t>Wykonawc</w:t>
      </w:r>
      <w:r w:rsidRPr="00B306A6">
        <w:rPr>
          <w:rFonts w:ascii="Lato" w:hAnsi="Lato"/>
          <w:b/>
          <w:bCs/>
          <w:color w:val="000000"/>
        </w:rPr>
        <w:t>y</w:t>
      </w:r>
    </w:p>
    <w:p w14:paraId="7FBA9FC3" w14:textId="77777777" w:rsidR="00E50124" w:rsidRPr="00B306A6" w:rsidRDefault="00E50124" w:rsidP="00E50124">
      <w:pPr>
        <w:spacing w:line="276" w:lineRule="auto"/>
        <w:rPr>
          <w:rFonts w:ascii="Lato" w:hAnsi="Lato"/>
          <w:color w:val="000000"/>
        </w:rPr>
      </w:pPr>
    </w:p>
    <w:p w14:paraId="358FECFC" w14:textId="77777777" w:rsidR="00E50124" w:rsidRPr="00B306A6" w:rsidRDefault="00E50124" w:rsidP="00E50124">
      <w:pPr>
        <w:spacing w:line="276" w:lineRule="auto"/>
        <w:jc w:val="right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..............................., dnia ......................... r.</w:t>
      </w:r>
    </w:p>
    <w:p w14:paraId="6D833DCF" w14:textId="77777777" w:rsidR="00E50124" w:rsidRPr="00B306A6" w:rsidRDefault="00E50124" w:rsidP="00E50124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.....................................................</w:t>
      </w:r>
    </w:p>
    <w:p w14:paraId="5EE72C3A" w14:textId="77777777" w:rsidR="00E50124" w:rsidRPr="00B306A6" w:rsidRDefault="00E50124" w:rsidP="00E50124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/Pieczątka </w:t>
      </w:r>
      <w:r>
        <w:rPr>
          <w:rFonts w:ascii="Lato" w:hAnsi="Lato"/>
          <w:color w:val="000000"/>
        </w:rPr>
        <w:t>Wykonawc</w:t>
      </w:r>
      <w:r w:rsidRPr="00B306A6">
        <w:rPr>
          <w:rFonts w:ascii="Lato" w:hAnsi="Lato"/>
          <w:color w:val="000000"/>
        </w:rPr>
        <w:t>y/</w:t>
      </w:r>
    </w:p>
    <w:p w14:paraId="65989AFD" w14:textId="77777777" w:rsidR="00E50124" w:rsidRPr="00B306A6" w:rsidRDefault="00E50124" w:rsidP="00E50124">
      <w:pPr>
        <w:spacing w:line="276" w:lineRule="auto"/>
        <w:jc w:val="center"/>
        <w:rPr>
          <w:rFonts w:ascii="Lato" w:hAnsi="Lato"/>
          <w:color w:val="000000"/>
        </w:rPr>
      </w:pPr>
    </w:p>
    <w:p w14:paraId="2A7EC7A9" w14:textId="77777777" w:rsidR="00E50124" w:rsidRPr="00B306A6" w:rsidRDefault="00E50124" w:rsidP="00E50124">
      <w:pPr>
        <w:pStyle w:val="Nagwek1"/>
        <w:spacing w:before="0" w:after="0" w:line="276" w:lineRule="auto"/>
        <w:jc w:val="center"/>
        <w:rPr>
          <w:rFonts w:ascii="Lato" w:hAnsi="Lato" w:cs="Times New Roman"/>
          <w:color w:val="000000"/>
          <w:sz w:val="24"/>
          <w:szCs w:val="24"/>
        </w:rPr>
      </w:pPr>
    </w:p>
    <w:p w14:paraId="5CBE5983" w14:textId="77777777" w:rsidR="00E50124" w:rsidRPr="00B306A6" w:rsidRDefault="00E50124" w:rsidP="00E50124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1. Dane dotyczące </w:t>
      </w:r>
      <w:r>
        <w:rPr>
          <w:rFonts w:ascii="Lato" w:hAnsi="Lato"/>
          <w:color w:val="000000"/>
        </w:rPr>
        <w:t>Wykonawc</w:t>
      </w:r>
      <w:r w:rsidRPr="00B306A6">
        <w:rPr>
          <w:rFonts w:ascii="Lato" w:hAnsi="Lato"/>
          <w:color w:val="000000"/>
        </w:rPr>
        <w:t>y:</w:t>
      </w:r>
    </w:p>
    <w:tbl>
      <w:tblPr>
        <w:tblW w:w="91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175"/>
      </w:tblGrid>
      <w:tr w:rsidR="00E50124" w:rsidRPr="00B306A6" w14:paraId="221BAE65" w14:textId="77777777" w:rsidTr="006750C5">
        <w:trPr>
          <w:trHeight w:val="2301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DC7F" w14:textId="77777777" w:rsidR="00E50124" w:rsidRPr="00B306A6" w:rsidRDefault="00E50124" w:rsidP="006750C5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>Nazwa, adres, nr NIP:</w:t>
            </w:r>
          </w:p>
          <w:p w14:paraId="0A23A8D1" w14:textId="77777777" w:rsidR="00E50124" w:rsidRPr="00B306A6" w:rsidRDefault="00E50124" w:rsidP="006750C5">
            <w:pPr>
              <w:pStyle w:val="Zawartotabeli"/>
              <w:snapToGrid w:val="0"/>
              <w:spacing w:line="276" w:lineRule="auto"/>
              <w:rPr>
                <w:rFonts w:ascii="Lato" w:hAnsi="Lato"/>
                <w:i/>
                <w:color w:val="000000"/>
              </w:rPr>
            </w:pPr>
            <w:r w:rsidRPr="00B306A6">
              <w:rPr>
                <w:rFonts w:ascii="Lato" w:hAnsi="Lato"/>
                <w:i/>
                <w:color w:val="000000"/>
              </w:rPr>
              <w:t xml:space="preserve">(w przypadku wspólnego ubiegania się o udzielenie zamówienia należy wskazać nazwy, adresy i nr NIP wszystkich </w:t>
            </w:r>
            <w:r>
              <w:rPr>
                <w:rFonts w:ascii="Lato" w:hAnsi="Lato"/>
                <w:i/>
                <w:color w:val="000000"/>
              </w:rPr>
              <w:t>Wykonawc</w:t>
            </w:r>
            <w:r w:rsidRPr="00B306A6">
              <w:rPr>
                <w:rFonts w:ascii="Lato" w:hAnsi="Lato"/>
                <w:i/>
                <w:color w:val="000000"/>
              </w:rPr>
              <w:t>ów)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01A4" w14:textId="77777777" w:rsidR="00E50124" w:rsidRPr="00B306A6" w:rsidRDefault="00E50124" w:rsidP="006750C5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</w:rPr>
            </w:pPr>
          </w:p>
        </w:tc>
      </w:tr>
      <w:tr w:rsidR="00E50124" w:rsidRPr="00B306A6" w14:paraId="3F8F9BDB" w14:textId="77777777" w:rsidTr="006750C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2CEA" w14:textId="77777777" w:rsidR="00E50124" w:rsidRPr="00B306A6" w:rsidRDefault="00E50124" w:rsidP="006750C5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</w:rPr>
            </w:pPr>
            <w:r w:rsidRPr="00B306A6">
              <w:rPr>
                <w:rFonts w:ascii="Lato" w:hAnsi="Lato"/>
                <w:color w:val="000000"/>
              </w:rPr>
              <w:t xml:space="preserve">Osoba upoważniona do reprezentowania </w:t>
            </w:r>
            <w:r>
              <w:rPr>
                <w:rFonts w:ascii="Lato" w:hAnsi="Lato"/>
                <w:color w:val="000000"/>
              </w:rPr>
              <w:t>Wykonawc</w:t>
            </w:r>
            <w:r w:rsidRPr="00B306A6">
              <w:rPr>
                <w:rFonts w:ascii="Lato" w:hAnsi="Lato"/>
                <w:color w:val="000000"/>
              </w:rPr>
              <w:t xml:space="preserve">y </w:t>
            </w:r>
            <w:r w:rsidRPr="00B306A6">
              <w:rPr>
                <w:rFonts w:ascii="Lato" w:hAnsi="Lato"/>
                <w:i/>
                <w:iCs/>
                <w:color w:val="000000"/>
              </w:rPr>
              <w:t>(imię i</w:t>
            </w:r>
            <w:r>
              <w:rPr>
                <w:rFonts w:ascii="Lato" w:hAnsi="Lato"/>
                <w:i/>
                <w:iCs/>
                <w:color w:val="000000"/>
              </w:rPr>
              <w:t> </w:t>
            </w:r>
            <w:r w:rsidRPr="00B306A6">
              <w:rPr>
                <w:rFonts w:ascii="Lato" w:hAnsi="Lato"/>
                <w:i/>
                <w:iCs/>
                <w:color w:val="000000"/>
              </w:rPr>
              <w:t>nazwisko, telefon, adres e-mail)</w:t>
            </w:r>
            <w:r w:rsidRPr="00B306A6">
              <w:rPr>
                <w:rFonts w:ascii="Lato" w:hAnsi="Lato"/>
                <w:color w:val="000000"/>
              </w:rPr>
              <w:t>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C6C8" w14:textId="77777777" w:rsidR="00E50124" w:rsidRPr="00B306A6" w:rsidRDefault="00E50124" w:rsidP="006750C5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</w:rPr>
            </w:pPr>
          </w:p>
        </w:tc>
      </w:tr>
    </w:tbl>
    <w:p w14:paraId="035AF90E" w14:textId="77777777" w:rsidR="00E50124" w:rsidRPr="00B306A6" w:rsidRDefault="00E50124" w:rsidP="00E50124">
      <w:pPr>
        <w:spacing w:line="276" w:lineRule="auto"/>
        <w:rPr>
          <w:rFonts w:ascii="Lato" w:hAnsi="Lato"/>
        </w:rPr>
      </w:pPr>
    </w:p>
    <w:p w14:paraId="54112F0E" w14:textId="77777777" w:rsidR="00E50124" w:rsidRPr="00B306A6" w:rsidRDefault="00E50124" w:rsidP="00E50124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2. Dane dotyczące </w:t>
      </w:r>
      <w:r>
        <w:rPr>
          <w:rFonts w:ascii="Lato" w:hAnsi="Lato"/>
          <w:color w:val="000000"/>
        </w:rPr>
        <w:t>Zamawiają</w:t>
      </w:r>
      <w:r w:rsidRPr="00B306A6">
        <w:rPr>
          <w:rFonts w:ascii="Lato" w:hAnsi="Lato"/>
          <w:color w:val="000000"/>
        </w:rPr>
        <w:t>cego:</w:t>
      </w:r>
    </w:p>
    <w:p w14:paraId="324702EE" w14:textId="77777777" w:rsidR="00E50124" w:rsidRPr="00B306A6" w:rsidRDefault="00E50124" w:rsidP="00E50124">
      <w:pPr>
        <w:snapToGrid w:val="0"/>
        <w:spacing w:line="276" w:lineRule="auto"/>
        <w:jc w:val="both"/>
        <w:rPr>
          <w:rFonts w:ascii="Lato" w:hAnsi="Lato"/>
          <w:color w:val="000000"/>
        </w:rPr>
      </w:pPr>
    </w:p>
    <w:p w14:paraId="69482BF1" w14:textId="77777777" w:rsidR="00E50124" w:rsidRPr="00B306A6" w:rsidRDefault="00E50124" w:rsidP="00E50124">
      <w:pPr>
        <w:snapToGrid w:val="0"/>
        <w:spacing w:line="276" w:lineRule="auto"/>
        <w:jc w:val="both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 xml:space="preserve">Magurski Park Narodowy </w:t>
      </w:r>
    </w:p>
    <w:p w14:paraId="10CAA155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>Krempna 59</w:t>
      </w:r>
      <w:r>
        <w:rPr>
          <w:rFonts w:ascii="Lato" w:hAnsi="Lato"/>
          <w:b/>
          <w:bCs/>
          <w:color w:val="000000"/>
        </w:rPr>
        <w:t>, 38-232 Krempna</w:t>
      </w:r>
    </w:p>
    <w:p w14:paraId="489BF91E" w14:textId="77777777" w:rsidR="00E50124" w:rsidRPr="00B306A6" w:rsidRDefault="00E50124" w:rsidP="00E50124">
      <w:pPr>
        <w:spacing w:line="276" w:lineRule="auto"/>
        <w:rPr>
          <w:rFonts w:ascii="Lato" w:hAnsi="Lato"/>
          <w:color w:val="000000"/>
        </w:rPr>
      </w:pPr>
    </w:p>
    <w:p w14:paraId="22B0D96E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3. Nawiązując do ogłoszenia o przetargu nieograniczonym pn.: </w:t>
      </w:r>
      <w:r w:rsidRPr="0067602F">
        <w:rPr>
          <w:rFonts w:ascii="Lato" w:hAnsi="Lato"/>
          <w:color w:val="000000"/>
        </w:rPr>
        <w:t>„Wykonanie usług w</w:t>
      </w:r>
      <w:r>
        <w:rPr>
          <w:rFonts w:ascii="Lato" w:hAnsi="Lato"/>
          <w:color w:val="000000"/>
        </w:rPr>
        <w:t> </w:t>
      </w:r>
      <w:r w:rsidRPr="0067602F">
        <w:rPr>
          <w:rFonts w:ascii="Lato" w:hAnsi="Lato"/>
          <w:color w:val="000000"/>
        </w:rPr>
        <w:t>ramach ochrony czynnej w ekosystemach leśnych w roku 202</w:t>
      </w:r>
      <w:r>
        <w:rPr>
          <w:rFonts w:ascii="Lato" w:hAnsi="Lato"/>
          <w:color w:val="000000"/>
        </w:rPr>
        <w:t>3</w:t>
      </w:r>
      <w:r w:rsidRPr="0067602F">
        <w:rPr>
          <w:rFonts w:ascii="Lato" w:hAnsi="Lato"/>
          <w:color w:val="000000"/>
        </w:rPr>
        <w:t xml:space="preserve">  na terenie Magurskiego Parku Narodowego”</w:t>
      </w:r>
      <w:r w:rsidRPr="00B306A6">
        <w:rPr>
          <w:rFonts w:ascii="Lato" w:hAnsi="Lato"/>
          <w:b/>
          <w:color w:val="000000"/>
        </w:rPr>
        <w:t xml:space="preserve">, </w:t>
      </w:r>
      <w:r w:rsidRPr="00B306A6">
        <w:rPr>
          <w:rFonts w:ascii="Lato" w:hAnsi="Lato"/>
          <w:color w:val="000000"/>
        </w:rPr>
        <w:t>oferujemy wykonanie zamówienia zgodnie ze SWZ za cenę:</w:t>
      </w:r>
    </w:p>
    <w:p w14:paraId="75920927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</w:p>
    <w:p w14:paraId="7E762635" w14:textId="77777777" w:rsidR="00E50124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b/>
          <w:bCs/>
          <w:color w:val="000000"/>
        </w:rPr>
        <w:t>Część 1</w:t>
      </w:r>
      <w:r w:rsidRPr="00B306A6">
        <w:rPr>
          <w:rFonts w:ascii="Lato" w:hAnsi="Lato"/>
          <w:color w:val="000000"/>
        </w:rPr>
        <w:t xml:space="preserve"> – </w:t>
      </w:r>
      <w:r>
        <w:rPr>
          <w:rFonts w:ascii="Lato" w:hAnsi="Lato"/>
          <w:color w:val="000000"/>
        </w:rPr>
        <w:t>pozyskanie</w:t>
      </w:r>
      <w:r w:rsidRPr="003A20B5">
        <w:rPr>
          <w:rFonts w:ascii="Lato" w:hAnsi="Lato"/>
          <w:color w:val="000000"/>
        </w:rPr>
        <w:t xml:space="preserve"> drewna na  obszarze MPN</w:t>
      </w:r>
      <w:r w:rsidRPr="00B306A6">
        <w:rPr>
          <w:rFonts w:ascii="Lato" w:hAnsi="Lato"/>
          <w:color w:val="000000"/>
        </w:rPr>
        <w:t xml:space="preserve"> za kwotę:</w:t>
      </w:r>
    </w:p>
    <w:p w14:paraId="15A4C800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</w:p>
    <w:p w14:paraId="6D996E81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netto:…................................................................................................... zł</w:t>
      </w:r>
    </w:p>
    <w:p w14:paraId="32314825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podatek Vat: </w:t>
      </w:r>
      <w:r>
        <w:rPr>
          <w:rFonts w:ascii="Lato" w:hAnsi="Lato"/>
          <w:color w:val="000000"/>
        </w:rPr>
        <w:t>……….%</w:t>
      </w:r>
    </w:p>
    <w:p w14:paraId="27A981E5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brutto: ................................................................................................... zł</w:t>
      </w:r>
    </w:p>
    <w:p w14:paraId="2CE8E87D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(słownie:..............................................................................................................................................)</w:t>
      </w:r>
    </w:p>
    <w:p w14:paraId="7E2BC305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</w:p>
    <w:p w14:paraId="6FE59F2F" w14:textId="77777777" w:rsidR="00E50124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b/>
          <w:bCs/>
          <w:color w:val="000000"/>
        </w:rPr>
        <w:t>Część 2</w:t>
      </w:r>
      <w:r w:rsidRPr="00B306A6">
        <w:rPr>
          <w:rFonts w:ascii="Lato" w:hAnsi="Lato"/>
          <w:color w:val="000000"/>
        </w:rPr>
        <w:t xml:space="preserve"> - </w:t>
      </w:r>
      <w:r>
        <w:rPr>
          <w:rFonts w:ascii="Lato" w:hAnsi="Lato"/>
          <w:color w:val="000000"/>
        </w:rPr>
        <w:t>zrywkę</w:t>
      </w:r>
      <w:r w:rsidRPr="003A20B5">
        <w:rPr>
          <w:rFonts w:ascii="Lato" w:hAnsi="Lato"/>
          <w:color w:val="000000"/>
        </w:rPr>
        <w:t xml:space="preserve"> drewna na  obszarze MPN</w:t>
      </w:r>
      <w:r w:rsidRPr="00B306A6">
        <w:rPr>
          <w:rFonts w:ascii="Lato" w:hAnsi="Lato"/>
          <w:color w:val="000000"/>
        </w:rPr>
        <w:t xml:space="preserve"> za kwotę:</w:t>
      </w:r>
    </w:p>
    <w:p w14:paraId="5718BE64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</w:p>
    <w:p w14:paraId="6B4CE6F4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netto:…................................................................................................... zł</w:t>
      </w:r>
    </w:p>
    <w:p w14:paraId="00451CAD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podatek Vat: </w:t>
      </w:r>
      <w:r>
        <w:rPr>
          <w:rFonts w:ascii="Lato" w:hAnsi="Lato"/>
          <w:color w:val="000000"/>
        </w:rPr>
        <w:t>……….%</w:t>
      </w:r>
    </w:p>
    <w:p w14:paraId="7669BA0A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brutto: ................................................................................................... zł</w:t>
      </w:r>
    </w:p>
    <w:p w14:paraId="5112FD61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lastRenderedPageBreak/>
        <w:t>(słownie:..............................................................................................................................................)</w:t>
      </w:r>
    </w:p>
    <w:p w14:paraId="608F621B" w14:textId="2E454072" w:rsidR="00E50124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</w:p>
    <w:p w14:paraId="31C6193A" w14:textId="17C2884F" w:rsidR="00E50124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</w:p>
    <w:p w14:paraId="1CF4080E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</w:p>
    <w:p w14:paraId="77B386EA" w14:textId="77777777" w:rsidR="00E50124" w:rsidRPr="00A43F41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b/>
          <w:bCs/>
          <w:color w:val="000000"/>
        </w:rPr>
        <w:t>Część 3</w:t>
      </w:r>
      <w:r w:rsidRPr="00B306A6">
        <w:rPr>
          <w:rFonts w:ascii="Lato" w:hAnsi="Lato"/>
          <w:color w:val="000000"/>
        </w:rPr>
        <w:t xml:space="preserve"> – </w:t>
      </w:r>
      <w:r>
        <w:rPr>
          <w:rFonts w:ascii="Lato" w:hAnsi="Lato"/>
          <w:color w:val="000000"/>
        </w:rPr>
        <w:t>naprawa</w:t>
      </w:r>
      <w:r w:rsidRPr="003A20B5">
        <w:rPr>
          <w:rFonts w:ascii="Lato" w:hAnsi="Lato"/>
          <w:color w:val="000000"/>
        </w:rPr>
        <w:t xml:space="preserve"> części istniejących szlaków zrywkowych na obszarze MPN,</w:t>
      </w:r>
      <w:r>
        <w:rPr>
          <w:rFonts w:ascii="Lato" w:hAnsi="Lato"/>
          <w:color w:val="000000"/>
        </w:rPr>
        <w:t xml:space="preserve"> </w:t>
      </w:r>
      <w:r w:rsidRPr="00B306A6">
        <w:rPr>
          <w:rFonts w:ascii="Lato" w:hAnsi="Lato"/>
          <w:color w:val="000000"/>
        </w:rPr>
        <w:t>za kwotę:</w:t>
      </w:r>
    </w:p>
    <w:p w14:paraId="3D4BA86F" w14:textId="77777777" w:rsidR="00E50124" w:rsidRPr="00A43F41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A43F41">
        <w:rPr>
          <w:rFonts w:ascii="Lato" w:hAnsi="Lato"/>
          <w:color w:val="000000"/>
        </w:rPr>
        <w:t>netto:…................................................................................................... zł</w:t>
      </w:r>
    </w:p>
    <w:p w14:paraId="1A8973AE" w14:textId="77777777" w:rsidR="00E50124" w:rsidRPr="00A43F41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A43F41">
        <w:rPr>
          <w:rFonts w:ascii="Lato" w:hAnsi="Lato"/>
          <w:color w:val="000000"/>
        </w:rPr>
        <w:t>podatek Vat: ……….%</w:t>
      </w:r>
    </w:p>
    <w:p w14:paraId="2627AD62" w14:textId="77777777" w:rsidR="00E50124" w:rsidRPr="00A43F41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A43F41">
        <w:rPr>
          <w:rFonts w:ascii="Lato" w:hAnsi="Lato"/>
          <w:color w:val="000000"/>
        </w:rPr>
        <w:t>brutto: ................................................................................................... zł</w:t>
      </w:r>
    </w:p>
    <w:p w14:paraId="5B3353E7" w14:textId="77777777" w:rsidR="00E50124" w:rsidRPr="00A43F41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A43F41">
        <w:rPr>
          <w:rFonts w:ascii="Lato" w:hAnsi="Lato"/>
          <w:color w:val="000000"/>
        </w:rPr>
        <w:t>(słownie:..............................................................................................................................................)</w:t>
      </w:r>
    </w:p>
    <w:p w14:paraId="5B26B3CF" w14:textId="77777777" w:rsidR="00E50124" w:rsidRPr="00A43F41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</w:p>
    <w:p w14:paraId="76CD05CE" w14:textId="77777777" w:rsidR="00E50124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A75B42">
        <w:rPr>
          <w:rFonts w:ascii="Lato" w:hAnsi="Lato"/>
          <w:b/>
          <w:bCs/>
          <w:color w:val="000000"/>
        </w:rPr>
        <w:t xml:space="preserve">Część </w:t>
      </w:r>
      <w:r>
        <w:rPr>
          <w:rFonts w:ascii="Lato" w:hAnsi="Lato"/>
          <w:b/>
          <w:bCs/>
          <w:color w:val="000000"/>
        </w:rPr>
        <w:t>4</w:t>
      </w:r>
      <w:r w:rsidRPr="00A75B42">
        <w:rPr>
          <w:rFonts w:ascii="Lato" w:hAnsi="Lato"/>
          <w:b/>
          <w:bCs/>
          <w:color w:val="000000"/>
        </w:rPr>
        <w:t xml:space="preserve"> – </w:t>
      </w:r>
      <w:r w:rsidRPr="0096401B">
        <w:rPr>
          <w:rFonts w:ascii="Lato" w:hAnsi="Lato"/>
          <w:color w:val="000000"/>
        </w:rPr>
        <w:t>czyszczenia wczesne za kwotę:</w:t>
      </w:r>
    </w:p>
    <w:p w14:paraId="3264A879" w14:textId="77777777" w:rsidR="00E50124" w:rsidRDefault="00E50124" w:rsidP="00E50124">
      <w:pPr>
        <w:spacing w:line="276" w:lineRule="auto"/>
        <w:jc w:val="both"/>
        <w:rPr>
          <w:rFonts w:ascii="Lato" w:hAnsi="Lato"/>
          <w:b/>
          <w:bCs/>
          <w:color w:val="000000"/>
        </w:rPr>
      </w:pPr>
    </w:p>
    <w:p w14:paraId="5A9FEE84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netto:…................................................................................................... zł</w:t>
      </w:r>
    </w:p>
    <w:p w14:paraId="448E1F83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podatek Vat: </w:t>
      </w:r>
      <w:r>
        <w:rPr>
          <w:rFonts w:ascii="Lato" w:hAnsi="Lato"/>
          <w:color w:val="000000"/>
        </w:rPr>
        <w:t>……….%</w:t>
      </w:r>
    </w:p>
    <w:p w14:paraId="1B5BAB1A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brutto: ................................................................................................... zł</w:t>
      </w:r>
    </w:p>
    <w:p w14:paraId="26BFB500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(słownie:..............................................................................................................................................)</w:t>
      </w:r>
    </w:p>
    <w:p w14:paraId="238F8F74" w14:textId="77777777" w:rsidR="00E50124" w:rsidRPr="00A75B42" w:rsidRDefault="00E50124" w:rsidP="00E50124">
      <w:pPr>
        <w:spacing w:line="276" w:lineRule="auto"/>
        <w:jc w:val="both"/>
        <w:rPr>
          <w:rFonts w:ascii="Lato" w:hAnsi="Lato"/>
          <w:b/>
          <w:bCs/>
          <w:color w:val="000000"/>
        </w:rPr>
      </w:pPr>
    </w:p>
    <w:p w14:paraId="557F0F6F" w14:textId="77777777" w:rsidR="00E50124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A75B42">
        <w:rPr>
          <w:rFonts w:ascii="Lato" w:hAnsi="Lato"/>
          <w:b/>
          <w:bCs/>
          <w:color w:val="000000"/>
        </w:rPr>
        <w:t xml:space="preserve">Część </w:t>
      </w:r>
      <w:r>
        <w:rPr>
          <w:rFonts w:ascii="Lato" w:hAnsi="Lato"/>
          <w:b/>
          <w:bCs/>
          <w:color w:val="000000"/>
        </w:rPr>
        <w:t>5</w:t>
      </w:r>
      <w:r w:rsidRPr="00A75B42">
        <w:rPr>
          <w:rFonts w:ascii="Lato" w:hAnsi="Lato"/>
          <w:b/>
          <w:bCs/>
          <w:color w:val="000000"/>
        </w:rPr>
        <w:t xml:space="preserve"> – </w:t>
      </w:r>
      <w:r w:rsidRPr="0096401B">
        <w:rPr>
          <w:rFonts w:ascii="Lato" w:hAnsi="Lato"/>
          <w:color w:val="000000"/>
        </w:rPr>
        <w:t>czyszczenia późne za kwotę:</w:t>
      </w:r>
    </w:p>
    <w:p w14:paraId="067FFB4E" w14:textId="77777777" w:rsidR="00E50124" w:rsidRDefault="00E50124" w:rsidP="00E50124">
      <w:pPr>
        <w:spacing w:line="276" w:lineRule="auto"/>
        <w:jc w:val="both"/>
        <w:rPr>
          <w:rFonts w:ascii="Lato" w:hAnsi="Lato"/>
          <w:b/>
          <w:bCs/>
          <w:color w:val="000000"/>
        </w:rPr>
      </w:pPr>
    </w:p>
    <w:p w14:paraId="76D89AFA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netto:…................................................................................................... zł</w:t>
      </w:r>
    </w:p>
    <w:p w14:paraId="6EBE5923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podatek Vat: </w:t>
      </w:r>
      <w:r>
        <w:rPr>
          <w:rFonts w:ascii="Lato" w:hAnsi="Lato"/>
          <w:color w:val="000000"/>
        </w:rPr>
        <w:t>……….%</w:t>
      </w:r>
    </w:p>
    <w:p w14:paraId="176E7859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brutto: ................................................................................................... zł</w:t>
      </w:r>
    </w:p>
    <w:p w14:paraId="040B9FB7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(słownie:..............................................................................................................................................)</w:t>
      </w:r>
    </w:p>
    <w:p w14:paraId="4CFAD77E" w14:textId="77777777" w:rsidR="00E50124" w:rsidRPr="00A75B42" w:rsidRDefault="00E50124" w:rsidP="00E50124">
      <w:pPr>
        <w:spacing w:line="276" w:lineRule="auto"/>
        <w:jc w:val="both"/>
        <w:rPr>
          <w:rFonts w:ascii="Lato" w:hAnsi="Lato"/>
          <w:b/>
          <w:bCs/>
          <w:color w:val="000000"/>
        </w:rPr>
      </w:pPr>
    </w:p>
    <w:p w14:paraId="4E29D676" w14:textId="77777777" w:rsidR="00E50124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A75B42">
        <w:rPr>
          <w:rFonts w:ascii="Lato" w:hAnsi="Lato"/>
          <w:b/>
          <w:bCs/>
          <w:color w:val="000000"/>
        </w:rPr>
        <w:t xml:space="preserve">Część </w:t>
      </w:r>
      <w:r>
        <w:rPr>
          <w:rFonts w:ascii="Lato" w:hAnsi="Lato"/>
          <w:b/>
          <w:bCs/>
          <w:color w:val="000000"/>
        </w:rPr>
        <w:t>6</w:t>
      </w:r>
      <w:r w:rsidRPr="00A75B42">
        <w:rPr>
          <w:rFonts w:ascii="Lato" w:hAnsi="Lato"/>
          <w:b/>
          <w:bCs/>
          <w:color w:val="000000"/>
        </w:rPr>
        <w:t xml:space="preserve"> -</w:t>
      </w:r>
      <w:r>
        <w:rPr>
          <w:rFonts w:ascii="Lato" w:hAnsi="Lato"/>
          <w:b/>
          <w:bCs/>
          <w:color w:val="000000"/>
        </w:rPr>
        <w:t xml:space="preserve"> </w:t>
      </w:r>
      <w:r w:rsidRPr="0096401B">
        <w:rPr>
          <w:rFonts w:ascii="Lato" w:hAnsi="Lato"/>
          <w:color w:val="000000"/>
        </w:rPr>
        <w:t>zabezpieczanie pędów jodły przed zgryzaniem</w:t>
      </w:r>
      <w:r>
        <w:rPr>
          <w:rFonts w:ascii="Lato" w:hAnsi="Lato"/>
          <w:color w:val="000000"/>
        </w:rPr>
        <w:t xml:space="preserve"> za kwotę</w:t>
      </w:r>
      <w:r w:rsidRPr="0096401B">
        <w:rPr>
          <w:rFonts w:ascii="Lato" w:hAnsi="Lato"/>
          <w:color w:val="000000"/>
        </w:rPr>
        <w:t>:</w:t>
      </w:r>
    </w:p>
    <w:p w14:paraId="361556F7" w14:textId="77777777" w:rsidR="00E50124" w:rsidRPr="0096401B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</w:p>
    <w:p w14:paraId="6BB6235C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netto:…................................................................................................... zł</w:t>
      </w:r>
    </w:p>
    <w:p w14:paraId="45777443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podatek Vat: </w:t>
      </w:r>
      <w:r>
        <w:rPr>
          <w:rFonts w:ascii="Lato" w:hAnsi="Lato"/>
          <w:color w:val="000000"/>
        </w:rPr>
        <w:t>……….%</w:t>
      </w:r>
    </w:p>
    <w:p w14:paraId="12B4014A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brutto: ................................................................................................... zł</w:t>
      </w:r>
    </w:p>
    <w:p w14:paraId="1EA22A48" w14:textId="77777777" w:rsidR="00E50124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(słownie:..............................................................................................................................................)</w:t>
      </w:r>
    </w:p>
    <w:p w14:paraId="4E3CE10D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</w:p>
    <w:p w14:paraId="109281D9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  <w:b/>
          <w:bCs/>
        </w:rPr>
        <w:t>Część 7</w:t>
      </w:r>
      <w:r w:rsidRPr="006A0074">
        <w:rPr>
          <w:rFonts w:ascii="Lato" w:hAnsi="Lato"/>
        </w:rPr>
        <w:t xml:space="preserve"> – zabezpieczenie bądź usuwanie drzew stwarzających zagrożenie w udostępnionych miejscach  i wzdłuż udostępnionych tras – wycinka przez pilarza za kwotę:</w:t>
      </w:r>
    </w:p>
    <w:p w14:paraId="5F8C184E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</w:p>
    <w:p w14:paraId="1C8D4433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netto:…................................................................................................... zł</w:t>
      </w:r>
    </w:p>
    <w:p w14:paraId="727E2686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podatek Vat: ……….%</w:t>
      </w:r>
    </w:p>
    <w:p w14:paraId="6C98E640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brutto: ................................................................................................... zł</w:t>
      </w:r>
    </w:p>
    <w:p w14:paraId="40C623F4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(słownie:..............................................................................................................................................)</w:t>
      </w:r>
    </w:p>
    <w:p w14:paraId="0C5E277A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</w:p>
    <w:p w14:paraId="131D3303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  <w:b/>
          <w:bCs/>
        </w:rPr>
        <w:t>Część 8</w:t>
      </w:r>
      <w:r w:rsidRPr="006A0074">
        <w:rPr>
          <w:rFonts w:ascii="Lato" w:hAnsi="Lato"/>
        </w:rPr>
        <w:t xml:space="preserve"> – zabezpieczenie bądź usuwanie drzew stwarzających zagrożenie w udostępnionych miejscach i wzdłuż udostępnionych tras – wycinka przy </w:t>
      </w:r>
      <w:r w:rsidRPr="006A0074">
        <w:rPr>
          <w:rFonts w:ascii="Lato" w:hAnsi="Lato"/>
        </w:rPr>
        <w:lastRenderedPageBreak/>
        <w:t>wykorzystaniu sprzętu mechanicznego tj. ciągnika z wyciągarką lub przy pomocy podnośnika koszowego za kwotę:</w:t>
      </w:r>
    </w:p>
    <w:p w14:paraId="623ABCB3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</w:p>
    <w:p w14:paraId="02660B3A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netto:…................................................................................................... zł</w:t>
      </w:r>
    </w:p>
    <w:p w14:paraId="1FC96EA3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podatek Vat: </w:t>
      </w:r>
      <w:r>
        <w:rPr>
          <w:rFonts w:ascii="Lato" w:hAnsi="Lato"/>
          <w:color w:val="000000"/>
        </w:rPr>
        <w:t>……….%</w:t>
      </w:r>
    </w:p>
    <w:p w14:paraId="0DA63066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brutto: ................................................................................................... zł</w:t>
      </w:r>
    </w:p>
    <w:p w14:paraId="3B9B609E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B306A6">
        <w:rPr>
          <w:rFonts w:ascii="Lato" w:hAnsi="Lato"/>
          <w:color w:val="000000"/>
        </w:rPr>
        <w:t>(słownie</w:t>
      </w:r>
      <w:r w:rsidRPr="006A0074">
        <w:rPr>
          <w:rFonts w:ascii="Lato" w:hAnsi="Lato"/>
        </w:rPr>
        <w:t>:..............................................................................................................................................)</w:t>
      </w:r>
    </w:p>
    <w:p w14:paraId="52D663A4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</w:p>
    <w:p w14:paraId="05B9670B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  <w:b/>
          <w:bCs/>
        </w:rPr>
        <w:t>Część 9</w:t>
      </w:r>
      <w:r w:rsidRPr="006A0074">
        <w:rPr>
          <w:rFonts w:ascii="Lato" w:hAnsi="Lato"/>
        </w:rPr>
        <w:t xml:space="preserve"> - koszenie- sprzątanie cmentarzy. Ręczne wykaszanie roślin zielnych i krzewów na cmentarzach, posprzątanie zniczy, gałęzi i skoszonej trawy za kwotę:</w:t>
      </w:r>
    </w:p>
    <w:p w14:paraId="34B2CA04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</w:p>
    <w:p w14:paraId="49FCDE0F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netto:…................................................................................................... zł</w:t>
      </w:r>
    </w:p>
    <w:p w14:paraId="04DFC0CA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podatek Vat: ……….%</w:t>
      </w:r>
    </w:p>
    <w:p w14:paraId="16F3C8F9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brutto: ................................................................................................... zł</w:t>
      </w:r>
    </w:p>
    <w:p w14:paraId="2171A5CA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(słownie:..............................................................................................................................................)</w:t>
      </w:r>
    </w:p>
    <w:p w14:paraId="1FF20C1A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</w:p>
    <w:p w14:paraId="23C7137E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6A0074">
        <w:rPr>
          <w:rFonts w:ascii="Lato" w:hAnsi="Lato"/>
        </w:rPr>
        <w:t xml:space="preserve">3.5 Oferujemy </w:t>
      </w:r>
      <w:r w:rsidRPr="006A0074">
        <w:rPr>
          <w:rFonts w:ascii="Lato" w:hAnsi="Lato"/>
          <w:b/>
          <w:bCs/>
        </w:rPr>
        <w:t>termin płatności faktury VAT</w:t>
      </w:r>
      <w:r w:rsidRPr="00B306A6">
        <w:rPr>
          <w:rFonts w:ascii="Lato" w:eastAsia="Cambria" w:hAnsi="Lato" w:cs="Cambria"/>
          <w:b/>
          <w:bCs/>
          <w:color w:val="000000"/>
          <w:spacing w:val="-2"/>
        </w:rPr>
        <w:t>/rachunku</w:t>
      </w:r>
      <w:r w:rsidRPr="00B306A6">
        <w:rPr>
          <w:rFonts w:ascii="Lato" w:hAnsi="Lato"/>
          <w:b/>
          <w:bCs/>
          <w:color w:val="000000"/>
        </w:rPr>
        <w:t xml:space="preserve"> …...............dni </w:t>
      </w:r>
      <w:r w:rsidRPr="00B306A6">
        <w:rPr>
          <w:rFonts w:ascii="Lato" w:hAnsi="Lato"/>
          <w:color w:val="000000"/>
        </w:rPr>
        <w:t xml:space="preserve">(powyższy termin </w:t>
      </w:r>
      <w:r>
        <w:rPr>
          <w:rFonts w:ascii="Lato" w:hAnsi="Lato"/>
          <w:color w:val="000000"/>
        </w:rPr>
        <w:t>Wykonawc</w:t>
      </w:r>
      <w:r w:rsidRPr="00B306A6">
        <w:rPr>
          <w:rFonts w:ascii="Lato" w:hAnsi="Lato"/>
          <w:color w:val="000000"/>
        </w:rPr>
        <w:t>a określa w przedziale 14-30 dni).</w:t>
      </w:r>
    </w:p>
    <w:p w14:paraId="27439EA5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</w:p>
    <w:p w14:paraId="6829D98F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4. Oświadczam(y), że :</w:t>
      </w:r>
    </w:p>
    <w:p w14:paraId="288C36F1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 xml:space="preserve"> - ………………………………………………….</w:t>
      </w:r>
    </w:p>
    <w:p w14:paraId="262475EC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- ………………………………………………….</w:t>
      </w:r>
    </w:p>
    <w:p w14:paraId="5FCCA551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- ………………………………………………….</w:t>
      </w:r>
    </w:p>
    <w:p w14:paraId="48EEF250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- …………………………………………………. JEST podatnikiem podatku VAT.</w:t>
      </w:r>
    </w:p>
    <w:p w14:paraId="11D2B165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</w:p>
    <w:p w14:paraId="5AEC2A5C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- ………………………………………………….</w:t>
      </w:r>
    </w:p>
    <w:p w14:paraId="3121EDE1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- ………………………………………………….</w:t>
      </w:r>
    </w:p>
    <w:p w14:paraId="7DAF9E23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- ………………………………………………….</w:t>
      </w:r>
    </w:p>
    <w:p w14:paraId="555296E8" w14:textId="77777777" w:rsidR="00E50124" w:rsidRPr="006A0074" w:rsidRDefault="00E50124" w:rsidP="00E50124">
      <w:pPr>
        <w:spacing w:line="276" w:lineRule="auto"/>
        <w:jc w:val="both"/>
        <w:rPr>
          <w:rFonts w:ascii="Lato" w:hAnsi="Lato"/>
        </w:rPr>
      </w:pPr>
      <w:r w:rsidRPr="006A0074">
        <w:rPr>
          <w:rFonts w:ascii="Lato" w:hAnsi="Lato"/>
        </w:rPr>
        <w:t>- …………………………………………………. NIE JEST podatnikiem podatku VAT.</w:t>
      </w:r>
    </w:p>
    <w:p w14:paraId="5C74153A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</w:p>
    <w:p w14:paraId="6C5F2ED4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5. Oświadczam(y), że zapoznaliśmy się ze specyfikacją warunków zamówienia i</w:t>
      </w:r>
      <w:r>
        <w:rPr>
          <w:rFonts w:ascii="Lato" w:hAnsi="Lato"/>
          <w:color w:val="000000"/>
        </w:rPr>
        <w:t> </w:t>
      </w:r>
      <w:r w:rsidRPr="00B306A6">
        <w:rPr>
          <w:rFonts w:ascii="Lato" w:hAnsi="Lato"/>
          <w:color w:val="000000"/>
        </w:rPr>
        <w:t>uznajemy się za związanych określonymi w niej zasadami postępowania.</w:t>
      </w:r>
    </w:p>
    <w:p w14:paraId="1A947646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6. Oświadczam(y), że uważamy się za związanych niniejszą ofertą na czas wskazany w</w:t>
      </w:r>
      <w:r>
        <w:rPr>
          <w:rFonts w:ascii="Lato" w:hAnsi="Lato"/>
          <w:color w:val="000000"/>
        </w:rPr>
        <w:t> </w:t>
      </w:r>
      <w:r w:rsidRPr="00B306A6">
        <w:rPr>
          <w:rFonts w:ascii="Lato" w:hAnsi="Lato"/>
          <w:color w:val="000000"/>
        </w:rPr>
        <w:t>specyfikacji warunków zamówienia.</w:t>
      </w:r>
    </w:p>
    <w:p w14:paraId="4C8A2DA0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7. Oświadczam(y), że zapoznaliśmy się z postanowieniami umowy i zobowiązujemy się w przypadku wyboru naszej oferty do zawarcia umowy na zawartych tam warunkach w miejscu i terminie wyznaczonym przez </w:t>
      </w:r>
      <w:r>
        <w:rPr>
          <w:rFonts w:ascii="Lato" w:hAnsi="Lato"/>
          <w:color w:val="000000"/>
        </w:rPr>
        <w:t>Zamawiają</w:t>
      </w:r>
      <w:r w:rsidRPr="00B306A6">
        <w:rPr>
          <w:rFonts w:ascii="Lato" w:hAnsi="Lato"/>
          <w:color w:val="000000"/>
        </w:rPr>
        <w:t>cego.</w:t>
      </w:r>
    </w:p>
    <w:p w14:paraId="6C0536ED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8. </w:t>
      </w:r>
      <w:r>
        <w:rPr>
          <w:rFonts w:ascii="Lato" w:hAnsi="Lato"/>
          <w:color w:val="000000"/>
        </w:rPr>
        <w:t>Wykonawc</w:t>
      </w:r>
      <w:r w:rsidRPr="00B306A6">
        <w:rPr>
          <w:rFonts w:ascii="Lato" w:hAnsi="Lato"/>
          <w:color w:val="000000"/>
        </w:rPr>
        <w:t>a zobowiązuje się/nie zobowiązuje się do wykonywania czynności wchodzących w</w:t>
      </w:r>
      <w:r>
        <w:rPr>
          <w:rFonts w:ascii="Lato" w:hAnsi="Lato"/>
          <w:color w:val="000000"/>
        </w:rPr>
        <w:t> </w:t>
      </w:r>
      <w:r w:rsidRPr="00B306A6">
        <w:rPr>
          <w:rFonts w:ascii="Lato" w:hAnsi="Lato"/>
          <w:color w:val="000000"/>
        </w:rPr>
        <w:t>skład przedmiotu zamówienia wyłącznie przez osoby zatrudnione na podstawę umowy o pracę w rozumieniu przepisów Kodeksu pracy („Obowiązek Zatrudnienia” – zgodnie z wzorem umowy stanowiącym załącznik nr 2 do SWZ).</w:t>
      </w:r>
    </w:p>
    <w:p w14:paraId="1F192034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lastRenderedPageBreak/>
        <w:t xml:space="preserve">9. Oświadczam(y), że jako </w:t>
      </w:r>
      <w:r>
        <w:rPr>
          <w:rFonts w:ascii="Lato" w:hAnsi="Lato"/>
          <w:color w:val="000000"/>
        </w:rPr>
        <w:t>Wykonawc</w:t>
      </w:r>
      <w:r w:rsidRPr="00B306A6">
        <w:rPr>
          <w:rFonts w:ascii="Lato" w:hAnsi="Lato"/>
          <w:color w:val="000000"/>
        </w:rPr>
        <w:t>a ubiegający się o udzielenie zamówienia/</w:t>
      </w:r>
      <w:r>
        <w:rPr>
          <w:rFonts w:ascii="Lato" w:hAnsi="Lato"/>
          <w:color w:val="000000"/>
        </w:rPr>
        <w:t>Wykonawc</w:t>
      </w:r>
      <w:r w:rsidRPr="00B306A6">
        <w:rPr>
          <w:rFonts w:ascii="Lato" w:hAnsi="Lato"/>
          <w:color w:val="000000"/>
        </w:rPr>
        <w:t>y wspólnie ubiegający się o udzielenie zamówienia jestem/jesteśmy zdolny/zdolni samodzielnie wykonać zamówienie  bez konieczności zatrudniania osób na podstawie umowy o pracę w rozumieniu przepisów Kodeksu pracy.</w:t>
      </w:r>
    </w:p>
    <w:p w14:paraId="21F53958" w14:textId="77777777" w:rsidR="00E50124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10. Informujemy, że wybór oferty nie będzie/będzie* prowadzić do powstania u</w:t>
      </w:r>
      <w:r>
        <w:rPr>
          <w:rFonts w:ascii="Lato" w:hAnsi="Lato"/>
          <w:color w:val="000000"/>
        </w:rPr>
        <w:t> Zamawiają</w:t>
      </w:r>
      <w:r w:rsidRPr="00B306A6">
        <w:rPr>
          <w:rFonts w:ascii="Lato" w:hAnsi="Lato"/>
          <w:color w:val="000000"/>
        </w:rPr>
        <w:t xml:space="preserve">cego obowiązku podatkowego zgodnie z przepisami o podatku od towarów i usług, </w:t>
      </w:r>
      <w:r>
        <w:rPr>
          <w:rFonts w:ascii="Lato" w:hAnsi="Lato"/>
          <w:color w:val="000000"/>
        </w:rPr>
        <w:t>r</w:t>
      </w:r>
      <w:r w:rsidRPr="00B306A6">
        <w:rPr>
          <w:rFonts w:ascii="Lato" w:hAnsi="Lato"/>
          <w:color w:val="000000"/>
        </w:rPr>
        <w:t>odzaj usługi, których świadczenie będzie prowadzić do powstania u</w:t>
      </w:r>
      <w:r>
        <w:rPr>
          <w:rFonts w:ascii="Lato" w:hAnsi="Lato"/>
          <w:color w:val="000000"/>
        </w:rPr>
        <w:t> Zamawiają</w:t>
      </w:r>
      <w:r w:rsidRPr="00B306A6">
        <w:rPr>
          <w:rFonts w:ascii="Lato" w:hAnsi="Lato"/>
          <w:color w:val="000000"/>
        </w:rPr>
        <w:t>cego obowiązku podatkowego zgodnie z przepisami o podatku od towarów i usług:</w:t>
      </w:r>
    </w:p>
    <w:p w14:paraId="57A59F43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07DBB352" w14:textId="77777777" w:rsidR="00E50124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Wartość ww. usług bez kwoty podatku wynosi:</w:t>
      </w:r>
    </w:p>
    <w:p w14:paraId="127B0C6F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.....................................................................................................</w:t>
      </w:r>
      <w:r>
        <w:rPr>
          <w:rFonts w:ascii="Lato" w:hAnsi="Lato"/>
          <w:color w:val="000000"/>
        </w:rPr>
        <w:t>.........................................................</w:t>
      </w:r>
      <w:r w:rsidRPr="00B306A6">
        <w:rPr>
          <w:rFonts w:ascii="Lato" w:hAnsi="Lato"/>
          <w:color w:val="000000"/>
        </w:rPr>
        <w:t>..</w:t>
      </w:r>
    </w:p>
    <w:p w14:paraId="1598C848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</w:p>
    <w:p w14:paraId="21483059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Oświadczam(y), że zamówienie realizować będziemy:*</w:t>
      </w:r>
    </w:p>
    <w:p w14:paraId="69739707" w14:textId="77777777" w:rsidR="00E50124" w:rsidRPr="00B306A6" w:rsidRDefault="00E50124" w:rsidP="00E50124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- sami, tj. bez udziału </w:t>
      </w:r>
      <w:r>
        <w:rPr>
          <w:rFonts w:ascii="Lato" w:hAnsi="Lato"/>
          <w:color w:val="000000"/>
        </w:rPr>
        <w:t>podwykonawc</w:t>
      </w:r>
      <w:r w:rsidRPr="00B306A6">
        <w:rPr>
          <w:rFonts w:ascii="Lato" w:hAnsi="Lato"/>
          <w:color w:val="000000"/>
        </w:rPr>
        <w:t>ów,</w:t>
      </w:r>
    </w:p>
    <w:p w14:paraId="1275D970" w14:textId="77777777" w:rsidR="00E50124" w:rsidRPr="00B306A6" w:rsidRDefault="00E50124" w:rsidP="00E50124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- przy udziale </w:t>
      </w:r>
      <w:r>
        <w:rPr>
          <w:rFonts w:ascii="Lato" w:hAnsi="Lato"/>
          <w:color w:val="000000"/>
        </w:rPr>
        <w:t>podwykonawc</w:t>
      </w:r>
      <w:r w:rsidRPr="00B306A6">
        <w:rPr>
          <w:rFonts w:ascii="Lato" w:hAnsi="Lato"/>
          <w:color w:val="000000"/>
        </w:rPr>
        <w:t>ów.</w:t>
      </w:r>
    </w:p>
    <w:p w14:paraId="4E2354C2" w14:textId="77777777" w:rsidR="00E50124" w:rsidRPr="00B306A6" w:rsidRDefault="00E50124" w:rsidP="00E50124">
      <w:pPr>
        <w:spacing w:line="276" w:lineRule="auto"/>
        <w:rPr>
          <w:rFonts w:ascii="Lato" w:hAnsi="Lato"/>
          <w:color w:val="000000"/>
        </w:rPr>
      </w:pPr>
    </w:p>
    <w:p w14:paraId="3C7783B9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i/>
          <w:color w:val="000000"/>
        </w:rPr>
      </w:pPr>
      <w:r w:rsidRPr="00B306A6">
        <w:rPr>
          <w:rFonts w:ascii="Lato" w:hAnsi="Lato"/>
          <w:i/>
          <w:color w:val="000000"/>
        </w:rPr>
        <w:t>* niepotrzebne skreślić</w:t>
      </w:r>
    </w:p>
    <w:p w14:paraId="5005239A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i/>
          <w:color w:val="000000"/>
        </w:rPr>
      </w:pPr>
    </w:p>
    <w:p w14:paraId="7033AB27" w14:textId="77777777" w:rsidR="00E50124" w:rsidRPr="00B306A6" w:rsidRDefault="00E50124" w:rsidP="00E50124">
      <w:pPr>
        <w:tabs>
          <w:tab w:val="left" w:pos="567"/>
        </w:tabs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12. Części zamówienia (zakres), który </w:t>
      </w:r>
      <w:r>
        <w:rPr>
          <w:rFonts w:ascii="Lato" w:hAnsi="Lato"/>
          <w:color w:val="000000"/>
        </w:rPr>
        <w:t>Wykonawc</w:t>
      </w:r>
      <w:r w:rsidRPr="00B306A6">
        <w:rPr>
          <w:rFonts w:ascii="Lato" w:hAnsi="Lato"/>
          <w:color w:val="000000"/>
        </w:rPr>
        <w:t xml:space="preserve">a zamierza powierzyć </w:t>
      </w:r>
      <w:r>
        <w:rPr>
          <w:rFonts w:ascii="Lato" w:hAnsi="Lato"/>
          <w:color w:val="000000"/>
        </w:rPr>
        <w:t>podwykonawc</w:t>
      </w:r>
      <w:r w:rsidRPr="00B306A6">
        <w:rPr>
          <w:rFonts w:ascii="Lato" w:hAnsi="Lato"/>
          <w:color w:val="000000"/>
        </w:rPr>
        <w:t xml:space="preserve">om </w:t>
      </w:r>
      <w:r w:rsidRPr="00B306A6">
        <w:rPr>
          <w:rFonts w:ascii="Lato" w:hAnsi="Lato"/>
          <w:i/>
          <w:iCs/>
          <w:color w:val="000000"/>
        </w:rPr>
        <w:t xml:space="preserve">(należy również podać firmę </w:t>
      </w:r>
      <w:r>
        <w:rPr>
          <w:rFonts w:ascii="Lato" w:hAnsi="Lato"/>
          <w:i/>
          <w:iCs/>
          <w:color w:val="000000"/>
        </w:rPr>
        <w:t>Wykonawc</w:t>
      </w:r>
      <w:r w:rsidRPr="00B306A6">
        <w:rPr>
          <w:rFonts w:ascii="Lato" w:hAnsi="Lato"/>
          <w:i/>
          <w:iCs/>
          <w:color w:val="000000"/>
        </w:rPr>
        <w:t>y</w:t>
      </w:r>
      <w:r w:rsidRPr="00B306A6">
        <w:rPr>
          <w:rFonts w:ascii="Lato" w:hAnsi="Lato"/>
          <w:color w:val="000000"/>
        </w:rPr>
        <w:t>):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/>
          <w:color w:val="000000"/>
        </w:rPr>
        <w:t>............................</w:t>
      </w:r>
      <w:r w:rsidRPr="00B306A6">
        <w:rPr>
          <w:rFonts w:ascii="Lato" w:hAnsi="Lato"/>
          <w:color w:val="000000"/>
        </w:rPr>
        <w:t>.......</w:t>
      </w:r>
    </w:p>
    <w:p w14:paraId="0939D9B4" w14:textId="77777777" w:rsidR="00E50124" w:rsidRPr="00B306A6" w:rsidRDefault="00E50124" w:rsidP="00E50124">
      <w:pPr>
        <w:spacing w:line="360" w:lineRule="auto"/>
        <w:ind w:right="260"/>
        <w:jc w:val="both"/>
        <w:rPr>
          <w:rFonts w:ascii="Lato" w:eastAsia="Times New Roman" w:hAnsi="Lato" w:cs="Calibri"/>
          <w:color w:val="000000"/>
          <w:kern w:val="0"/>
          <w:lang w:eastAsia="pl-PL" w:bidi="ar-SA"/>
        </w:rPr>
      </w:pPr>
      <w:r w:rsidRPr="00B306A6">
        <w:rPr>
          <w:rFonts w:ascii="Lato" w:eastAsia="Times New Roman" w:hAnsi="Lato" w:cs="Calibri"/>
          <w:color w:val="000000"/>
          <w:kern w:val="0"/>
          <w:lang w:eastAsia="pl-PL" w:bidi="ar-SA"/>
        </w:rPr>
        <w:t>13. Oświadczam (-y), że wypełniłem/- liśmy obowiązki informacyjne przewidziane w art. 13 i 14 RODO wobec osób fizycznych, od których dane osobowe bezpośrednio lub pośrednio pozyskałem w celu ubiegania się o udzielenie zamówienia publicznego w niniejszym postępowaniu.</w:t>
      </w:r>
    </w:p>
    <w:p w14:paraId="0B617C7A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14. Załącznikami do niniejszej oferty są:</w:t>
      </w:r>
    </w:p>
    <w:p w14:paraId="35F0FCA2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1. ….........................................................................</w:t>
      </w:r>
    </w:p>
    <w:p w14:paraId="7918A20C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2. …..........................................................................</w:t>
      </w:r>
    </w:p>
    <w:p w14:paraId="410DA656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3. …..........................................................................</w:t>
      </w:r>
    </w:p>
    <w:p w14:paraId="43B3145F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4. …..........................................................................</w:t>
      </w:r>
    </w:p>
    <w:p w14:paraId="48216644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5. …..........................................................................</w:t>
      </w:r>
    </w:p>
    <w:p w14:paraId="445D0BCE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6. …..........................................................................</w:t>
      </w:r>
    </w:p>
    <w:p w14:paraId="409AB427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>7. …..........................................................................</w:t>
      </w:r>
    </w:p>
    <w:p w14:paraId="09FE1F9A" w14:textId="77777777" w:rsidR="00E50124" w:rsidRPr="00B306A6" w:rsidRDefault="00E50124" w:rsidP="00E50124">
      <w:pPr>
        <w:spacing w:line="276" w:lineRule="auto"/>
        <w:jc w:val="both"/>
        <w:rPr>
          <w:rFonts w:ascii="Lato" w:hAnsi="Lato"/>
          <w:color w:val="000000"/>
        </w:rPr>
      </w:pPr>
    </w:p>
    <w:p w14:paraId="750F0BD7" w14:textId="77777777" w:rsidR="00E50124" w:rsidRPr="00B306A6" w:rsidRDefault="00E50124" w:rsidP="00E50124">
      <w:pPr>
        <w:spacing w:line="276" w:lineRule="auto"/>
        <w:jc w:val="right"/>
        <w:rPr>
          <w:rFonts w:ascii="Lato" w:hAnsi="Lato"/>
          <w:color w:val="000000"/>
        </w:rPr>
      </w:pPr>
    </w:p>
    <w:p w14:paraId="5D464073" w14:textId="77777777" w:rsidR="00E50124" w:rsidRPr="00B306A6" w:rsidRDefault="00E50124" w:rsidP="00E50124">
      <w:pPr>
        <w:spacing w:line="276" w:lineRule="auto"/>
        <w:jc w:val="center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                                         </w:t>
      </w:r>
      <w:r w:rsidRPr="00B306A6">
        <w:rPr>
          <w:rFonts w:ascii="Lato" w:hAnsi="Lato"/>
          <w:color w:val="000000"/>
        </w:rPr>
        <w:tab/>
        <w:t xml:space="preserve">    .....................................................</w:t>
      </w:r>
    </w:p>
    <w:p w14:paraId="59FBC488" w14:textId="764699AF" w:rsidR="00AF14E8" w:rsidRDefault="00E50124" w:rsidP="00E50124">
      <w:pPr>
        <w:spacing w:line="276" w:lineRule="auto"/>
        <w:jc w:val="center"/>
      </w:pPr>
      <w:r w:rsidRPr="00B306A6">
        <w:rPr>
          <w:rFonts w:ascii="Lato" w:hAnsi="Lato"/>
          <w:color w:val="000000"/>
        </w:rPr>
        <w:t xml:space="preserve">                                             </w:t>
      </w:r>
      <w:r w:rsidRPr="00B306A6">
        <w:rPr>
          <w:rFonts w:ascii="Lato" w:eastAsia="Arial Unicode MS" w:hAnsi="Lato" w:cs="Times New Roman"/>
          <w:color w:val="000000"/>
        </w:rPr>
        <w:t xml:space="preserve">/podpis osoby upoważnionej/  </w:t>
      </w:r>
    </w:p>
    <w:sectPr w:rsidR="00AF14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D92B" w14:textId="77777777" w:rsidR="00E50124" w:rsidRDefault="00E50124" w:rsidP="00E50124">
      <w:r>
        <w:separator/>
      </w:r>
    </w:p>
  </w:endnote>
  <w:endnote w:type="continuationSeparator" w:id="0">
    <w:p w14:paraId="6576010E" w14:textId="77777777" w:rsidR="00E50124" w:rsidRDefault="00E50124" w:rsidP="00E5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40A9" w14:textId="77777777" w:rsidR="00DE2EE7" w:rsidRDefault="00E50124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</w:instrText>
    </w:r>
    <w:r>
      <w:rPr>
        <w:sz w:val="21"/>
        <w:szCs w:val="21"/>
      </w:rPr>
      <w:instrText>PAG</w:instrText>
    </w:r>
    <w:r>
      <w:rPr>
        <w:sz w:val="21"/>
        <w:szCs w:val="21"/>
      </w:rPr>
      <w:instrText>E</w:instrText>
    </w:r>
    <w:r>
      <w:rPr>
        <w:sz w:val="21"/>
        <w:szCs w:val="21"/>
      </w:rPr>
      <w:instrText xml:space="preserve">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91BA" w14:textId="77777777" w:rsidR="00E50124" w:rsidRDefault="00E50124" w:rsidP="00E50124">
      <w:r>
        <w:separator/>
      </w:r>
    </w:p>
  </w:footnote>
  <w:footnote w:type="continuationSeparator" w:id="0">
    <w:p w14:paraId="19D20F1C" w14:textId="77777777" w:rsidR="00E50124" w:rsidRDefault="00E50124" w:rsidP="00E5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326A" w14:textId="77777777" w:rsidR="00594990" w:rsidRDefault="00E50124">
    <w:pPr>
      <w:pStyle w:val="Nagwek"/>
    </w:pPr>
  </w:p>
  <w:p w14:paraId="7609E718" w14:textId="77777777" w:rsidR="00594990" w:rsidRDefault="00E50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49047E7"/>
    <w:multiLevelType w:val="hybridMultilevel"/>
    <w:tmpl w:val="5C548BE2"/>
    <w:lvl w:ilvl="0" w:tplc="27A8B40A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D0EA6"/>
    <w:multiLevelType w:val="hybridMultilevel"/>
    <w:tmpl w:val="52526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87B6E"/>
    <w:multiLevelType w:val="hybridMultilevel"/>
    <w:tmpl w:val="963277C2"/>
    <w:lvl w:ilvl="0" w:tplc="E240711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27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631DB"/>
    <w:multiLevelType w:val="multilevel"/>
    <w:tmpl w:val="D2F6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292C09"/>
    <w:multiLevelType w:val="hybridMultilevel"/>
    <w:tmpl w:val="EEF84B42"/>
    <w:lvl w:ilvl="0" w:tplc="76840706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906D5"/>
    <w:multiLevelType w:val="hybridMultilevel"/>
    <w:tmpl w:val="AAEEFF1C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4F0916"/>
    <w:multiLevelType w:val="hybridMultilevel"/>
    <w:tmpl w:val="A2145CFE"/>
    <w:lvl w:ilvl="0" w:tplc="80301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406EC"/>
    <w:multiLevelType w:val="hybridMultilevel"/>
    <w:tmpl w:val="86248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360" w:hanging="360"/>
      </w:pPr>
    </w:lvl>
    <w:lvl w:ilvl="1" w:tplc="DB527686">
      <w:start w:val="1"/>
      <w:numFmt w:val="lowerLetter"/>
      <w:lvlText w:val="%2."/>
      <w:lvlJc w:val="left"/>
      <w:pPr>
        <w:ind w:left="1080" w:hanging="360"/>
      </w:pPr>
    </w:lvl>
    <w:lvl w:ilvl="2" w:tplc="6D724D4C" w:tentative="1">
      <w:start w:val="1"/>
      <w:numFmt w:val="lowerRoman"/>
      <w:lvlText w:val="%3."/>
      <w:lvlJc w:val="right"/>
      <w:pPr>
        <w:ind w:left="1800" w:hanging="180"/>
      </w:pPr>
    </w:lvl>
    <w:lvl w:ilvl="3" w:tplc="DE1C5A6A" w:tentative="1">
      <w:start w:val="1"/>
      <w:numFmt w:val="decimal"/>
      <w:lvlText w:val="%4."/>
      <w:lvlJc w:val="left"/>
      <w:pPr>
        <w:ind w:left="2520" w:hanging="360"/>
      </w:pPr>
    </w:lvl>
    <w:lvl w:ilvl="4" w:tplc="F6445AD0" w:tentative="1">
      <w:start w:val="1"/>
      <w:numFmt w:val="lowerLetter"/>
      <w:lvlText w:val="%5."/>
      <w:lvlJc w:val="left"/>
      <w:pPr>
        <w:ind w:left="3240" w:hanging="360"/>
      </w:pPr>
    </w:lvl>
    <w:lvl w:ilvl="5" w:tplc="308CDAB0" w:tentative="1">
      <w:start w:val="1"/>
      <w:numFmt w:val="lowerRoman"/>
      <w:lvlText w:val="%6."/>
      <w:lvlJc w:val="right"/>
      <w:pPr>
        <w:ind w:left="3960" w:hanging="180"/>
      </w:pPr>
    </w:lvl>
    <w:lvl w:ilvl="6" w:tplc="52DA0A1A" w:tentative="1">
      <w:start w:val="1"/>
      <w:numFmt w:val="decimal"/>
      <w:lvlText w:val="%7."/>
      <w:lvlJc w:val="left"/>
      <w:pPr>
        <w:ind w:left="4680" w:hanging="360"/>
      </w:pPr>
    </w:lvl>
    <w:lvl w:ilvl="7" w:tplc="D0640E0E" w:tentative="1">
      <w:start w:val="1"/>
      <w:numFmt w:val="lowerLetter"/>
      <w:lvlText w:val="%8."/>
      <w:lvlJc w:val="left"/>
      <w:pPr>
        <w:ind w:left="5400" w:hanging="360"/>
      </w:pPr>
    </w:lvl>
    <w:lvl w:ilvl="8" w:tplc="73726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6B3FD9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774635880">
    <w:abstractNumId w:val="0"/>
  </w:num>
  <w:num w:numId="2" w16cid:durableId="433407275">
    <w:abstractNumId w:val="1"/>
  </w:num>
  <w:num w:numId="3" w16cid:durableId="885483692">
    <w:abstractNumId w:val="2"/>
  </w:num>
  <w:num w:numId="4" w16cid:durableId="1654599717">
    <w:abstractNumId w:val="3"/>
  </w:num>
  <w:num w:numId="5" w16cid:durableId="954992173">
    <w:abstractNumId w:val="4"/>
  </w:num>
  <w:num w:numId="6" w16cid:durableId="631248987">
    <w:abstractNumId w:val="5"/>
  </w:num>
  <w:num w:numId="7" w16cid:durableId="22749892">
    <w:abstractNumId w:val="6"/>
  </w:num>
  <w:num w:numId="8" w16cid:durableId="2139296530">
    <w:abstractNumId w:val="7"/>
  </w:num>
  <w:num w:numId="9" w16cid:durableId="1153718566">
    <w:abstractNumId w:val="8"/>
  </w:num>
  <w:num w:numId="10" w16cid:durableId="1427993188">
    <w:abstractNumId w:val="9"/>
  </w:num>
  <w:num w:numId="11" w16cid:durableId="995690522">
    <w:abstractNumId w:val="10"/>
  </w:num>
  <w:num w:numId="12" w16cid:durableId="2110661987">
    <w:abstractNumId w:val="33"/>
  </w:num>
  <w:num w:numId="13" w16cid:durableId="102844967">
    <w:abstractNumId w:val="27"/>
  </w:num>
  <w:num w:numId="14" w16cid:durableId="154996384">
    <w:abstractNumId w:val="21"/>
  </w:num>
  <w:num w:numId="15" w16cid:durableId="1409496204">
    <w:abstractNumId w:val="20"/>
  </w:num>
  <w:num w:numId="16" w16cid:durableId="708535377">
    <w:abstractNumId w:val="29"/>
  </w:num>
  <w:num w:numId="17" w16cid:durableId="1210075302">
    <w:abstractNumId w:val="24"/>
  </w:num>
  <w:num w:numId="18" w16cid:durableId="1516503936">
    <w:abstractNumId w:val="30"/>
  </w:num>
  <w:num w:numId="19" w16cid:durableId="1909341110">
    <w:abstractNumId w:val="31"/>
  </w:num>
  <w:num w:numId="20" w16cid:durableId="11534725">
    <w:abstractNumId w:val="22"/>
  </w:num>
  <w:num w:numId="21" w16cid:durableId="1866169870">
    <w:abstractNumId w:val="11"/>
  </w:num>
  <w:num w:numId="22" w16cid:durableId="596138294">
    <w:abstractNumId w:val="12"/>
  </w:num>
  <w:num w:numId="23" w16cid:durableId="960186765">
    <w:abstractNumId w:val="13"/>
  </w:num>
  <w:num w:numId="24" w16cid:durableId="2077435150">
    <w:abstractNumId w:val="14"/>
  </w:num>
  <w:num w:numId="25" w16cid:durableId="995494285">
    <w:abstractNumId w:val="15"/>
  </w:num>
  <w:num w:numId="26" w16cid:durableId="510527876">
    <w:abstractNumId w:val="16"/>
  </w:num>
  <w:num w:numId="27" w16cid:durableId="813525686">
    <w:abstractNumId w:val="17"/>
  </w:num>
  <w:num w:numId="28" w16cid:durableId="76246303">
    <w:abstractNumId w:val="18"/>
  </w:num>
  <w:num w:numId="29" w16cid:durableId="495220166">
    <w:abstractNumId w:val="19"/>
  </w:num>
  <w:num w:numId="30" w16cid:durableId="54596946">
    <w:abstractNumId w:val="32"/>
  </w:num>
  <w:num w:numId="31" w16cid:durableId="17350804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29502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5373820">
    <w:abstractNumId w:val="26"/>
  </w:num>
  <w:num w:numId="34" w16cid:durableId="358627891">
    <w:abstractNumId w:val="23"/>
  </w:num>
  <w:num w:numId="35" w16cid:durableId="1806005218">
    <w:abstractNumId w:val="25"/>
  </w:num>
  <w:num w:numId="36" w16cid:durableId="127116622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98612510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24"/>
    <w:rsid w:val="00AF14E8"/>
    <w:rsid w:val="00E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6373E"/>
  <w15:chartTrackingRefBased/>
  <w15:docId w15:val="{8C1354F2-AD45-4F26-A339-0C4611E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12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5012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01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5012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0124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50124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E50124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WW8Num2z0">
    <w:name w:val="WW8Num2z0"/>
    <w:rsid w:val="00E50124"/>
    <w:rPr>
      <w:i w:val="0"/>
    </w:rPr>
  </w:style>
  <w:style w:type="character" w:customStyle="1" w:styleId="WW8Num3z0">
    <w:name w:val="WW8Num3z0"/>
    <w:rsid w:val="00E50124"/>
    <w:rPr>
      <w:rFonts w:ascii="Symbol" w:hAnsi="Symbol"/>
      <w:b w:val="0"/>
      <w:i w:val="0"/>
      <w:sz w:val="24"/>
    </w:rPr>
  </w:style>
  <w:style w:type="character" w:customStyle="1" w:styleId="WW8Num6z0">
    <w:name w:val="WW8Num6z0"/>
    <w:rsid w:val="00E50124"/>
    <w:rPr>
      <w:b/>
    </w:rPr>
  </w:style>
  <w:style w:type="character" w:customStyle="1" w:styleId="WW8Num8z0">
    <w:name w:val="WW8Num8z0"/>
    <w:rsid w:val="00E50124"/>
    <w:rPr>
      <w:rFonts w:ascii="Symbol" w:hAnsi="Symbol"/>
      <w:b w:val="0"/>
      <w:i w:val="0"/>
      <w:sz w:val="24"/>
    </w:rPr>
  </w:style>
  <w:style w:type="character" w:customStyle="1" w:styleId="WW8Num9z0">
    <w:name w:val="WW8Num9z0"/>
    <w:rsid w:val="00E50124"/>
    <w:rPr>
      <w:rFonts w:ascii="Symbol" w:hAnsi="Symbol"/>
      <w:i w:val="0"/>
    </w:rPr>
  </w:style>
  <w:style w:type="character" w:customStyle="1" w:styleId="Absatz-Standardschriftart">
    <w:name w:val="Absatz-Standardschriftart"/>
    <w:rsid w:val="00E50124"/>
  </w:style>
  <w:style w:type="character" w:customStyle="1" w:styleId="WW-Absatz-Standardschriftart">
    <w:name w:val="WW-Absatz-Standardschriftart"/>
    <w:rsid w:val="00E50124"/>
  </w:style>
  <w:style w:type="character" w:customStyle="1" w:styleId="WW-Absatz-Standardschriftart1">
    <w:name w:val="WW-Absatz-Standardschriftart1"/>
    <w:rsid w:val="00E50124"/>
  </w:style>
  <w:style w:type="character" w:customStyle="1" w:styleId="WW-Absatz-Standardschriftart11">
    <w:name w:val="WW-Absatz-Standardschriftart11"/>
    <w:rsid w:val="00E50124"/>
  </w:style>
  <w:style w:type="character" w:customStyle="1" w:styleId="WW-Absatz-Standardschriftart111">
    <w:name w:val="WW-Absatz-Standardschriftart111"/>
    <w:rsid w:val="00E50124"/>
  </w:style>
  <w:style w:type="character" w:customStyle="1" w:styleId="WW-Absatz-Standardschriftart1111">
    <w:name w:val="WW-Absatz-Standardschriftart1111"/>
    <w:rsid w:val="00E50124"/>
  </w:style>
  <w:style w:type="character" w:customStyle="1" w:styleId="WW-Absatz-Standardschriftart11111">
    <w:name w:val="WW-Absatz-Standardschriftart11111"/>
    <w:rsid w:val="00E50124"/>
  </w:style>
  <w:style w:type="character" w:customStyle="1" w:styleId="WW-Absatz-Standardschriftart111111">
    <w:name w:val="WW-Absatz-Standardschriftart111111"/>
    <w:rsid w:val="00E50124"/>
  </w:style>
  <w:style w:type="character" w:customStyle="1" w:styleId="WW-Absatz-Standardschriftart1111111">
    <w:name w:val="WW-Absatz-Standardschriftart1111111"/>
    <w:rsid w:val="00E50124"/>
  </w:style>
  <w:style w:type="character" w:customStyle="1" w:styleId="WW-Absatz-Standardschriftart11111111">
    <w:name w:val="WW-Absatz-Standardschriftart11111111"/>
    <w:rsid w:val="00E50124"/>
  </w:style>
  <w:style w:type="character" w:customStyle="1" w:styleId="WW-Absatz-Standardschriftart111111111">
    <w:name w:val="WW-Absatz-Standardschriftart111111111"/>
    <w:rsid w:val="00E50124"/>
  </w:style>
  <w:style w:type="character" w:customStyle="1" w:styleId="WW-Absatz-Standardschriftart1111111111">
    <w:name w:val="WW-Absatz-Standardschriftart1111111111"/>
    <w:rsid w:val="00E50124"/>
  </w:style>
  <w:style w:type="character" w:customStyle="1" w:styleId="WW-Absatz-Standardschriftart11111111111">
    <w:name w:val="WW-Absatz-Standardschriftart11111111111"/>
    <w:rsid w:val="00E50124"/>
  </w:style>
  <w:style w:type="character" w:customStyle="1" w:styleId="WW-Absatz-Standardschriftart111111111111">
    <w:name w:val="WW-Absatz-Standardschriftart111111111111"/>
    <w:rsid w:val="00E50124"/>
  </w:style>
  <w:style w:type="character" w:customStyle="1" w:styleId="WW-Absatz-Standardschriftart1111111111111">
    <w:name w:val="WW-Absatz-Standardschriftart1111111111111"/>
    <w:rsid w:val="00E50124"/>
  </w:style>
  <w:style w:type="character" w:customStyle="1" w:styleId="WW-Absatz-Standardschriftart11111111111111">
    <w:name w:val="WW-Absatz-Standardschriftart11111111111111"/>
    <w:rsid w:val="00E50124"/>
  </w:style>
  <w:style w:type="character" w:customStyle="1" w:styleId="WW-Absatz-Standardschriftart111111111111111">
    <w:name w:val="WW-Absatz-Standardschriftart111111111111111"/>
    <w:rsid w:val="00E50124"/>
  </w:style>
  <w:style w:type="character" w:customStyle="1" w:styleId="WW-Absatz-Standardschriftart1111111111111111">
    <w:name w:val="WW-Absatz-Standardschriftart1111111111111111"/>
    <w:rsid w:val="00E50124"/>
  </w:style>
  <w:style w:type="character" w:customStyle="1" w:styleId="WW-Absatz-Standardschriftart11111111111111111">
    <w:name w:val="WW-Absatz-Standardschriftart11111111111111111"/>
    <w:rsid w:val="00E50124"/>
  </w:style>
  <w:style w:type="character" w:customStyle="1" w:styleId="WW-Absatz-Standardschriftart111111111111111111">
    <w:name w:val="WW-Absatz-Standardschriftart111111111111111111"/>
    <w:rsid w:val="00E50124"/>
  </w:style>
  <w:style w:type="character" w:customStyle="1" w:styleId="WW8Num7z0">
    <w:name w:val="WW8Num7z0"/>
    <w:rsid w:val="00E50124"/>
    <w:rPr>
      <w:rFonts w:ascii="Symbol" w:hAnsi="Symbol"/>
    </w:rPr>
  </w:style>
  <w:style w:type="character" w:customStyle="1" w:styleId="WW8Num13z0">
    <w:name w:val="WW8Num13z0"/>
    <w:rsid w:val="00E50124"/>
    <w:rPr>
      <w:rFonts w:ascii="Symbol" w:hAnsi="Symbol"/>
      <w:b w:val="0"/>
      <w:i w:val="0"/>
      <w:sz w:val="24"/>
    </w:rPr>
  </w:style>
  <w:style w:type="character" w:customStyle="1" w:styleId="WW8Num14z0">
    <w:name w:val="WW8Num14z0"/>
    <w:rsid w:val="00E50124"/>
    <w:rPr>
      <w:rFonts w:ascii="Symbol" w:hAnsi="Symbol"/>
      <w:b w:val="0"/>
      <w:i w:val="0"/>
    </w:rPr>
  </w:style>
  <w:style w:type="character" w:customStyle="1" w:styleId="WW-Absatz-Standardschriftart1111111111111111111">
    <w:name w:val="WW-Absatz-Standardschriftart1111111111111111111"/>
    <w:rsid w:val="00E50124"/>
  </w:style>
  <w:style w:type="character" w:customStyle="1" w:styleId="WW-Absatz-Standardschriftart11111111111111111111">
    <w:name w:val="WW-Absatz-Standardschriftart11111111111111111111"/>
    <w:rsid w:val="00E50124"/>
  </w:style>
  <w:style w:type="character" w:customStyle="1" w:styleId="WW-Absatz-Standardschriftart111111111111111111111">
    <w:name w:val="WW-Absatz-Standardschriftart111111111111111111111"/>
    <w:rsid w:val="00E50124"/>
  </w:style>
  <w:style w:type="character" w:customStyle="1" w:styleId="WW-Absatz-Standardschriftart1111111111111111111111">
    <w:name w:val="WW-Absatz-Standardschriftart1111111111111111111111"/>
    <w:rsid w:val="00E50124"/>
  </w:style>
  <w:style w:type="character" w:customStyle="1" w:styleId="WW-Absatz-Standardschriftart11111111111111111111111">
    <w:name w:val="WW-Absatz-Standardschriftart11111111111111111111111"/>
    <w:rsid w:val="00E50124"/>
  </w:style>
  <w:style w:type="character" w:customStyle="1" w:styleId="WW8Num4z0">
    <w:name w:val="WW8Num4z0"/>
    <w:rsid w:val="00E50124"/>
    <w:rPr>
      <w:rFonts w:ascii="Symbol" w:hAnsi="Symbol"/>
      <w:i w:val="0"/>
    </w:rPr>
  </w:style>
  <w:style w:type="character" w:customStyle="1" w:styleId="WW8Num5z0">
    <w:name w:val="WW8Num5z0"/>
    <w:rsid w:val="00E50124"/>
    <w:rPr>
      <w:rFonts w:ascii="Symbol" w:hAnsi="Symbol"/>
    </w:rPr>
  </w:style>
  <w:style w:type="character" w:customStyle="1" w:styleId="WW8Num10z0">
    <w:name w:val="WW8Num10z0"/>
    <w:rsid w:val="00E50124"/>
    <w:rPr>
      <w:rFonts w:ascii="Symbol" w:hAnsi="Symbol"/>
      <w:b w:val="0"/>
      <w:i w:val="0"/>
    </w:rPr>
  </w:style>
  <w:style w:type="character" w:customStyle="1" w:styleId="WW8Num12z0">
    <w:name w:val="WW8Num12z0"/>
    <w:rsid w:val="00E50124"/>
    <w:rPr>
      <w:rFonts w:ascii="Symbol" w:hAnsi="Symbol"/>
      <w:sz w:val="24"/>
    </w:rPr>
  </w:style>
  <w:style w:type="character" w:customStyle="1" w:styleId="WW8Num16z0">
    <w:name w:val="WW8Num16z0"/>
    <w:rsid w:val="00E50124"/>
    <w:rPr>
      <w:rFonts w:ascii="Symbol" w:hAnsi="Symbol"/>
    </w:rPr>
  </w:style>
  <w:style w:type="character" w:customStyle="1" w:styleId="WW8Num17z0">
    <w:name w:val="WW8Num17z0"/>
    <w:rsid w:val="00E50124"/>
    <w:rPr>
      <w:rFonts w:ascii="Symbol" w:hAnsi="Symbol"/>
      <w:b w:val="0"/>
      <w:i w:val="0"/>
    </w:rPr>
  </w:style>
  <w:style w:type="character" w:customStyle="1" w:styleId="WW8Num23z0">
    <w:name w:val="WW8Num23z0"/>
    <w:rsid w:val="00E50124"/>
    <w:rPr>
      <w:i w:val="0"/>
    </w:rPr>
  </w:style>
  <w:style w:type="character" w:customStyle="1" w:styleId="WW8Num23z1">
    <w:name w:val="WW8Num23z1"/>
    <w:rsid w:val="00E50124"/>
    <w:rPr>
      <w:rFonts w:ascii="Courier New" w:hAnsi="Courier New" w:cs="Courier New"/>
    </w:rPr>
  </w:style>
  <w:style w:type="character" w:customStyle="1" w:styleId="WW8Num23z2">
    <w:name w:val="WW8Num23z2"/>
    <w:rsid w:val="00E50124"/>
    <w:rPr>
      <w:rFonts w:ascii="Wingdings" w:hAnsi="Wingdings"/>
    </w:rPr>
  </w:style>
  <w:style w:type="character" w:customStyle="1" w:styleId="Domylnaczcionkaakapitu1">
    <w:name w:val="Domyślna czcionka akapitu1"/>
    <w:rsid w:val="00E50124"/>
  </w:style>
  <w:style w:type="character" w:customStyle="1" w:styleId="WW-Absatz-Standardschriftart111111111111111111111111">
    <w:name w:val="WW-Absatz-Standardschriftart111111111111111111111111"/>
    <w:rsid w:val="00E50124"/>
  </w:style>
  <w:style w:type="character" w:customStyle="1" w:styleId="WW-Absatz-Standardschriftart1111111111111111111111111">
    <w:name w:val="WW-Absatz-Standardschriftart1111111111111111111111111"/>
    <w:rsid w:val="00E50124"/>
  </w:style>
  <w:style w:type="character" w:customStyle="1" w:styleId="WW-Absatz-Standardschriftart11111111111111111111111111">
    <w:name w:val="WW-Absatz-Standardschriftart11111111111111111111111111"/>
    <w:rsid w:val="00E50124"/>
  </w:style>
  <w:style w:type="character" w:customStyle="1" w:styleId="WW-Absatz-Standardschriftart111111111111111111111111111">
    <w:name w:val="WW-Absatz-Standardschriftart111111111111111111111111111"/>
    <w:rsid w:val="00E50124"/>
  </w:style>
  <w:style w:type="character" w:customStyle="1" w:styleId="WW-Absatz-Standardschriftart1111111111111111111111111111">
    <w:name w:val="WW-Absatz-Standardschriftart1111111111111111111111111111"/>
    <w:rsid w:val="00E50124"/>
  </w:style>
  <w:style w:type="character" w:customStyle="1" w:styleId="WW-Absatz-Standardschriftart11111111111111111111111111111">
    <w:name w:val="WW-Absatz-Standardschriftart11111111111111111111111111111"/>
    <w:rsid w:val="00E50124"/>
  </w:style>
  <w:style w:type="character" w:customStyle="1" w:styleId="WW-Absatz-Standardschriftart111111111111111111111111111111">
    <w:name w:val="WW-Absatz-Standardschriftart111111111111111111111111111111"/>
    <w:rsid w:val="00E50124"/>
  </w:style>
  <w:style w:type="character" w:customStyle="1" w:styleId="WW-Absatz-Standardschriftart1111111111111111111111111111111">
    <w:name w:val="WW-Absatz-Standardschriftart1111111111111111111111111111111"/>
    <w:rsid w:val="00E50124"/>
  </w:style>
  <w:style w:type="character" w:customStyle="1" w:styleId="WW8Num11z0">
    <w:name w:val="WW8Num11z0"/>
    <w:rsid w:val="00E50124"/>
    <w:rPr>
      <w:i w:val="0"/>
    </w:rPr>
  </w:style>
  <w:style w:type="character" w:customStyle="1" w:styleId="WW-Absatz-Standardschriftart11111111111111111111111111111111">
    <w:name w:val="WW-Absatz-Standardschriftart11111111111111111111111111111111"/>
    <w:rsid w:val="00E50124"/>
  </w:style>
  <w:style w:type="character" w:customStyle="1" w:styleId="WW-Absatz-Standardschriftart111111111111111111111111111111111">
    <w:name w:val="WW-Absatz-Standardschriftart111111111111111111111111111111111"/>
    <w:rsid w:val="00E50124"/>
  </w:style>
  <w:style w:type="character" w:customStyle="1" w:styleId="WW-Absatz-Standardschriftart1111111111111111111111111111111111">
    <w:name w:val="WW-Absatz-Standardschriftart1111111111111111111111111111111111"/>
    <w:rsid w:val="00E50124"/>
  </w:style>
  <w:style w:type="character" w:customStyle="1" w:styleId="WW-Absatz-Standardschriftart11111111111111111111111111111111111">
    <w:name w:val="WW-Absatz-Standardschriftart11111111111111111111111111111111111"/>
    <w:rsid w:val="00E50124"/>
  </w:style>
  <w:style w:type="character" w:customStyle="1" w:styleId="WW-Absatz-Standardschriftart111111111111111111111111111111111111">
    <w:name w:val="WW-Absatz-Standardschriftart111111111111111111111111111111111111"/>
    <w:rsid w:val="00E50124"/>
  </w:style>
  <w:style w:type="character" w:customStyle="1" w:styleId="WW-Absatz-Standardschriftart1111111111111111111111111111111111111">
    <w:name w:val="WW-Absatz-Standardschriftart1111111111111111111111111111111111111"/>
    <w:rsid w:val="00E50124"/>
  </w:style>
  <w:style w:type="character" w:customStyle="1" w:styleId="WW-Absatz-Standardschriftart11111111111111111111111111111111111111">
    <w:name w:val="WW-Absatz-Standardschriftart11111111111111111111111111111111111111"/>
    <w:rsid w:val="00E50124"/>
  </w:style>
  <w:style w:type="character" w:customStyle="1" w:styleId="DefaultParagraphFont">
    <w:name w:val="Default Paragraph Font"/>
    <w:rsid w:val="00E50124"/>
  </w:style>
  <w:style w:type="character" w:customStyle="1" w:styleId="TekstprzypisukocowegoZnak">
    <w:name w:val="Tekst przypisu końcowego Znak"/>
    <w:rsid w:val="00E50124"/>
    <w:rPr>
      <w:sz w:val="20"/>
      <w:szCs w:val="20"/>
    </w:rPr>
  </w:style>
  <w:style w:type="character" w:customStyle="1" w:styleId="endnotereference">
    <w:name w:val="endnote reference"/>
    <w:rsid w:val="00E50124"/>
    <w:rPr>
      <w:vertAlign w:val="superscript"/>
    </w:rPr>
  </w:style>
  <w:style w:type="character" w:customStyle="1" w:styleId="Znakinumeracji">
    <w:name w:val="Znaki numeracji"/>
    <w:rsid w:val="00E50124"/>
  </w:style>
  <w:style w:type="character" w:styleId="Hipercze">
    <w:name w:val="Hyperlink"/>
    <w:rsid w:val="00E50124"/>
    <w:rPr>
      <w:color w:val="000080"/>
      <w:u w:val="single"/>
      <w:lang/>
    </w:rPr>
  </w:style>
  <w:style w:type="character" w:customStyle="1" w:styleId="Symbolewypunktowania">
    <w:name w:val="Symbole wypunktowania"/>
    <w:rsid w:val="00E50124"/>
    <w:rPr>
      <w:rFonts w:ascii="OpenSymbol" w:eastAsia="OpenSymbol" w:hAnsi="OpenSymbol" w:cs="OpenSymbol"/>
    </w:rPr>
  </w:style>
  <w:style w:type="character" w:styleId="Uwydatnienie">
    <w:name w:val="Emphasis"/>
    <w:qFormat/>
    <w:rsid w:val="00E50124"/>
    <w:rPr>
      <w:i/>
      <w:iCs/>
    </w:rPr>
  </w:style>
  <w:style w:type="character" w:customStyle="1" w:styleId="WW8Num22z0">
    <w:name w:val="WW8Num22z0"/>
    <w:rsid w:val="00E50124"/>
    <w:rPr>
      <w:i w:val="0"/>
    </w:rPr>
  </w:style>
  <w:style w:type="character" w:customStyle="1" w:styleId="ListLabel1">
    <w:name w:val="ListLabel 1"/>
    <w:rsid w:val="00E50124"/>
    <w:rPr>
      <w:b/>
    </w:rPr>
  </w:style>
  <w:style w:type="character" w:customStyle="1" w:styleId="TekstpodstawowywcityZnak">
    <w:name w:val="Tekst podstawowy wcięty Znak"/>
    <w:rsid w:val="00E50124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rsid w:val="00E50124"/>
    <w:rPr>
      <w:rFonts w:ascii="Calibri" w:eastAsia="Calibri" w:hAnsi="Calibri"/>
    </w:rPr>
  </w:style>
  <w:style w:type="character" w:customStyle="1" w:styleId="Znakiprzypiswdolnych">
    <w:name w:val="Znaki przypisów dolnych"/>
    <w:rsid w:val="00E50124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E501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E501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12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E50124"/>
  </w:style>
  <w:style w:type="paragraph" w:customStyle="1" w:styleId="Podpis2">
    <w:name w:val="Podpis2"/>
    <w:basedOn w:val="Normalny"/>
    <w:rsid w:val="00E501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50124"/>
    <w:pPr>
      <w:suppressLineNumbers/>
    </w:pPr>
  </w:style>
  <w:style w:type="paragraph" w:customStyle="1" w:styleId="Nagwek10">
    <w:name w:val="Nagłówek1"/>
    <w:basedOn w:val="Normalny"/>
    <w:next w:val="Tekstpodstawowy"/>
    <w:rsid w:val="00E501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E50124"/>
    <w:pPr>
      <w:suppressLineNumbers/>
      <w:spacing w:before="120" w:after="120"/>
    </w:pPr>
    <w:rPr>
      <w:i/>
      <w:iCs/>
    </w:rPr>
  </w:style>
  <w:style w:type="paragraph" w:customStyle="1" w:styleId="endnotetext">
    <w:name w:val="endnote text"/>
    <w:basedOn w:val="Normalny"/>
    <w:rsid w:val="00E50124"/>
    <w:pPr>
      <w:spacing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rsid w:val="00E50124"/>
    <w:pPr>
      <w:suppressLineNumbers/>
    </w:pPr>
  </w:style>
  <w:style w:type="paragraph" w:customStyle="1" w:styleId="Nagwektabeli">
    <w:name w:val="Nagłówek tabeli"/>
    <w:basedOn w:val="Zawartotabeli"/>
    <w:rsid w:val="00E50124"/>
    <w:pPr>
      <w:jc w:val="center"/>
    </w:pPr>
    <w:rPr>
      <w:b/>
      <w:bCs/>
    </w:rPr>
  </w:style>
  <w:style w:type="paragraph" w:customStyle="1" w:styleId="Default">
    <w:name w:val="Default"/>
    <w:rsid w:val="00E5012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5012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12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E50124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E50124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E5012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50124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E50124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E50124"/>
    <w:pPr>
      <w:spacing w:before="280" w:after="280"/>
    </w:pPr>
  </w:style>
  <w:style w:type="paragraph" w:styleId="Nagwek">
    <w:name w:val="header"/>
    <w:basedOn w:val="Normalny"/>
    <w:link w:val="NagwekZnak"/>
    <w:uiPriority w:val="99"/>
    <w:rsid w:val="00E5012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12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Normalny"/>
    <w:rsid w:val="00E50124"/>
    <w:pPr>
      <w:ind w:left="720"/>
    </w:pPr>
  </w:style>
  <w:style w:type="paragraph" w:styleId="Tekstpodstawowywcity">
    <w:name w:val="Body Text Indent"/>
    <w:basedOn w:val="Normalny"/>
    <w:link w:val="TekstpodstawowywcityZnak1"/>
    <w:rsid w:val="00E50124"/>
    <w:pPr>
      <w:spacing w:after="120"/>
      <w:ind w:left="283"/>
    </w:pPr>
    <w:rPr>
      <w:rFonts w:eastAsia="Times New Roman" w:cs="Times New Roman"/>
      <w:lang w:eastAsia="ar-SA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5012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5012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1"/>
    <w:rsid w:val="00E50124"/>
    <w:pPr>
      <w:suppressAutoHyphens w:val="0"/>
    </w:pPr>
    <w:rPr>
      <w:rFonts w:ascii="Calibri" w:eastAsia="Calibri" w:hAnsi="Calibri" w:cs="Times New Roman"/>
      <w:sz w:val="20"/>
      <w:szCs w:val="20"/>
      <w:lang w:eastAsia="ar-SA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50124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E50124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E50124"/>
    <w:rPr>
      <w:color w:val="954F72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E50124"/>
    <w:rPr>
      <w:vertAlign w:val="superscript"/>
    </w:rPr>
  </w:style>
  <w:style w:type="table" w:styleId="Tabela-Siatka">
    <w:name w:val="Table Grid"/>
    <w:basedOn w:val="Standardowy"/>
    <w:uiPriority w:val="39"/>
    <w:rsid w:val="00E50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12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2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uiPriority w:val="22"/>
    <w:qFormat/>
    <w:rsid w:val="00E50124"/>
    <w:rPr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50124"/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50124"/>
    <w:rPr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E5012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E50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2022-11-10T06:16:00Z</dcterms:created>
  <dcterms:modified xsi:type="dcterms:W3CDTF">2022-11-10T06:17:00Z</dcterms:modified>
</cp:coreProperties>
</file>