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CED6" w14:textId="100C0551" w:rsidR="007E619A" w:rsidRPr="00B545D0" w:rsidRDefault="007E619A" w:rsidP="00573E6B">
      <w:pPr>
        <w:spacing w:line="276" w:lineRule="auto"/>
        <w:ind w:left="851"/>
        <w:jc w:val="right"/>
        <w:rPr>
          <w:rFonts w:ascii="Lato" w:hAnsi="Lato" w:cs="Times New Roman"/>
          <w:b/>
          <w:sz w:val="24"/>
          <w:szCs w:val="24"/>
        </w:rPr>
      </w:pPr>
      <w:r w:rsidRPr="00B545D0">
        <w:rPr>
          <w:rFonts w:ascii="Lato" w:hAnsi="Lato" w:cs="Times New Roman"/>
          <w:b/>
          <w:sz w:val="24"/>
          <w:szCs w:val="24"/>
        </w:rPr>
        <w:t xml:space="preserve">Załącznik nr 3 </w:t>
      </w:r>
      <w:r w:rsidR="00573E6B" w:rsidRPr="00B545D0">
        <w:rPr>
          <w:rFonts w:ascii="Lato" w:hAnsi="Lato" w:cs="Times New Roman"/>
          <w:b/>
          <w:sz w:val="24"/>
          <w:szCs w:val="24"/>
        </w:rPr>
        <w:t xml:space="preserve">- </w:t>
      </w:r>
      <w:r w:rsidR="00573E6B" w:rsidRPr="00B545D0">
        <w:rPr>
          <w:rFonts w:ascii="Lato" w:hAnsi="Lato"/>
          <w:b/>
          <w:bCs/>
          <w:sz w:val="24"/>
          <w:szCs w:val="24"/>
        </w:rPr>
        <w:t>Oświadczenie dotyczące przynależności lub braku przynależności do tej samej grupy kapitałowej</w:t>
      </w:r>
      <w:r w:rsidRPr="00B545D0">
        <w:rPr>
          <w:rFonts w:ascii="Lato" w:hAnsi="Lato" w:cs="Times New Roman"/>
          <w:b/>
          <w:sz w:val="24"/>
          <w:szCs w:val="24"/>
        </w:rPr>
        <w:t xml:space="preserve"> </w:t>
      </w:r>
    </w:p>
    <w:p w14:paraId="3C96EBD8" w14:textId="77777777" w:rsidR="007E619A" w:rsidRPr="00B545D0" w:rsidRDefault="007E619A" w:rsidP="007E619A">
      <w:pPr>
        <w:spacing w:line="276" w:lineRule="auto"/>
        <w:jc w:val="right"/>
        <w:rPr>
          <w:rFonts w:ascii="Lato" w:hAnsi="Lato"/>
          <w:b/>
          <w:color w:val="00B050"/>
          <w:sz w:val="24"/>
          <w:szCs w:val="24"/>
        </w:rPr>
      </w:pPr>
    </w:p>
    <w:p w14:paraId="75190E55" w14:textId="77777777" w:rsidR="00573E6B" w:rsidRPr="00B545D0" w:rsidRDefault="00573E6B" w:rsidP="007E619A">
      <w:pPr>
        <w:spacing w:line="276" w:lineRule="auto"/>
        <w:jc w:val="right"/>
        <w:rPr>
          <w:rFonts w:ascii="Lato" w:hAnsi="Lato"/>
          <w:b/>
          <w:color w:val="00B050"/>
          <w:sz w:val="24"/>
          <w:szCs w:val="24"/>
        </w:rPr>
      </w:pPr>
    </w:p>
    <w:p w14:paraId="02DC4E7F" w14:textId="3834AAE6" w:rsidR="007E619A" w:rsidRPr="00B545D0" w:rsidRDefault="007E619A" w:rsidP="00573E6B">
      <w:pPr>
        <w:spacing w:line="276" w:lineRule="auto"/>
        <w:jc w:val="center"/>
        <w:rPr>
          <w:rFonts w:ascii="Lato" w:hAnsi="Lato"/>
          <w:b/>
          <w:sz w:val="24"/>
          <w:szCs w:val="24"/>
        </w:rPr>
      </w:pPr>
      <w:r w:rsidRPr="00B545D0">
        <w:rPr>
          <w:rFonts w:ascii="Lato" w:hAnsi="Lato"/>
          <w:b/>
          <w:bCs/>
          <w:iCs/>
          <w:sz w:val="24"/>
          <w:szCs w:val="24"/>
        </w:rPr>
        <w:t xml:space="preserve">Oświadczenie Wykonawcy </w:t>
      </w:r>
    </w:p>
    <w:p w14:paraId="58BC1A4E" w14:textId="77777777" w:rsidR="007E619A" w:rsidRPr="00B545D0" w:rsidRDefault="007E619A" w:rsidP="007E619A">
      <w:pPr>
        <w:spacing w:line="276" w:lineRule="auto"/>
        <w:rPr>
          <w:rFonts w:ascii="Lato" w:hAnsi="Lato" w:cs="Times New Roman"/>
          <w:sz w:val="24"/>
          <w:szCs w:val="24"/>
        </w:rPr>
      </w:pPr>
    </w:p>
    <w:p w14:paraId="4349F6B5" w14:textId="77777777" w:rsidR="007E619A" w:rsidRPr="00B545D0" w:rsidRDefault="007E619A" w:rsidP="007E619A">
      <w:pPr>
        <w:spacing w:line="276" w:lineRule="auto"/>
        <w:rPr>
          <w:rFonts w:ascii="Lato" w:hAnsi="Lato" w:cs="Times New Roman"/>
          <w:sz w:val="24"/>
          <w:szCs w:val="24"/>
        </w:rPr>
      </w:pPr>
      <w:r w:rsidRPr="00B545D0">
        <w:rPr>
          <w:rFonts w:ascii="Lato" w:hAnsi="Lato" w:cs="Times New Roman"/>
          <w:sz w:val="24"/>
          <w:szCs w:val="24"/>
        </w:rPr>
        <w:t xml:space="preserve">Zamawiający: </w:t>
      </w:r>
    </w:p>
    <w:p w14:paraId="078A5C78" w14:textId="77777777" w:rsidR="007E619A" w:rsidRPr="00B545D0" w:rsidRDefault="007E619A" w:rsidP="007E619A">
      <w:pPr>
        <w:spacing w:line="276" w:lineRule="auto"/>
        <w:rPr>
          <w:rFonts w:ascii="Lato" w:hAnsi="Lato"/>
          <w:bCs/>
          <w:sz w:val="24"/>
          <w:szCs w:val="24"/>
        </w:rPr>
      </w:pPr>
      <w:r w:rsidRPr="00B545D0">
        <w:rPr>
          <w:rFonts w:ascii="Lato" w:hAnsi="Lato"/>
          <w:bCs/>
          <w:sz w:val="24"/>
          <w:szCs w:val="24"/>
        </w:rPr>
        <w:t xml:space="preserve">Magurski Park Narodowy </w:t>
      </w:r>
    </w:p>
    <w:p w14:paraId="620A0B7C" w14:textId="77777777" w:rsidR="007E619A" w:rsidRPr="00B545D0" w:rsidRDefault="007E619A" w:rsidP="007E619A">
      <w:pPr>
        <w:spacing w:line="276" w:lineRule="auto"/>
        <w:rPr>
          <w:rFonts w:ascii="Lato" w:hAnsi="Lato"/>
          <w:sz w:val="24"/>
          <w:szCs w:val="24"/>
        </w:rPr>
      </w:pPr>
      <w:r w:rsidRPr="00B545D0">
        <w:rPr>
          <w:rFonts w:ascii="Lato" w:hAnsi="Lato"/>
          <w:bCs/>
          <w:sz w:val="24"/>
          <w:szCs w:val="24"/>
        </w:rPr>
        <w:t xml:space="preserve">adres: </w:t>
      </w:r>
      <w:r w:rsidRPr="00B545D0">
        <w:rPr>
          <w:rFonts w:ascii="Lato" w:hAnsi="Lato"/>
          <w:sz w:val="24"/>
          <w:szCs w:val="24"/>
        </w:rPr>
        <w:t>Krempna 59, 38-232 Krempna</w:t>
      </w:r>
    </w:p>
    <w:p w14:paraId="36676E1D" w14:textId="77777777" w:rsidR="007E619A" w:rsidRPr="00B545D0" w:rsidRDefault="007E619A" w:rsidP="007E619A">
      <w:pPr>
        <w:spacing w:line="276" w:lineRule="auto"/>
        <w:rPr>
          <w:rFonts w:ascii="Lato" w:hAnsi="Lato"/>
          <w:b/>
          <w:sz w:val="24"/>
          <w:szCs w:val="24"/>
        </w:rPr>
      </w:pPr>
      <w:r w:rsidRPr="00B545D0">
        <w:rPr>
          <w:rFonts w:ascii="Lato" w:hAnsi="Lato"/>
          <w:b/>
          <w:sz w:val="24"/>
          <w:szCs w:val="24"/>
        </w:rPr>
        <w:t>Wykonawca:</w:t>
      </w:r>
    </w:p>
    <w:p w14:paraId="38F80EC0" w14:textId="77777777" w:rsidR="007E619A" w:rsidRPr="00B545D0" w:rsidRDefault="007E619A" w:rsidP="007E619A">
      <w:pPr>
        <w:tabs>
          <w:tab w:val="left" w:pos="3544"/>
        </w:tabs>
        <w:spacing w:line="276" w:lineRule="auto"/>
        <w:ind w:right="5952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>………………………………………………………………………………………………</w:t>
      </w:r>
    </w:p>
    <w:p w14:paraId="1F5AA8C7" w14:textId="75F5F7BA" w:rsidR="007E619A" w:rsidRPr="00B545D0" w:rsidRDefault="007E619A" w:rsidP="007E619A">
      <w:pPr>
        <w:spacing w:line="276" w:lineRule="auto"/>
        <w:ind w:right="5588"/>
        <w:rPr>
          <w:rFonts w:ascii="Lato" w:hAnsi="Lato"/>
          <w:i/>
        </w:rPr>
      </w:pPr>
      <w:r w:rsidRPr="00B545D0">
        <w:rPr>
          <w:rFonts w:ascii="Lato" w:hAnsi="Lato"/>
          <w:i/>
        </w:rPr>
        <w:t>(pełna nazwa/firma, adres, w zależności od podmiotu: NIP/PESEL, KRS/</w:t>
      </w:r>
      <w:proofErr w:type="spellStart"/>
      <w:r w:rsidRPr="00B545D0">
        <w:rPr>
          <w:rFonts w:ascii="Lato" w:hAnsi="Lato"/>
          <w:i/>
        </w:rPr>
        <w:t>CEiDG</w:t>
      </w:r>
      <w:proofErr w:type="spellEnd"/>
      <w:r w:rsidRPr="00B545D0">
        <w:rPr>
          <w:rFonts w:ascii="Lato" w:hAnsi="Lato"/>
          <w:i/>
        </w:rPr>
        <w:t>)</w:t>
      </w:r>
    </w:p>
    <w:p w14:paraId="7409A9A4" w14:textId="77777777" w:rsidR="007E619A" w:rsidRPr="00B545D0" w:rsidRDefault="007E619A" w:rsidP="007E619A">
      <w:pPr>
        <w:spacing w:line="276" w:lineRule="auto"/>
        <w:rPr>
          <w:rFonts w:ascii="Lato" w:hAnsi="Lato"/>
          <w:sz w:val="24"/>
          <w:szCs w:val="24"/>
          <w:u w:val="single"/>
        </w:rPr>
      </w:pPr>
      <w:r w:rsidRPr="00B545D0">
        <w:rPr>
          <w:rFonts w:ascii="Lato" w:hAnsi="Lato"/>
          <w:sz w:val="24"/>
          <w:szCs w:val="24"/>
          <w:u w:val="single"/>
        </w:rPr>
        <w:t>reprezentowany przez:</w:t>
      </w:r>
    </w:p>
    <w:p w14:paraId="31BDE021" w14:textId="77777777" w:rsidR="007E619A" w:rsidRPr="00B545D0" w:rsidRDefault="007E619A" w:rsidP="007E619A">
      <w:pPr>
        <w:spacing w:line="276" w:lineRule="auto"/>
        <w:ind w:right="5952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>………………………………………………………………………………………………</w:t>
      </w:r>
    </w:p>
    <w:p w14:paraId="5C4C2D06" w14:textId="77777777" w:rsidR="007E619A" w:rsidRPr="00B545D0" w:rsidRDefault="007E619A" w:rsidP="007E619A">
      <w:pPr>
        <w:spacing w:line="276" w:lineRule="auto"/>
        <w:ind w:right="5730"/>
        <w:rPr>
          <w:rFonts w:ascii="Lato" w:hAnsi="Lato"/>
          <w:i/>
        </w:rPr>
      </w:pPr>
      <w:r w:rsidRPr="00B545D0">
        <w:rPr>
          <w:rFonts w:ascii="Lato" w:hAnsi="Lato"/>
          <w:i/>
        </w:rPr>
        <w:t>(imię, nazwisko, stanowisko/podstawa do  reprezentacji)</w:t>
      </w:r>
    </w:p>
    <w:p w14:paraId="7168339E" w14:textId="77777777" w:rsidR="007E619A" w:rsidRPr="00B545D0" w:rsidRDefault="007E619A" w:rsidP="007E619A">
      <w:pPr>
        <w:spacing w:line="276" w:lineRule="auto"/>
        <w:rPr>
          <w:rFonts w:ascii="Lato" w:hAnsi="Lato"/>
          <w:sz w:val="24"/>
          <w:szCs w:val="24"/>
        </w:rPr>
      </w:pPr>
    </w:p>
    <w:p w14:paraId="45911894" w14:textId="77777777" w:rsidR="007E619A" w:rsidRPr="00B545D0" w:rsidRDefault="007E619A" w:rsidP="007E619A">
      <w:pPr>
        <w:widowControl/>
        <w:spacing w:line="276" w:lineRule="auto"/>
        <w:rPr>
          <w:rFonts w:ascii="Lato" w:hAnsi="Lato"/>
          <w:sz w:val="24"/>
          <w:szCs w:val="24"/>
          <w:u w:val="single"/>
          <w:lang w:eastAsia="en-US"/>
        </w:rPr>
      </w:pPr>
    </w:p>
    <w:p w14:paraId="6A68BA0F" w14:textId="77777777" w:rsidR="007E619A" w:rsidRPr="00B545D0" w:rsidRDefault="007E619A" w:rsidP="007E619A">
      <w:pPr>
        <w:widowControl/>
        <w:spacing w:line="276" w:lineRule="auto"/>
        <w:jc w:val="center"/>
        <w:rPr>
          <w:rFonts w:ascii="Lato" w:hAnsi="Lato"/>
          <w:sz w:val="24"/>
          <w:szCs w:val="24"/>
          <w:u w:val="single"/>
          <w:lang w:eastAsia="en-US"/>
        </w:rPr>
      </w:pPr>
      <w:r w:rsidRPr="00B545D0">
        <w:rPr>
          <w:rFonts w:ascii="Lato" w:hAnsi="Lato"/>
          <w:sz w:val="24"/>
          <w:szCs w:val="24"/>
          <w:u w:val="single"/>
          <w:lang w:eastAsia="en-US"/>
        </w:rPr>
        <w:t>Oświadczenie Wykonawcy</w:t>
      </w:r>
    </w:p>
    <w:p w14:paraId="4EB6B88D" w14:textId="77777777" w:rsidR="007E619A" w:rsidRPr="00B545D0" w:rsidRDefault="007E619A" w:rsidP="007E619A">
      <w:pPr>
        <w:widowControl/>
        <w:spacing w:line="276" w:lineRule="auto"/>
        <w:jc w:val="center"/>
        <w:rPr>
          <w:rFonts w:ascii="Lato" w:hAnsi="Lato"/>
          <w:sz w:val="24"/>
          <w:szCs w:val="24"/>
          <w:u w:val="single"/>
          <w:lang w:eastAsia="en-US"/>
        </w:rPr>
      </w:pPr>
      <w:r w:rsidRPr="00B545D0">
        <w:rPr>
          <w:rFonts w:ascii="Lato" w:hAnsi="Lato"/>
          <w:sz w:val="24"/>
          <w:szCs w:val="24"/>
          <w:u w:val="single"/>
          <w:lang w:eastAsia="en-US"/>
        </w:rPr>
        <w:t xml:space="preserve">DOTYCZĄCE PRZESŁANEK WYKLUCZENIA Z POSTĘPOWANIA  - art. 108 ust. 1 pkt 5 </w:t>
      </w:r>
    </w:p>
    <w:p w14:paraId="52D2D0AA" w14:textId="77777777" w:rsidR="007E619A" w:rsidRPr="00B545D0" w:rsidRDefault="007E619A" w:rsidP="007E619A">
      <w:pPr>
        <w:widowControl/>
        <w:spacing w:line="276" w:lineRule="auto"/>
        <w:jc w:val="center"/>
        <w:rPr>
          <w:rFonts w:ascii="Lato" w:hAnsi="Lato"/>
          <w:sz w:val="24"/>
          <w:szCs w:val="24"/>
          <w:lang w:eastAsia="en-US"/>
        </w:rPr>
      </w:pPr>
      <w:r w:rsidRPr="00B545D0">
        <w:rPr>
          <w:rFonts w:ascii="Lato" w:hAnsi="Lato"/>
          <w:sz w:val="24"/>
          <w:szCs w:val="24"/>
          <w:lang w:eastAsia="en-US"/>
        </w:rPr>
        <w:t>(GRUPA KAPITAŁOWA)</w:t>
      </w:r>
    </w:p>
    <w:p w14:paraId="7C9BE29F" w14:textId="77777777" w:rsidR="007E619A" w:rsidRPr="00B545D0" w:rsidRDefault="007E619A" w:rsidP="007E619A">
      <w:pPr>
        <w:widowControl/>
        <w:spacing w:line="276" w:lineRule="auto"/>
        <w:jc w:val="center"/>
        <w:rPr>
          <w:rFonts w:ascii="Lato" w:hAnsi="Lato"/>
          <w:sz w:val="24"/>
          <w:szCs w:val="24"/>
          <w:lang w:eastAsia="en-US"/>
        </w:rPr>
      </w:pPr>
    </w:p>
    <w:p w14:paraId="0351D7F0" w14:textId="5E035AD1" w:rsidR="007E619A" w:rsidRPr="00B545D0" w:rsidRDefault="007E619A" w:rsidP="007E619A">
      <w:pPr>
        <w:spacing w:before="120"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B545D0">
        <w:rPr>
          <w:rFonts w:ascii="Lato" w:hAnsi="Lato"/>
          <w:sz w:val="24"/>
          <w:szCs w:val="24"/>
          <w:lang w:eastAsia="en-US"/>
        </w:rPr>
        <w:t xml:space="preserve">Na potrzeby postępowania o udzielenie zamówienia publicznego pn. </w:t>
      </w:r>
      <w:r w:rsidRPr="00B545D0">
        <w:rPr>
          <w:rFonts w:ascii="Lato" w:hAnsi="Lato"/>
          <w:color w:val="000000"/>
          <w:sz w:val="24"/>
          <w:szCs w:val="24"/>
        </w:rPr>
        <w:t xml:space="preserve">„Utrzymanie odsłoniętych starych sadów wraz z młodymi </w:t>
      </w:r>
      <w:proofErr w:type="spellStart"/>
      <w:r w:rsidRPr="00B545D0">
        <w:rPr>
          <w:rFonts w:ascii="Lato" w:hAnsi="Lato"/>
          <w:color w:val="000000"/>
          <w:sz w:val="24"/>
          <w:szCs w:val="24"/>
        </w:rPr>
        <w:t>nasadzeniami</w:t>
      </w:r>
      <w:proofErr w:type="spellEnd"/>
      <w:r w:rsidRPr="00B545D0">
        <w:rPr>
          <w:rFonts w:ascii="Lato" w:hAnsi="Lato"/>
          <w:color w:val="000000"/>
          <w:sz w:val="24"/>
          <w:szCs w:val="24"/>
        </w:rPr>
        <w:t xml:space="preserve"> na terenie Magurskiego Parku Narodowego” </w:t>
      </w:r>
      <w:r w:rsidRPr="00B545D0">
        <w:rPr>
          <w:rFonts w:ascii="Lato" w:hAnsi="Lato" w:cs="Calibri"/>
          <w:sz w:val="24"/>
          <w:szCs w:val="24"/>
        </w:rPr>
        <w:t>nr sprawy ZP–370-1-</w:t>
      </w:r>
      <w:r w:rsidR="00377FA1" w:rsidRPr="00B545D0">
        <w:rPr>
          <w:rFonts w:ascii="Lato" w:hAnsi="Lato" w:cs="Calibri"/>
          <w:sz w:val="24"/>
          <w:szCs w:val="24"/>
        </w:rPr>
        <w:t>9</w:t>
      </w:r>
      <w:r w:rsidRPr="00B545D0">
        <w:rPr>
          <w:rFonts w:ascii="Lato" w:hAnsi="Lato" w:cs="Calibri"/>
          <w:sz w:val="24"/>
          <w:szCs w:val="24"/>
        </w:rPr>
        <w:t xml:space="preserve">/23 </w:t>
      </w:r>
      <w:r w:rsidRPr="00B545D0">
        <w:rPr>
          <w:rFonts w:ascii="Lato" w:hAnsi="Lato"/>
          <w:sz w:val="24"/>
          <w:szCs w:val="24"/>
          <w:lang w:eastAsia="en-US"/>
        </w:rPr>
        <w:t>prowadzonego przez Magurski Park Narodowy z siedzibą w Krempnej</w:t>
      </w:r>
      <w:r w:rsidRPr="00B545D0">
        <w:rPr>
          <w:rFonts w:ascii="Lato" w:hAnsi="Lato"/>
          <w:i/>
          <w:sz w:val="24"/>
          <w:szCs w:val="24"/>
          <w:lang w:eastAsia="en-US"/>
        </w:rPr>
        <w:t xml:space="preserve">, </w:t>
      </w:r>
      <w:r w:rsidRPr="00B545D0">
        <w:rPr>
          <w:rFonts w:ascii="Lato" w:hAnsi="Lato"/>
          <w:sz w:val="24"/>
          <w:szCs w:val="24"/>
          <w:lang w:eastAsia="en-US"/>
        </w:rPr>
        <w:t>oświadczam, co następuje:</w:t>
      </w:r>
    </w:p>
    <w:p w14:paraId="75D5D47F" w14:textId="77777777" w:rsidR="007E619A" w:rsidRPr="00B545D0" w:rsidRDefault="007E619A" w:rsidP="007E619A">
      <w:pPr>
        <w:spacing w:before="120"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7E619A" w:rsidRPr="00B545D0" w14:paraId="43E73EC8" w14:textId="77777777" w:rsidTr="00742E02">
        <w:tc>
          <w:tcPr>
            <w:tcW w:w="9288" w:type="dxa"/>
            <w:shd w:val="clear" w:color="auto" w:fill="FFFFFF" w:themeFill="background1"/>
          </w:tcPr>
          <w:p w14:paraId="274602D4" w14:textId="77777777" w:rsidR="007E619A" w:rsidRPr="00B545D0" w:rsidRDefault="007E619A" w:rsidP="00742E02">
            <w:pPr>
              <w:widowControl/>
              <w:spacing w:before="120"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  <w:r w:rsidRPr="00B545D0">
              <w:rPr>
                <w:rFonts w:ascii="Lato" w:hAnsi="Lato"/>
                <w:b/>
                <w:sz w:val="24"/>
                <w:szCs w:val="24"/>
                <w:lang w:eastAsia="en-US"/>
              </w:rPr>
              <w:t>OŚWIADCZENIA DOTYCZĄCE WYKONAWCY</w:t>
            </w:r>
          </w:p>
        </w:tc>
      </w:tr>
    </w:tbl>
    <w:p w14:paraId="1960483D" w14:textId="77777777" w:rsidR="007E619A" w:rsidRPr="00B545D0" w:rsidRDefault="007E619A" w:rsidP="00792F63">
      <w:pPr>
        <w:widowControl/>
        <w:numPr>
          <w:ilvl w:val="0"/>
          <w:numId w:val="34"/>
        </w:numPr>
        <w:autoSpaceDE/>
        <w:autoSpaceDN/>
        <w:spacing w:after="160" w:line="276" w:lineRule="auto"/>
        <w:ind w:left="426" w:right="202"/>
        <w:contextualSpacing/>
        <w:jc w:val="both"/>
        <w:rPr>
          <w:rFonts w:ascii="Lato" w:hAnsi="Lato"/>
          <w:sz w:val="24"/>
          <w:szCs w:val="24"/>
          <w:lang w:eastAsia="en-US"/>
        </w:rPr>
      </w:pPr>
      <w:r w:rsidRPr="00B545D0">
        <w:rPr>
          <w:rFonts w:ascii="Lato" w:hAnsi="Lato"/>
          <w:b/>
          <w:sz w:val="24"/>
          <w:szCs w:val="24"/>
          <w:lang w:eastAsia="en-US"/>
        </w:rPr>
        <w:t>Oświadczam, że nie podlegam wykluczeniu z postępowania na podstawie art. 108 ust 1 pkt 5 ustawy PZP.</w:t>
      </w:r>
    </w:p>
    <w:p w14:paraId="1DC00DE0" w14:textId="77777777" w:rsidR="007E619A" w:rsidRPr="00B545D0" w:rsidRDefault="007E619A" w:rsidP="007E619A">
      <w:pPr>
        <w:widowControl/>
        <w:spacing w:after="160" w:line="276" w:lineRule="auto"/>
        <w:ind w:left="426"/>
        <w:contextualSpacing/>
        <w:jc w:val="both"/>
        <w:rPr>
          <w:rFonts w:ascii="Lato" w:hAnsi="Lato"/>
          <w:sz w:val="24"/>
          <w:szCs w:val="24"/>
          <w:lang w:eastAsia="en-US"/>
        </w:rPr>
      </w:pPr>
    </w:p>
    <w:p w14:paraId="6BE10950" w14:textId="77777777" w:rsidR="007E619A" w:rsidRPr="00B545D0" w:rsidRDefault="007E619A" w:rsidP="007E619A">
      <w:pPr>
        <w:widowControl/>
        <w:spacing w:after="160" w:line="276" w:lineRule="auto"/>
        <w:contextualSpacing/>
        <w:jc w:val="both"/>
        <w:rPr>
          <w:rFonts w:ascii="Lato" w:hAnsi="Lato"/>
          <w:b/>
          <w:bCs/>
          <w:sz w:val="24"/>
          <w:szCs w:val="24"/>
          <w:lang w:eastAsia="en-US"/>
        </w:rPr>
      </w:pPr>
      <w:r w:rsidRPr="00B545D0">
        <w:rPr>
          <w:rFonts w:ascii="Lato" w:hAnsi="Lato"/>
          <w:sz w:val="24"/>
          <w:szCs w:val="24"/>
          <w:u w:val="single"/>
          <w:lang w:eastAsia="en-US"/>
        </w:rPr>
        <w:t>Oświadczam, że nie należę</w:t>
      </w:r>
      <w:r w:rsidRPr="00B545D0">
        <w:rPr>
          <w:rFonts w:ascii="Lato" w:hAnsi="Lato"/>
          <w:sz w:val="24"/>
          <w:szCs w:val="24"/>
          <w:lang w:eastAsia="en-US"/>
        </w:rPr>
        <w:t xml:space="preserve"> do grupy kapitałowej, o której mowa w art. 108 ust. 1 pkt 5 ustawy PZP (Dz.U 2022 r., poz. 1710) w rozumieniu ustawy z dnia 16 lutego 2007 r. o ochronie konkurencji i konsumentów (</w:t>
      </w:r>
      <w:proofErr w:type="spellStart"/>
      <w:r w:rsidRPr="00B545D0">
        <w:rPr>
          <w:rFonts w:ascii="Lato" w:hAnsi="Lato"/>
          <w:bCs/>
          <w:i/>
          <w:sz w:val="24"/>
          <w:szCs w:val="24"/>
          <w:lang w:eastAsia="en-US"/>
        </w:rPr>
        <w:t>t.j</w:t>
      </w:r>
      <w:proofErr w:type="spellEnd"/>
      <w:r w:rsidRPr="00B545D0">
        <w:rPr>
          <w:rFonts w:ascii="Lato" w:hAnsi="Lato"/>
          <w:bCs/>
          <w:i/>
          <w:sz w:val="24"/>
          <w:szCs w:val="24"/>
          <w:lang w:eastAsia="en-US"/>
        </w:rPr>
        <w:t>. Dz.U. z 2020 r. poz. 1076 ze zm</w:t>
      </w:r>
      <w:r w:rsidRPr="00B545D0">
        <w:rPr>
          <w:rFonts w:ascii="Lato" w:hAnsi="Lato"/>
          <w:sz w:val="24"/>
          <w:szCs w:val="24"/>
          <w:lang w:eastAsia="en-US"/>
        </w:rPr>
        <w:t>.)</w:t>
      </w:r>
    </w:p>
    <w:p w14:paraId="332F3215" w14:textId="77777777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34A11863" w14:textId="77777777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23314FC1" w14:textId="77777777" w:rsidR="007E619A" w:rsidRPr="00B545D0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 xml:space="preserve">………………….…….……. dnia …………………….….2023 r. </w:t>
      </w:r>
      <w:r w:rsidRPr="00B545D0">
        <w:rPr>
          <w:rFonts w:ascii="Lato" w:hAnsi="Lato"/>
          <w:sz w:val="24"/>
          <w:szCs w:val="24"/>
        </w:rPr>
        <w:tab/>
      </w:r>
      <w:r w:rsidRPr="00B545D0">
        <w:rPr>
          <w:rFonts w:ascii="Lato" w:hAnsi="Lato"/>
          <w:sz w:val="24"/>
          <w:szCs w:val="24"/>
        </w:rPr>
        <w:tab/>
        <w:t>…………………………………………</w:t>
      </w:r>
    </w:p>
    <w:p w14:paraId="35CD6506" w14:textId="77777777" w:rsidR="007E619A" w:rsidRPr="00B545D0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B545D0">
        <w:rPr>
          <w:rFonts w:ascii="Lato" w:hAnsi="Lato"/>
          <w:i/>
        </w:rPr>
        <w:t xml:space="preserve">           (miejscowość)</w:t>
      </w:r>
      <w:r w:rsidRPr="00B545D0">
        <w:rPr>
          <w:rFonts w:ascii="Lato" w:hAnsi="Lato"/>
        </w:rPr>
        <w:t xml:space="preserve">                                          </w:t>
      </w:r>
      <w:r w:rsidRPr="00B545D0">
        <w:rPr>
          <w:rFonts w:ascii="Lato" w:hAnsi="Lato"/>
        </w:rPr>
        <w:tab/>
      </w:r>
      <w:r w:rsidRPr="00B545D0">
        <w:rPr>
          <w:rFonts w:ascii="Lato" w:hAnsi="Lato"/>
        </w:rPr>
        <w:tab/>
      </w:r>
      <w:r w:rsidRPr="00B545D0">
        <w:rPr>
          <w:rFonts w:ascii="Lato" w:hAnsi="Lato"/>
        </w:rPr>
        <w:tab/>
      </w:r>
      <w:r w:rsidRPr="00B545D0">
        <w:rPr>
          <w:rFonts w:ascii="Lato" w:hAnsi="Lato"/>
        </w:rPr>
        <w:tab/>
      </w:r>
      <w:r w:rsidRPr="00B545D0">
        <w:rPr>
          <w:rFonts w:ascii="Lato" w:hAnsi="Lato"/>
        </w:rPr>
        <w:tab/>
      </w:r>
      <w:r w:rsidRPr="00B545D0">
        <w:rPr>
          <w:rFonts w:ascii="Lato" w:hAnsi="Lato"/>
          <w:i/>
        </w:rPr>
        <w:t>(podpis)</w:t>
      </w:r>
      <w:r w:rsidRPr="00B545D0">
        <w:rPr>
          <w:rFonts w:ascii="Lato" w:hAnsi="Lato"/>
          <w:sz w:val="24"/>
          <w:szCs w:val="24"/>
        </w:rPr>
        <w:tab/>
      </w:r>
    </w:p>
    <w:p w14:paraId="23A95CB7" w14:textId="77777777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b/>
          <w:sz w:val="24"/>
          <w:szCs w:val="24"/>
          <w:lang w:eastAsia="en-US"/>
        </w:rPr>
      </w:pPr>
    </w:p>
    <w:p w14:paraId="5010B2F1" w14:textId="77777777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b/>
          <w:sz w:val="24"/>
          <w:szCs w:val="24"/>
          <w:lang w:eastAsia="en-US"/>
        </w:rPr>
      </w:pPr>
    </w:p>
    <w:p w14:paraId="40711B5A" w14:textId="77777777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b/>
          <w:sz w:val="24"/>
          <w:szCs w:val="24"/>
          <w:lang w:eastAsia="en-US"/>
        </w:rPr>
      </w:pPr>
    </w:p>
    <w:p w14:paraId="3356A189" w14:textId="77777777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b/>
          <w:sz w:val="24"/>
          <w:szCs w:val="24"/>
          <w:lang w:eastAsia="en-US"/>
        </w:rPr>
      </w:pPr>
      <w:r w:rsidRPr="00B545D0">
        <w:rPr>
          <w:rFonts w:ascii="Lato" w:hAnsi="Lato"/>
          <w:b/>
          <w:sz w:val="24"/>
          <w:szCs w:val="24"/>
          <w:lang w:eastAsia="en-US"/>
        </w:rPr>
        <w:lastRenderedPageBreak/>
        <w:t>2. Oświadczam, że zachodzą w stosunku do mnie podstawy wykluczenia z postępowania na podstawie art. 108 ust. 1 pkt 5 ustawy PZP.</w:t>
      </w:r>
    </w:p>
    <w:p w14:paraId="1D7FE26F" w14:textId="77777777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b/>
          <w:sz w:val="24"/>
          <w:szCs w:val="24"/>
          <w:lang w:eastAsia="en-US"/>
        </w:rPr>
      </w:pPr>
    </w:p>
    <w:p w14:paraId="4E1E71BF" w14:textId="77777777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B545D0">
        <w:rPr>
          <w:rFonts w:ascii="Lato" w:hAnsi="Lato"/>
          <w:sz w:val="24"/>
          <w:szCs w:val="24"/>
          <w:u w:val="single"/>
          <w:lang w:eastAsia="en-US"/>
        </w:rPr>
        <w:t>Oświadczam, że należę do tej samej grupy kapitałowej</w:t>
      </w:r>
      <w:r w:rsidRPr="00B545D0">
        <w:rPr>
          <w:rFonts w:ascii="Lato" w:hAnsi="Lato"/>
          <w:sz w:val="24"/>
          <w:szCs w:val="24"/>
          <w:lang w:eastAsia="en-US"/>
        </w:rPr>
        <w:t xml:space="preserve"> o której mowa w art. 108 ust. 1 pkt 5 ustawy PZP, tj. w rozumieniu ustawy z dnia 16 lutego 2007 r. o ochronie konkurencji i konsumentów (</w:t>
      </w:r>
      <w:proofErr w:type="spellStart"/>
      <w:r w:rsidRPr="00B545D0">
        <w:rPr>
          <w:rFonts w:ascii="Lato" w:hAnsi="Lato"/>
          <w:bCs/>
          <w:i/>
          <w:sz w:val="24"/>
          <w:szCs w:val="24"/>
          <w:lang w:eastAsia="en-US"/>
        </w:rPr>
        <w:t>t.j</w:t>
      </w:r>
      <w:proofErr w:type="spellEnd"/>
      <w:r w:rsidRPr="00B545D0">
        <w:rPr>
          <w:rFonts w:ascii="Lato" w:hAnsi="Lato"/>
          <w:bCs/>
          <w:i/>
          <w:sz w:val="24"/>
          <w:szCs w:val="24"/>
          <w:lang w:eastAsia="en-US"/>
        </w:rPr>
        <w:t>. Dz.U. z 2020 r. poz. 1076 ze zm</w:t>
      </w:r>
      <w:r w:rsidRPr="00B545D0">
        <w:rPr>
          <w:rFonts w:ascii="Lato" w:hAnsi="Lato"/>
          <w:sz w:val="24"/>
          <w:szCs w:val="24"/>
          <w:lang w:eastAsia="en-US"/>
        </w:rPr>
        <w:t>.)</w:t>
      </w:r>
      <w:r w:rsidRPr="00B545D0">
        <w:rPr>
          <w:rFonts w:ascii="Lato" w:hAnsi="Lato"/>
          <w:color w:val="FF0000"/>
          <w:sz w:val="24"/>
          <w:szCs w:val="24"/>
          <w:lang w:eastAsia="en-US"/>
        </w:rPr>
        <w:t xml:space="preserve"> </w:t>
      </w:r>
      <w:r w:rsidRPr="00B545D0">
        <w:rPr>
          <w:rFonts w:ascii="Lato" w:hAnsi="Lato"/>
          <w:sz w:val="24"/>
          <w:szCs w:val="24"/>
          <w:lang w:eastAsia="en-US"/>
        </w:rPr>
        <w:t xml:space="preserve">co podmioty wymienione poniżej, które to złożyły ofertę w tym postępowaniu ( należy podać nazwy i adresy siedzib)*: </w:t>
      </w:r>
    </w:p>
    <w:p w14:paraId="00FE99C9" w14:textId="77777777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tbl>
      <w:tblPr>
        <w:tblStyle w:val="Tabela-Siatka"/>
        <w:tblW w:w="9421" w:type="dxa"/>
        <w:tblLook w:val="04A0" w:firstRow="1" w:lastRow="0" w:firstColumn="1" w:lastColumn="0" w:noHBand="0" w:noVBand="1"/>
      </w:tblPr>
      <w:tblGrid>
        <w:gridCol w:w="541"/>
        <w:gridCol w:w="4359"/>
        <w:gridCol w:w="4521"/>
      </w:tblGrid>
      <w:tr w:rsidR="007E619A" w:rsidRPr="00B545D0" w14:paraId="70149991" w14:textId="77777777" w:rsidTr="00742E02">
        <w:trPr>
          <w:trHeight w:val="577"/>
        </w:trPr>
        <w:tc>
          <w:tcPr>
            <w:tcW w:w="541" w:type="dxa"/>
            <w:shd w:val="clear" w:color="auto" w:fill="F2F2F2" w:themeFill="background1" w:themeFillShade="F2"/>
          </w:tcPr>
          <w:p w14:paraId="425E6EFD" w14:textId="77777777" w:rsidR="007E619A" w:rsidRPr="00B545D0" w:rsidRDefault="007E619A" w:rsidP="00742E02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  <w:r w:rsidRPr="00B545D0">
              <w:rPr>
                <w:rFonts w:ascii="Lato" w:hAnsi="La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3BD4B7E1" w14:textId="77777777" w:rsidR="007E619A" w:rsidRPr="00B545D0" w:rsidRDefault="007E619A" w:rsidP="00742E02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B545D0">
              <w:rPr>
                <w:rFonts w:ascii="Lato" w:hAnsi="Lato"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4521" w:type="dxa"/>
            <w:shd w:val="clear" w:color="auto" w:fill="F2F2F2" w:themeFill="background1" w:themeFillShade="F2"/>
          </w:tcPr>
          <w:p w14:paraId="6A9EFB1E" w14:textId="77777777" w:rsidR="007E619A" w:rsidRPr="00B545D0" w:rsidRDefault="007E619A" w:rsidP="00742E02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B545D0">
              <w:rPr>
                <w:rFonts w:ascii="Lato" w:hAnsi="Lato"/>
                <w:sz w:val="24"/>
                <w:szCs w:val="24"/>
                <w:lang w:eastAsia="en-US"/>
              </w:rPr>
              <w:t>Adres podmiotu</w:t>
            </w:r>
          </w:p>
        </w:tc>
      </w:tr>
      <w:tr w:rsidR="007E619A" w:rsidRPr="00B545D0" w14:paraId="1B5C64F9" w14:textId="77777777" w:rsidTr="00742E02">
        <w:trPr>
          <w:trHeight w:val="551"/>
        </w:trPr>
        <w:tc>
          <w:tcPr>
            <w:tcW w:w="541" w:type="dxa"/>
          </w:tcPr>
          <w:p w14:paraId="6154508D" w14:textId="77777777" w:rsidR="007E619A" w:rsidRPr="00B545D0" w:rsidRDefault="007E619A" w:rsidP="00742E02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  <w:r w:rsidRPr="00B545D0">
              <w:rPr>
                <w:rFonts w:ascii="Lato" w:hAnsi="La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9" w:type="dxa"/>
          </w:tcPr>
          <w:p w14:paraId="7AA31B3E" w14:textId="77777777" w:rsidR="007E619A" w:rsidRPr="00B545D0" w:rsidRDefault="007E619A" w:rsidP="00742E02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</w:tcPr>
          <w:p w14:paraId="5E591A8C" w14:textId="77777777" w:rsidR="007E619A" w:rsidRPr="00B545D0" w:rsidRDefault="007E619A" w:rsidP="00742E02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7E619A" w:rsidRPr="00B545D0" w14:paraId="04CFECEA" w14:textId="77777777" w:rsidTr="00742E02">
        <w:trPr>
          <w:trHeight w:val="577"/>
        </w:trPr>
        <w:tc>
          <w:tcPr>
            <w:tcW w:w="541" w:type="dxa"/>
          </w:tcPr>
          <w:p w14:paraId="429A5E74" w14:textId="77777777" w:rsidR="007E619A" w:rsidRPr="00B545D0" w:rsidRDefault="007E619A" w:rsidP="00742E02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  <w:r w:rsidRPr="00B545D0">
              <w:rPr>
                <w:rFonts w:ascii="Lato" w:hAnsi="La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9" w:type="dxa"/>
          </w:tcPr>
          <w:p w14:paraId="3726523F" w14:textId="77777777" w:rsidR="007E619A" w:rsidRPr="00B545D0" w:rsidRDefault="007E619A" w:rsidP="00742E02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</w:tcPr>
          <w:p w14:paraId="542E0703" w14:textId="77777777" w:rsidR="007E619A" w:rsidRPr="00B545D0" w:rsidRDefault="007E619A" w:rsidP="00742E02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</w:tbl>
    <w:p w14:paraId="37C072EC" w14:textId="77777777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6D059E20" w14:textId="77777777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B545D0">
        <w:rPr>
          <w:rFonts w:ascii="Lato" w:hAnsi="Lato"/>
          <w:sz w:val="24"/>
          <w:szCs w:val="24"/>
          <w:lang w:eastAsia="en-US"/>
        </w:rPr>
        <w:t>Uwaga:</w:t>
      </w:r>
    </w:p>
    <w:p w14:paraId="0B901C07" w14:textId="77777777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B545D0">
        <w:rPr>
          <w:rFonts w:ascii="Lato" w:hAnsi="Lato"/>
          <w:sz w:val="24"/>
          <w:szCs w:val="24"/>
          <w:lang w:eastAsia="en-US"/>
        </w:rPr>
        <w:t>Wykonawca nie ma obowiązku składać pełnego wykazu podmiotów w zakresie tzw. grupy kapitałowej, o której mowa powyżej. Należy wypełnić powyższy wykaz - tabelę, tylko wtedy, gdy odrębną ofertę w tym samym postępowaniu złożył samodzielnie lub wspólnie z innymi wykonawcami podmiot należący do tej samej grupy kapitałowej co Wykonawca składający tą ofertę.</w:t>
      </w:r>
    </w:p>
    <w:p w14:paraId="328FE953" w14:textId="77777777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55F6D225" w14:textId="77777777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B545D0">
        <w:rPr>
          <w:rFonts w:ascii="Lato" w:hAnsi="Lato"/>
          <w:sz w:val="24"/>
          <w:szCs w:val="24"/>
          <w:lang w:eastAsia="en-US"/>
        </w:rPr>
        <w:t>Jednocześnie oświadczam, że w związku z ww. okolicznością, na podstawie art. 108 ust. 1 pkt 5 i 6 ustawy PZP przedkładam następujące środki dowodowe wskazujące na brak podstaw do wykluczenia z niniejszego postępowania oraz przedkładam dowody, że powiązania z innym Wykonawcą nie prowadzą do zakłócenia konkurencji w postępowaniu o udzielenie zamówienia:</w:t>
      </w:r>
    </w:p>
    <w:p w14:paraId="78E8A9BC" w14:textId="5B6B9176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B545D0">
        <w:rPr>
          <w:rFonts w:ascii="Lato" w:hAnsi="Lato"/>
          <w:sz w:val="24"/>
          <w:szCs w:val="24"/>
          <w:lang w:eastAsia="en-US"/>
        </w:rPr>
        <w:t> ..............................................................................................</w:t>
      </w:r>
      <w:r w:rsidR="00D00EAD" w:rsidRPr="00B545D0">
        <w:rPr>
          <w:rFonts w:ascii="Lato" w:hAnsi="Lato"/>
          <w:sz w:val="24"/>
          <w:szCs w:val="24"/>
          <w:lang w:eastAsia="en-US"/>
        </w:rPr>
        <w:t>.............</w:t>
      </w:r>
      <w:r w:rsidRPr="00B545D0">
        <w:rPr>
          <w:rFonts w:ascii="Lato" w:hAnsi="Lato"/>
          <w:sz w:val="24"/>
          <w:szCs w:val="24"/>
          <w:lang w:eastAsia="en-US"/>
        </w:rPr>
        <w:t>....................................................</w:t>
      </w:r>
    </w:p>
    <w:p w14:paraId="10C47867" w14:textId="77777777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B545D0">
        <w:rPr>
          <w:rFonts w:ascii="Lato" w:hAnsi="Lato"/>
          <w:sz w:val="24"/>
          <w:szCs w:val="24"/>
          <w:lang w:eastAsia="en-US"/>
        </w:rPr>
        <w:t>………………………..…………………...........…………………………………………………………………………………</w:t>
      </w:r>
    </w:p>
    <w:p w14:paraId="5C4BB87F" w14:textId="77777777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5FF1B900" w14:textId="77777777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B545D0">
        <w:rPr>
          <w:rFonts w:ascii="Lato" w:hAnsi="Lato"/>
          <w:sz w:val="24"/>
          <w:szCs w:val="24"/>
          <w:lang w:eastAsia="en-US"/>
        </w:rPr>
        <w:t>Uwaga:</w:t>
      </w:r>
    </w:p>
    <w:p w14:paraId="57531F2C" w14:textId="77777777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B545D0">
        <w:rPr>
          <w:rFonts w:ascii="Lato" w:hAnsi="Lato"/>
          <w:sz w:val="24"/>
          <w:szCs w:val="24"/>
          <w:lang w:eastAsia="en-US"/>
        </w:rPr>
        <w:t>1. Zgodnie z pkt.7.7 SWZ, Wykonawca, przekazuje Zamawiającemu oświadczenie o przynależności lub braku przynależności do tej samej grupy kapitałowej, o której mowa w art. 108 ust. 1 pkt 5. Wraz ze złożeniem oświadczenia, Wykonawca może przedstawić dowody, że powiązania z innym wykonawcą nie prowadzą do zakłócenia konkurencji w postępowaniu o udzielenie zamówienia.</w:t>
      </w:r>
    </w:p>
    <w:p w14:paraId="2ADFC396" w14:textId="77777777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B545D0">
        <w:rPr>
          <w:rFonts w:ascii="Lato" w:hAnsi="Lato"/>
          <w:sz w:val="24"/>
          <w:szCs w:val="24"/>
          <w:lang w:eastAsia="en-US"/>
        </w:rPr>
        <w:t xml:space="preserve"> *) niepotrzebne skreślić</w:t>
      </w:r>
    </w:p>
    <w:p w14:paraId="655F1AD8" w14:textId="77777777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0C95CA02" w14:textId="77777777" w:rsidR="007E619A" w:rsidRPr="00B545D0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 xml:space="preserve">………………….…….……. dnia …………………….….2023 r. </w:t>
      </w:r>
      <w:r w:rsidRPr="00B545D0">
        <w:rPr>
          <w:rFonts w:ascii="Lato" w:hAnsi="Lato"/>
          <w:sz w:val="24"/>
          <w:szCs w:val="24"/>
        </w:rPr>
        <w:tab/>
      </w:r>
      <w:r w:rsidRPr="00B545D0">
        <w:rPr>
          <w:rFonts w:ascii="Lato" w:hAnsi="Lato"/>
          <w:sz w:val="24"/>
          <w:szCs w:val="24"/>
        </w:rPr>
        <w:tab/>
        <w:t>…………………………………………</w:t>
      </w:r>
    </w:p>
    <w:p w14:paraId="697353AA" w14:textId="77777777" w:rsidR="007E619A" w:rsidRPr="00B545D0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B545D0">
        <w:rPr>
          <w:rFonts w:ascii="Lato" w:hAnsi="Lato"/>
          <w:i/>
          <w:sz w:val="24"/>
          <w:szCs w:val="24"/>
        </w:rPr>
        <w:t xml:space="preserve">           (miejscowość)</w:t>
      </w:r>
      <w:r w:rsidRPr="00B545D0">
        <w:rPr>
          <w:rFonts w:ascii="Lato" w:hAnsi="Lato"/>
          <w:sz w:val="24"/>
          <w:szCs w:val="24"/>
        </w:rPr>
        <w:t xml:space="preserve">                                          </w:t>
      </w:r>
      <w:r w:rsidRPr="00B545D0">
        <w:rPr>
          <w:rFonts w:ascii="Lato" w:hAnsi="Lato"/>
          <w:sz w:val="24"/>
          <w:szCs w:val="24"/>
        </w:rPr>
        <w:tab/>
      </w:r>
      <w:r w:rsidRPr="00B545D0">
        <w:rPr>
          <w:rFonts w:ascii="Lato" w:hAnsi="Lato"/>
          <w:sz w:val="24"/>
          <w:szCs w:val="24"/>
        </w:rPr>
        <w:tab/>
      </w:r>
      <w:r w:rsidRPr="00B545D0">
        <w:rPr>
          <w:rFonts w:ascii="Lato" w:hAnsi="Lato"/>
          <w:sz w:val="24"/>
          <w:szCs w:val="24"/>
        </w:rPr>
        <w:tab/>
      </w:r>
      <w:r w:rsidRPr="00B545D0">
        <w:rPr>
          <w:rFonts w:ascii="Lato" w:hAnsi="Lato"/>
          <w:sz w:val="24"/>
          <w:szCs w:val="24"/>
        </w:rPr>
        <w:tab/>
      </w:r>
      <w:r w:rsidRPr="00B545D0">
        <w:rPr>
          <w:rFonts w:ascii="Lato" w:hAnsi="Lato"/>
          <w:sz w:val="24"/>
          <w:szCs w:val="24"/>
        </w:rPr>
        <w:tab/>
      </w:r>
      <w:r w:rsidRPr="00B545D0">
        <w:rPr>
          <w:rFonts w:ascii="Lato" w:hAnsi="Lato"/>
          <w:i/>
          <w:sz w:val="24"/>
          <w:szCs w:val="24"/>
        </w:rPr>
        <w:t>(podpis)</w:t>
      </w:r>
      <w:r w:rsidRPr="00B545D0">
        <w:rPr>
          <w:rFonts w:ascii="Lato" w:hAnsi="Lato"/>
          <w:sz w:val="24"/>
          <w:szCs w:val="24"/>
        </w:rPr>
        <w:tab/>
      </w:r>
    </w:p>
    <w:p w14:paraId="1B256B17" w14:textId="77777777" w:rsidR="007E619A" w:rsidRPr="00B545D0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1DED6E44" w14:textId="77777777" w:rsidR="007E619A" w:rsidRPr="00B545D0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3465024E" w14:textId="77777777" w:rsidR="007E619A" w:rsidRPr="00B545D0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4AE92807" w14:textId="77777777" w:rsidR="007E619A" w:rsidRPr="00B545D0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4CB90231" w14:textId="77777777" w:rsidR="007E619A" w:rsidRPr="00B545D0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7E619A" w:rsidRPr="00B545D0" w14:paraId="085CCCEB" w14:textId="77777777" w:rsidTr="00742E02">
        <w:trPr>
          <w:trHeight w:val="533"/>
        </w:trPr>
        <w:tc>
          <w:tcPr>
            <w:tcW w:w="9288" w:type="dxa"/>
            <w:shd w:val="clear" w:color="auto" w:fill="FFFFFF" w:themeFill="background1"/>
          </w:tcPr>
          <w:p w14:paraId="085D8FA8" w14:textId="77777777" w:rsidR="007E619A" w:rsidRPr="00B545D0" w:rsidRDefault="007E619A" w:rsidP="00742E02">
            <w:pPr>
              <w:widowControl/>
              <w:spacing w:before="120" w:line="276" w:lineRule="auto"/>
              <w:rPr>
                <w:rFonts w:ascii="Lato" w:hAnsi="Lato"/>
                <w:sz w:val="24"/>
                <w:szCs w:val="24"/>
                <w:lang w:eastAsia="en-US"/>
              </w:rPr>
            </w:pPr>
            <w:r w:rsidRPr="00B545D0">
              <w:rPr>
                <w:rFonts w:ascii="Lato" w:hAnsi="Lato"/>
                <w:b/>
                <w:sz w:val="24"/>
                <w:szCs w:val="24"/>
                <w:lang w:eastAsia="en-US"/>
              </w:rPr>
              <w:lastRenderedPageBreak/>
              <w:t>OŚWIADCZENIE DOTYCZĄCE PODANYCH INFORMACJI</w:t>
            </w:r>
          </w:p>
        </w:tc>
      </w:tr>
    </w:tbl>
    <w:p w14:paraId="6B2DFF47" w14:textId="77777777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  <w:r w:rsidRPr="00B545D0">
        <w:rPr>
          <w:rFonts w:ascii="Lato" w:hAnsi="Lato"/>
          <w:sz w:val="24"/>
          <w:szCs w:val="24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EA73190" w14:textId="77777777" w:rsidR="007E619A" w:rsidRPr="00B545D0" w:rsidRDefault="007E619A" w:rsidP="007E619A">
      <w:pPr>
        <w:widowControl/>
        <w:spacing w:line="276" w:lineRule="auto"/>
        <w:jc w:val="both"/>
        <w:rPr>
          <w:rFonts w:ascii="Lato" w:hAnsi="Lato"/>
          <w:sz w:val="24"/>
          <w:szCs w:val="24"/>
          <w:lang w:eastAsia="en-US"/>
        </w:rPr>
      </w:pPr>
    </w:p>
    <w:p w14:paraId="4F255B5F" w14:textId="77777777" w:rsidR="007E619A" w:rsidRPr="00B545D0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ab/>
      </w:r>
      <w:r w:rsidRPr="00B545D0">
        <w:rPr>
          <w:rFonts w:ascii="Lato" w:hAnsi="Lato"/>
          <w:sz w:val="24"/>
          <w:szCs w:val="24"/>
        </w:rPr>
        <w:tab/>
      </w:r>
      <w:r w:rsidRPr="00B545D0">
        <w:rPr>
          <w:rFonts w:ascii="Lato" w:hAnsi="Lato"/>
          <w:sz w:val="24"/>
          <w:szCs w:val="24"/>
        </w:rPr>
        <w:tab/>
      </w:r>
      <w:r w:rsidRPr="00B545D0">
        <w:rPr>
          <w:rFonts w:ascii="Lato" w:hAnsi="Lato"/>
          <w:sz w:val="24"/>
          <w:szCs w:val="24"/>
        </w:rPr>
        <w:tab/>
      </w:r>
    </w:p>
    <w:p w14:paraId="672F213A" w14:textId="77777777" w:rsidR="007E619A" w:rsidRPr="00B545D0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ab/>
      </w:r>
      <w:r w:rsidRPr="00B545D0">
        <w:rPr>
          <w:rFonts w:ascii="Lato" w:hAnsi="Lato"/>
          <w:sz w:val="24"/>
          <w:szCs w:val="24"/>
        </w:rPr>
        <w:tab/>
      </w:r>
      <w:r w:rsidRPr="00B545D0">
        <w:rPr>
          <w:rFonts w:ascii="Lato" w:hAnsi="Lato"/>
          <w:sz w:val="24"/>
          <w:szCs w:val="24"/>
        </w:rPr>
        <w:tab/>
      </w:r>
      <w:r w:rsidRPr="00B545D0">
        <w:rPr>
          <w:rFonts w:ascii="Lato" w:hAnsi="Lato"/>
          <w:sz w:val="24"/>
          <w:szCs w:val="24"/>
        </w:rPr>
        <w:tab/>
      </w:r>
      <w:r w:rsidRPr="00B545D0">
        <w:rPr>
          <w:rFonts w:ascii="Lato" w:hAnsi="Lato"/>
          <w:sz w:val="24"/>
          <w:szCs w:val="24"/>
        </w:rPr>
        <w:tab/>
      </w:r>
    </w:p>
    <w:p w14:paraId="161AA67C" w14:textId="77777777" w:rsidR="007E619A" w:rsidRPr="00B545D0" w:rsidRDefault="007E619A" w:rsidP="007E619A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 xml:space="preserve">………………….…….……. dnia …………………….….2023 r. </w:t>
      </w:r>
      <w:r w:rsidRPr="00B545D0">
        <w:rPr>
          <w:rFonts w:ascii="Lato" w:hAnsi="Lato"/>
          <w:sz w:val="24"/>
          <w:szCs w:val="24"/>
        </w:rPr>
        <w:tab/>
      </w:r>
      <w:r w:rsidRPr="00B545D0">
        <w:rPr>
          <w:rFonts w:ascii="Lato" w:hAnsi="Lato"/>
          <w:sz w:val="24"/>
          <w:szCs w:val="24"/>
        </w:rPr>
        <w:tab/>
        <w:t>…………………………………………</w:t>
      </w:r>
    </w:p>
    <w:p w14:paraId="1771928E" w14:textId="77777777" w:rsidR="007E619A" w:rsidRPr="00B545D0" w:rsidRDefault="007E619A" w:rsidP="007E619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B545D0">
        <w:rPr>
          <w:rFonts w:ascii="Lato" w:hAnsi="Lato"/>
          <w:i/>
          <w:sz w:val="20"/>
          <w:szCs w:val="20"/>
        </w:rPr>
        <w:t xml:space="preserve">           (miejscowość)</w:t>
      </w:r>
      <w:r w:rsidRPr="00B545D0">
        <w:rPr>
          <w:rFonts w:ascii="Lato" w:hAnsi="Lato"/>
          <w:sz w:val="20"/>
          <w:szCs w:val="20"/>
        </w:rPr>
        <w:t xml:space="preserve">                                          </w:t>
      </w:r>
      <w:r w:rsidRPr="00B545D0">
        <w:rPr>
          <w:rFonts w:ascii="Lato" w:hAnsi="Lato"/>
          <w:sz w:val="20"/>
          <w:szCs w:val="20"/>
        </w:rPr>
        <w:tab/>
      </w:r>
      <w:r w:rsidRPr="00B545D0">
        <w:rPr>
          <w:rFonts w:ascii="Lato" w:hAnsi="Lato"/>
          <w:sz w:val="20"/>
          <w:szCs w:val="20"/>
        </w:rPr>
        <w:tab/>
      </w:r>
      <w:r w:rsidRPr="00B545D0">
        <w:rPr>
          <w:rFonts w:ascii="Lato" w:hAnsi="Lato"/>
          <w:sz w:val="20"/>
          <w:szCs w:val="20"/>
        </w:rPr>
        <w:tab/>
      </w:r>
      <w:r w:rsidRPr="00B545D0">
        <w:rPr>
          <w:rFonts w:ascii="Lato" w:hAnsi="Lato"/>
          <w:sz w:val="20"/>
          <w:szCs w:val="20"/>
        </w:rPr>
        <w:tab/>
      </w:r>
      <w:r w:rsidRPr="00B545D0">
        <w:rPr>
          <w:rFonts w:ascii="Lato" w:hAnsi="Lato"/>
          <w:sz w:val="20"/>
          <w:szCs w:val="20"/>
        </w:rPr>
        <w:tab/>
      </w:r>
      <w:r w:rsidRPr="00B545D0">
        <w:rPr>
          <w:rFonts w:ascii="Lato" w:hAnsi="Lato"/>
          <w:i/>
          <w:sz w:val="20"/>
          <w:szCs w:val="20"/>
        </w:rPr>
        <w:t>(podpis)</w:t>
      </w:r>
      <w:r w:rsidRPr="00B545D0">
        <w:rPr>
          <w:rFonts w:ascii="Lato" w:hAnsi="Lato"/>
          <w:sz w:val="20"/>
          <w:szCs w:val="20"/>
        </w:rPr>
        <w:tab/>
      </w:r>
    </w:p>
    <w:p w14:paraId="7B100B34" w14:textId="77777777" w:rsidR="007E619A" w:rsidRPr="00B545D0" w:rsidRDefault="007E619A" w:rsidP="007E619A">
      <w:pPr>
        <w:spacing w:line="276" w:lineRule="auto"/>
        <w:jc w:val="both"/>
        <w:rPr>
          <w:rFonts w:ascii="Lato" w:hAnsi="Lato"/>
          <w:i/>
        </w:rPr>
      </w:pPr>
    </w:p>
    <w:p w14:paraId="0F0212EE" w14:textId="658865BE" w:rsidR="007E619A" w:rsidRPr="00B545D0" w:rsidRDefault="007E619A" w:rsidP="00331D1B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p w14:paraId="3CB407AF" w14:textId="4135BA88" w:rsidR="007E619A" w:rsidRPr="00B545D0" w:rsidRDefault="007E619A">
      <w:pPr>
        <w:rPr>
          <w:rFonts w:ascii="Lato" w:hAnsi="Lato"/>
          <w:sz w:val="24"/>
          <w:szCs w:val="24"/>
        </w:rPr>
      </w:pPr>
    </w:p>
    <w:sectPr w:rsidR="007E619A" w:rsidRPr="00B545D0" w:rsidSect="0007551E">
      <w:footerReference w:type="default" r:id="rId8"/>
      <w:pgSz w:w="11910" w:h="16840" w:code="9"/>
      <w:pgMar w:top="907" w:right="1247" w:bottom="907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516F" w14:textId="77777777" w:rsidR="00A15B73" w:rsidRDefault="00A15B73">
      <w:r>
        <w:separator/>
      </w:r>
    </w:p>
  </w:endnote>
  <w:endnote w:type="continuationSeparator" w:id="0">
    <w:p w14:paraId="25D9CB3E" w14:textId="77777777" w:rsidR="00A15B73" w:rsidRDefault="00A1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4C33" w14:textId="50BD6402" w:rsidR="002D2929" w:rsidRDefault="002D2929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3D68" w14:textId="77777777" w:rsidR="00A15B73" w:rsidRDefault="00A15B73">
      <w:r>
        <w:separator/>
      </w:r>
    </w:p>
  </w:footnote>
  <w:footnote w:type="continuationSeparator" w:id="0">
    <w:p w14:paraId="052B98ED" w14:textId="77777777" w:rsidR="00A15B73" w:rsidRDefault="00A15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F58E3E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  <w:szCs w:val="20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szCs w:val="20"/>
      </w:r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Cs w:val="2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7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1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14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5905AD7"/>
    <w:multiLevelType w:val="multilevel"/>
    <w:tmpl w:val="FAD4208A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3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21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2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23" w15:restartNumberingAfterBreak="0">
    <w:nsid w:val="2D8C09E0"/>
    <w:multiLevelType w:val="multilevel"/>
    <w:tmpl w:val="0786F2CA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4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9755C4"/>
    <w:multiLevelType w:val="hybridMultilevel"/>
    <w:tmpl w:val="3EDE2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8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0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1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3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4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3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4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46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abstractNum w:abstractNumId="47" w15:restartNumberingAfterBreak="0">
    <w:nsid w:val="7F926109"/>
    <w:multiLevelType w:val="multilevel"/>
    <w:tmpl w:val="3DCC102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167021075">
    <w:abstractNumId w:val="13"/>
  </w:num>
  <w:num w:numId="2" w16cid:durableId="1985623494">
    <w:abstractNumId w:val="30"/>
  </w:num>
  <w:num w:numId="3" w16cid:durableId="932662979">
    <w:abstractNumId w:val="29"/>
  </w:num>
  <w:num w:numId="4" w16cid:durableId="1329748046">
    <w:abstractNumId w:val="33"/>
  </w:num>
  <w:num w:numId="5" w16cid:durableId="338125522">
    <w:abstractNumId w:val="27"/>
  </w:num>
  <w:num w:numId="6" w16cid:durableId="1064137641">
    <w:abstractNumId w:val="34"/>
  </w:num>
  <w:num w:numId="7" w16cid:durableId="136118570">
    <w:abstractNumId w:val="42"/>
  </w:num>
  <w:num w:numId="8" w16cid:durableId="1072655325">
    <w:abstractNumId w:val="35"/>
  </w:num>
  <w:num w:numId="9" w16cid:durableId="530412547">
    <w:abstractNumId w:val="20"/>
  </w:num>
  <w:num w:numId="10" w16cid:durableId="1802770004">
    <w:abstractNumId w:val="22"/>
  </w:num>
  <w:num w:numId="11" w16cid:durableId="1990936455">
    <w:abstractNumId w:val="32"/>
  </w:num>
  <w:num w:numId="12" w16cid:durableId="609626337">
    <w:abstractNumId w:val="43"/>
  </w:num>
  <w:num w:numId="13" w16cid:durableId="428627053">
    <w:abstractNumId w:val="46"/>
  </w:num>
  <w:num w:numId="14" w16cid:durableId="1317224804">
    <w:abstractNumId w:val="18"/>
  </w:num>
  <w:num w:numId="15" w16cid:durableId="854854295">
    <w:abstractNumId w:val="21"/>
  </w:num>
  <w:num w:numId="16" w16cid:durableId="565843057">
    <w:abstractNumId w:val="36"/>
  </w:num>
  <w:num w:numId="17" w16cid:durableId="1477839938">
    <w:abstractNumId w:val="39"/>
  </w:num>
  <w:num w:numId="18" w16cid:durableId="459610679">
    <w:abstractNumId w:val="24"/>
  </w:num>
  <w:num w:numId="19" w16cid:durableId="174925638">
    <w:abstractNumId w:val="37"/>
  </w:num>
  <w:num w:numId="20" w16cid:durableId="229925306">
    <w:abstractNumId w:val="23"/>
  </w:num>
  <w:num w:numId="21" w16cid:durableId="1015498408">
    <w:abstractNumId w:val="38"/>
    <w:lvlOverride w:ilvl="0">
      <w:startOverride w:val="1"/>
    </w:lvlOverride>
  </w:num>
  <w:num w:numId="22" w16cid:durableId="373434033">
    <w:abstractNumId w:val="28"/>
  </w:num>
  <w:num w:numId="23" w16cid:durableId="1553423790">
    <w:abstractNumId w:val="31"/>
  </w:num>
  <w:num w:numId="24" w16cid:durableId="1193230326">
    <w:abstractNumId w:val="45"/>
  </w:num>
  <w:num w:numId="25" w16cid:durableId="585648627">
    <w:abstractNumId w:val="0"/>
  </w:num>
  <w:num w:numId="26" w16cid:durableId="1984768202">
    <w:abstractNumId w:val="15"/>
  </w:num>
  <w:num w:numId="27" w16cid:durableId="1320844126">
    <w:abstractNumId w:val="40"/>
  </w:num>
  <w:num w:numId="28" w16cid:durableId="757675180">
    <w:abstractNumId w:val="26"/>
  </w:num>
  <w:num w:numId="29" w16cid:durableId="1703163815">
    <w:abstractNumId w:val="19"/>
  </w:num>
  <w:num w:numId="30" w16cid:durableId="104036767">
    <w:abstractNumId w:val="47"/>
  </w:num>
  <w:num w:numId="31" w16cid:durableId="1828936583">
    <w:abstractNumId w:val="16"/>
  </w:num>
  <w:num w:numId="32" w16cid:durableId="1875997957">
    <w:abstractNumId w:val="25"/>
  </w:num>
  <w:num w:numId="33" w16cid:durableId="1717510757">
    <w:abstractNumId w:val="44"/>
  </w:num>
  <w:num w:numId="34" w16cid:durableId="960110928">
    <w:abstractNumId w:val="41"/>
  </w:num>
  <w:num w:numId="35" w16cid:durableId="2038194245">
    <w:abstractNumId w:val="3"/>
  </w:num>
  <w:num w:numId="36" w16cid:durableId="315573532">
    <w:abstractNumId w:val="4"/>
  </w:num>
  <w:num w:numId="37" w16cid:durableId="1696424620">
    <w:abstractNumId w:val="7"/>
  </w:num>
  <w:num w:numId="38" w16cid:durableId="463810664">
    <w:abstractNumId w:val="8"/>
  </w:num>
  <w:num w:numId="39" w16cid:durableId="951596012">
    <w:abstractNumId w:val="9"/>
  </w:num>
  <w:num w:numId="40" w16cid:durableId="1035158495">
    <w:abstractNumId w:val="11"/>
  </w:num>
  <w:num w:numId="41" w16cid:durableId="353767636">
    <w:abstractNumId w:val="12"/>
  </w:num>
  <w:num w:numId="42" w16cid:durableId="962618624">
    <w:abstractNumId w:val="14"/>
  </w:num>
  <w:num w:numId="43" w16cid:durableId="1595819902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13"/>
    <w:rsid w:val="000022B0"/>
    <w:rsid w:val="00005F20"/>
    <w:rsid w:val="00012672"/>
    <w:rsid w:val="00012913"/>
    <w:rsid w:val="00020B51"/>
    <w:rsid w:val="00031BD1"/>
    <w:rsid w:val="00033D26"/>
    <w:rsid w:val="000355B7"/>
    <w:rsid w:val="00036A79"/>
    <w:rsid w:val="0003751A"/>
    <w:rsid w:val="00040BB5"/>
    <w:rsid w:val="000456E0"/>
    <w:rsid w:val="0004693B"/>
    <w:rsid w:val="000471BE"/>
    <w:rsid w:val="00054DEC"/>
    <w:rsid w:val="00066E7E"/>
    <w:rsid w:val="00072991"/>
    <w:rsid w:val="00073D67"/>
    <w:rsid w:val="00073DF4"/>
    <w:rsid w:val="00075249"/>
    <w:rsid w:val="00075292"/>
    <w:rsid w:val="0007551E"/>
    <w:rsid w:val="00075F2E"/>
    <w:rsid w:val="00082B8F"/>
    <w:rsid w:val="00083180"/>
    <w:rsid w:val="000833BE"/>
    <w:rsid w:val="0008353E"/>
    <w:rsid w:val="00083E6A"/>
    <w:rsid w:val="00086013"/>
    <w:rsid w:val="0008672A"/>
    <w:rsid w:val="00090E88"/>
    <w:rsid w:val="00093518"/>
    <w:rsid w:val="00093EB1"/>
    <w:rsid w:val="00095483"/>
    <w:rsid w:val="000966F7"/>
    <w:rsid w:val="000A17E1"/>
    <w:rsid w:val="000A4AC0"/>
    <w:rsid w:val="000B112B"/>
    <w:rsid w:val="000B34FE"/>
    <w:rsid w:val="000B3748"/>
    <w:rsid w:val="000B5682"/>
    <w:rsid w:val="000B617B"/>
    <w:rsid w:val="000B6EEB"/>
    <w:rsid w:val="000C35CB"/>
    <w:rsid w:val="000C7076"/>
    <w:rsid w:val="000C7C92"/>
    <w:rsid w:val="000D18A4"/>
    <w:rsid w:val="000D41E4"/>
    <w:rsid w:val="000D5EE6"/>
    <w:rsid w:val="000D67A7"/>
    <w:rsid w:val="000E4947"/>
    <w:rsid w:val="000E66CC"/>
    <w:rsid w:val="000E77A4"/>
    <w:rsid w:val="000F1B85"/>
    <w:rsid w:val="000F43C5"/>
    <w:rsid w:val="000F5CDA"/>
    <w:rsid w:val="000F74FF"/>
    <w:rsid w:val="000F75C0"/>
    <w:rsid w:val="0010074A"/>
    <w:rsid w:val="00102348"/>
    <w:rsid w:val="00103B37"/>
    <w:rsid w:val="00121189"/>
    <w:rsid w:val="00124AC0"/>
    <w:rsid w:val="00125E7F"/>
    <w:rsid w:val="001301D5"/>
    <w:rsid w:val="00131BD8"/>
    <w:rsid w:val="00132063"/>
    <w:rsid w:val="00135463"/>
    <w:rsid w:val="0014012A"/>
    <w:rsid w:val="00140CA7"/>
    <w:rsid w:val="0014179E"/>
    <w:rsid w:val="00145E2B"/>
    <w:rsid w:val="00147243"/>
    <w:rsid w:val="001519DC"/>
    <w:rsid w:val="001565D4"/>
    <w:rsid w:val="001566F3"/>
    <w:rsid w:val="00156C25"/>
    <w:rsid w:val="00160733"/>
    <w:rsid w:val="00160B72"/>
    <w:rsid w:val="0016444A"/>
    <w:rsid w:val="0016743C"/>
    <w:rsid w:val="00167518"/>
    <w:rsid w:val="00172A7A"/>
    <w:rsid w:val="00173E4D"/>
    <w:rsid w:val="0017629E"/>
    <w:rsid w:val="00182909"/>
    <w:rsid w:val="001852A8"/>
    <w:rsid w:val="00185CB4"/>
    <w:rsid w:val="001919A2"/>
    <w:rsid w:val="00191CCD"/>
    <w:rsid w:val="00191F94"/>
    <w:rsid w:val="00195334"/>
    <w:rsid w:val="00196A03"/>
    <w:rsid w:val="001A1BDB"/>
    <w:rsid w:val="001A2F95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D6E0E"/>
    <w:rsid w:val="001E287D"/>
    <w:rsid w:val="001E3B7A"/>
    <w:rsid w:val="001F0500"/>
    <w:rsid w:val="001F2F57"/>
    <w:rsid w:val="001F33A1"/>
    <w:rsid w:val="001F6D01"/>
    <w:rsid w:val="001F6D38"/>
    <w:rsid w:val="0020101F"/>
    <w:rsid w:val="00201267"/>
    <w:rsid w:val="00202245"/>
    <w:rsid w:val="002037F6"/>
    <w:rsid w:val="00203A6F"/>
    <w:rsid w:val="00204F8E"/>
    <w:rsid w:val="00205160"/>
    <w:rsid w:val="00205E92"/>
    <w:rsid w:val="00206F14"/>
    <w:rsid w:val="00207E69"/>
    <w:rsid w:val="00210EC8"/>
    <w:rsid w:val="002124A7"/>
    <w:rsid w:val="00213434"/>
    <w:rsid w:val="002146F1"/>
    <w:rsid w:val="00214CB1"/>
    <w:rsid w:val="00221B9A"/>
    <w:rsid w:val="00233355"/>
    <w:rsid w:val="0023337F"/>
    <w:rsid w:val="0024002B"/>
    <w:rsid w:val="00243266"/>
    <w:rsid w:val="0024777B"/>
    <w:rsid w:val="00250A78"/>
    <w:rsid w:val="00253DDE"/>
    <w:rsid w:val="00253FD5"/>
    <w:rsid w:val="002554F8"/>
    <w:rsid w:val="002555ED"/>
    <w:rsid w:val="0025592C"/>
    <w:rsid w:val="002577A9"/>
    <w:rsid w:val="00257A4F"/>
    <w:rsid w:val="00260A5E"/>
    <w:rsid w:val="0026578E"/>
    <w:rsid w:val="00267D09"/>
    <w:rsid w:val="002772AD"/>
    <w:rsid w:val="002772ED"/>
    <w:rsid w:val="00277491"/>
    <w:rsid w:val="00280BD5"/>
    <w:rsid w:val="00280F73"/>
    <w:rsid w:val="00281C5D"/>
    <w:rsid w:val="00282414"/>
    <w:rsid w:val="002827AE"/>
    <w:rsid w:val="002860BD"/>
    <w:rsid w:val="002862FB"/>
    <w:rsid w:val="00286E74"/>
    <w:rsid w:val="00291008"/>
    <w:rsid w:val="002913FD"/>
    <w:rsid w:val="00291540"/>
    <w:rsid w:val="002A251C"/>
    <w:rsid w:val="002A3C6D"/>
    <w:rsid w:val="002A5366"/>
    <w:rsid w:val="002A7727"/>
    <w:rsid w:val="002B2376"/>
    <w:rsid w:val="002B64F0"/>
    <w:rsid w:val="002C16E9"/>
    <w:rsid w:val="002C623F"/>
    <w:rsid w:val="002C67A8"/>
    <w:rsid w:val="002D0566"/>
    <w:rsid w:val="002D1083"/>
    <w:rsid w:val="002D2929"/>
    <w:rsid w:val="002D2B01"/>
    <w:rsid w:val="002D5A01"/>
    <w:rsid w:val="002D60D5"/>
    <w:rsid w:val="002E1AE2"/>
    <w:rsid w:val="002E1E7B"/>
    <w:rsid w:val="002E1F88"/>
    <w:rsid w:val="002E55A8"/>
    <w:rsid w:val="002E57F9"/>
    <w:rsid w:val="002E7959"/>
    <w:rsid w:val="002F385D"/>
    <w:rsid w:val="002F4FF7"/>
    <w:rsid w:val="00304DAD"/>
    <w:rsid w:val="00306A9B"/>
    <w:rsid w:val="00306E1F"/>
    <w:rsid w:val="00310469"/>
    <w:rsid w:val="00313610"/>
    <w:rsid w:val="0031674C"/>
    <w:rsid w:val="00317722"/>
    <w:rsid w:val="00323888"/>
    <w:rsid w:val="00323FA5"/>
    <w:rsid w:val="00324E26"/>
    <w:rsid w:val="0032603F"/>
    <w:rsid w:val="00331B2D"/>
    <w:rsid w:val="00331D1B"/>
    <w:rsid w:val="00332E6A"/>
    <w:rsid w:val="00334E8E"/>
    <w:rsid w:val="00335B84"/>
    <w:rsid w:val="00336B5D"/>
    <w:rsid w:val="00340F9E"/>
    <w:rsid w:val="00342C8B"/>
    <w:rsid w:val="0034359F"/>
    <w:rsid w:val="0034538A"/>
    <w:rsid w:val="00346448"/>
    <w:rsid w:val="00347C6A"/>
    <w:rsid w:val="00351058"/>
    <w:rsid w:val="00354547"/>
    <w:rsid w:val="00354641"/>
    <w:rsid w:val="003574B7"/>
    <w:rsid w:val="00357B22"/>
    <w:rsid w:val="00360A4F"/>
    <w:rsid w:val="00363EB0"/>
    <w:rsid w:val="00367C2C"/>
    <w:rsid w:val="00373CE7"/>
    <w:rsid w:val="0037459A"/>
    <w:rsid w:val="0037461A"/>
    <w:rsid w:val="00376408"/>
    <w:rsid w:val="00376434"/>
    <w:rsid w:val="003766DA"/>
    <w:rsid w:val="00377FA1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1DB1"/>
    <w:rsid w:val="003D36E1"/>
    <w:rsid w:val="003D6965"/>
    <w:rsid w:val="003E19C2"/>
    <w:rsid w:val="003E1C69"/>
    <w:rsid w:val="003E2769"/>
    <w:rsid w:val="003E3CE0"/>
    <w:rsid w:val="003E4681"/>
    <w:rsid w:val="003E5D7E"/>
    <w:rsid w:val="003E60C5"/>
    <w:rsid w:val="003F1CF1"/>
    <w:rsid w:val="003F32B8"/>
    <w:rsid w:val="003F38A8"/>
    <w:rsid w:val="003F3AFB"/>
    <w:rsid w:val="003F5BAB"/>
    <w:rsid w:val="003F7960"/>
    <w:rsid w:val="0040564D"/>
    <w:rsid w:val="0040737F"/>
    <w:rsid w:val="004100BC"/>
    <w:rsid w:val="00413AFC"/>
    <w:rsid w:val="00414557"/>
    <w:rsid w:val="00416537"/>
    <w:rsid w:val="004223DC"/>
    <w:rsid w:val="00430411"/>
    <w:rsid w:val="00430747"/>
    <w:rsid w:val="004352CD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1D5F"/>
    <w:rsid w:val="00462005"/>
    <w:rsid w:val="00463340"/>
    <w:rsid w:val="00463A1C"/>
    <w:rsid w:val="00463AE8"/>
    <w:rsid w:val="004707CB"/>
    <w:rsid w:val="004726D3"/>
    <w:rsid w:val="00473690"/>
    <w:rsid w:val="004738F0"/>
    <w:rsid w:val="0047417F"/>
    <w:rsid w:val="00480CBB"/>
    <w:rsid w:val="00482D67"/>
    <w:rsid w:val="00483C7E"/>
    <w:rsid w:val="00483DB0"/>
    <w:rsid w:val="00484844"/>
    <w:rsid w:val="00484927"/>
    <w:rsid w:val="0048706C"/>
    <w:rsid w:val="00493C26"/>
    <w:rsid w:val="004A0EC8"/>
    <w:rsid w:val="004A28E5"/>
    <w:rsid w:val="004B0C95"/>
    <w:rsid w:val="004B1BF6"/>
    <w:rsid w:val="004B720F"/>
    <w:rsid w:val="004C37A4"/>
    <w:rsid w:val="004C4B9E"/>
    <w:rsid w:val="004C5954"/>
    <w:rsid w:val="004D44E1"/>
    <w:rsid w:val="004D635D"/>
    <w:rsid w:val="004E3827"/>
    <w:rsid w:val="004E55AA"/>
    <w:rsid w:val="004F7231"/>
    <w:rsid w:val="004F7FD3"/>
    <w:rsid w:val="00502AC7"/>
    <w:rsid w:val="00503C49"/>
    <w:rsid w:val="00505F0C"/>
    <w:rsid w:val="00507373"/>
    <w:rsid w:val="0051124A"/>
    <w:rsid w:val="00511989"/>
    <w:rsid w:val="005153BC"/>
    <w:rsid w:val="005201A4"/>
    <w:rsid w:val="0052539B"/>
    <w:rsid w:val="00526376"/>
    <w:rsid w:val="00530FA8"/>
    <w:rsid w:val="0053205C"/>
    <w:rsid w:val="005344AC"/>
    <w:rsid w:val="00541D58"/>
    <w:rsid w:val="00545ABC"/>
    <w:rsid w:val="00546353"/>
    <w:rsid w:val="00547881"/>
    <w:rsid w:val="00547C4F"/>
    <w:rsid w:val="0055162C"/>
    <w:rsid w:val="005526A4"/>
    <w:rsid w:val="00552A11"/>
    <w:rsid w:val="0055550E"/>
    <w:rsid w:val="005609D5"/>
    <w:rsid w:val="005620B3"/>
    <w:rsid w:val="00566AD4"/>
    <w:rsid w:val="00567229"/>
    <w:rsid w:val="005712C8"/>
    <w:rsid w:val="00573E6B"/>
    <w:rsid w:val="00574435"/>
    <w:rsid w:val="00575F8B"/>
    <w:rsid w:val="005842A9"/>
    <w:rsid w:val="00584D32"/>
    <w:rsid w:val="0059357B"/>
    <w:rsid w:val="005939AD"/>
    <w:rsid w:val="005A3359"/>
    <w:rsid w:val="005A584C"/>
    <w:rsid w:val="005A74B4"/>
    <w:rsid w:val="005B7156"/>
    <w:rsid w:val="005C0B27"/>
    <w:rsid w:val="005C2D7E"/>
    <w:rsid w:val="005C6EA1"/>
    <w:rsid w:val="005C7182"/>
    <w:rsid w:val="005D1B94"/>
    <w:rsid w:val="005D6699"/>
    <w:rsid w:val="005D6CF7"/>
    <w:rsid w:val="005D78A3"/>
    <w:rsid w:val="005D7A1B"/>
    <w:rsid w:val="005D7B68"/>
    <w:rsid w:val="005E00A1"/>
    <w:rsid w:val="005E053B"/>
    <w:rsid w:val="005E1DF3"/>
    <w:rsid w:val="005E2263"/>
    <w:rsid w:val="005E58AB"/>
    <w:rsid w:val="005E59D1"/>
    <w:rsid w:val="005E7F9C"/>
    <w:rsid w:val="005F700C"/>
    <w:rsid w:val="00603799"/>
    <w:rsid w:val="006075CB"/>
    <w:rsid w:val="0061030E"/>
    <w:rsid w:val="00610A3F"/>
    <w:rsid w:val="00610DD6"/>
    <w:rsid w:val="0061125A"/>
    <w:rsid w:val="00622221"/>
    <w:rsid w:val="00622DAB"/>
    <w:rsid w:val="006260DE"/>
    <w:rsid w:val="00630DD6"/>
    <w:rsid w:val="00631A72"/>
    <w:rsid w:val="00632548"/>
    <w:rsid w:val="00640F71"/>
    <w:rsid w:val="006418FA"/>
    <w:rsid w:val="00641D97"/>
    <w:rsid w:val="00644419"/>
    <w:rsid w:val="006453D3"/>
    <w:rsid w:val="00647EE9"/>
    <w:rsid w:val="0065051A"/>
    <w:rsid w:val="00657A9A"/>
    <w:rsid w:val="00661165"/>
    <w:rsid w:val="00664924"/>
    <w:rsid w:val="006673E7"/>
    <w:rsid w:val="006679F1"/>
    <w:rsid w:val="00672168"/>
    <w:rsid w:val="006741AA"/>
    <w:rsid w:val="00674CC3"/>
    <w:rsid w:val="006750A5"/>
    <w:rsid w:val="00675207"/>
    <w:rsid w:val="0067692C"/>
    <w:rsid w:val="00677B32"/>
    <w:rsid w:val="0068027C"/>
    <w:rsid w:val="00682D33"/>
    <w:rsid w:val="00690416"/>
    <w:rsid w:val="006907F0"/>
    <w:rsid w:val="00695891"/>
    <w:rsid w:val="00696FB1"/>
    <w:rsid w:val="00697DC4"/>
    <w:rsid w:val="006A25DA"/>
    <w:rsid w:val="006A315A"/>
    <w:rsid w:val="006A6E42"/>
    <w:rsid w:val="006B1FCB"/>
    <w:rsid w:val="006B6C6E"/>
    <w:rsid w:val="006C485D"/>
    <w:rsid w:val="006C4A22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2D"/>
    <w:rsid w:val="006E25C1"/>
    <w:rsid w:val="006E2BD1"/>
    <w:rsid w:val="006E33DD"/>
    <w:rsid w:val="006E44AF"/>
    <w:rsid w:val="006E607F"/>
    <w:rsid w:val="006E62A6"/>
    <w:rsid w:val="006E7B9C"/>
    <w:rsid w:val="006F041A"/>
    <w:rsid w:val="006F1251"/>
    <w:rsid w:val="006F16EE"/>
    <w:rsid w:val="006F3A60"/>
    <w:rsid w:val="006F515A"/>
    <w:rsid w:val="006F7038"/>
    <w:rsid w:val="00701B84"/>
    <w:rsid w:val="0070670E"/>
    <w:rsid w:val="0072014B"/>
    <w:rsid w:val="00723E65"/>
    <w:rsid w:val="00727524"/>
    <w:rsid w:val="00727A7A"/>
    <w:rsid w:val="00730CF9"/>
    <w:rsid w:val="007355FF"/>
    <w:rsid w:val="00736F7C"/>
    <w:rsid w:val="00741508"/>
    <w:rsid w:val="00742957"/>
    <w:rsid w:val="00743CEC"/>
    <w:rsid w:val="007448EC"/>
    <w:rsid w:val="007462EE"/>
    <w:rsid w:val="007511DB"/>
    <w:rsid w:val="00754725"/>
    <w:rsid w:val="00760815"/>
    <w:rsid w:val="0076124D"/>
    <w:rsid w:val="00761914"/>
    <w:rsid w:val="00764F4E"/>
    <w:rsid w:val="00766EC4"/>
    <w:rsid w:val="00777313"/>
    <w:rsid w:val="007778CA"/>
    <w:rsid w:val="00783763"/>
    <w:rsid w:val="00786517"/>
    <w:rsid w:val="007868D4"/>
    <w:rsid w:val="007916A9"/>
    <w:rsid w:val="0079189A"/>
    <w:rsid w:val="00792F63"/>
    <w:rsid w:val="007A059A"/>
    <w:rsid w:val="007A073D"/>
    <w:rsid w:val="007A6440"/>
    <w:rsid w:val="007A7DE6"/>
    <w:rsid w:val="007B28D5"/>
    <w:rsid w:val="007B303A"/>
    <w:rsid w:val="007B4B83"/>
    <w:rsid w:val="007B4C04"/>
    <w:rsid w:val="007C69D8"/>
    <w:rsid w:val="007D52BF"/>
    <w:rsid w:val="007D6355"/>
    <w:rsid w:val="007E01DE"/>
    <w:rsid w:val="007E185B"/>
    <w:rsid w:val="007E25FD"/>
    <w:rsid w:val="007E4D4B"/>
    <w:rsid w:val="007E4F50"/>
    <w:rsid w:val="007E619A"/>
    <w:rsid w:val="007F0F97"/>
    <w:rsid w:val="007F3223"/>
    <w:rsid w:val="008001AD"/>
    <w:rsid w:val="00801356"/>
    <w:rsid w:val="00801EBD"/>
    <w:rsid w:val="0080245F"/>
    <w:rsid w:val="00804E7F"/>
    <w:rsid w:val="008112F7"/>
    <w:rsid w:val="008133ED"/>
    <w:rsid w:val="00813DD3"/>
    <w:rsid w:val="00814150"/>
    <w:rsid w:val="00814E7C"/>
    <w:rsid w:val="00816D95"/>
    <w:rsid w:val="00820FC2"/>
    <w:rsid w:val="00822115"/>
    <w:rsid w:val="0082297C"/>
    <w:rsid w:val="00823C13"/>
    <w:rsid w:val="0083362D"/>
    <w:rsid w:val="008362EE"/>
    <w:rsid w:val="00841908"/>
    <w:rsid w:val="008441B9"/>
    <w:rsid w:val="00850C16"/>
    <w:rsid w:val="0085117E"/>
    <w:rsid w:val="00851384"/>
    <w:rsid w:val="0085218C"/>
    <w:rsid w:val="00852ED6"/>
    <w:rsid w:val="00853DD4"/>
    <w:rsid w:val="00855BAC"/>
    <w:rsid w:val="008568A7"/>
    <w:rsid w:val="00857ED9"/>
    <w:rsid w:val="00857FA6"/>
    <w:rsid w:val="00860072"/>
    <w:rsid w:val="00861630"/>
    <w:rsid w:val="008633AF"/>
    <w:rsid w:val="00867E0B"/>
    <w:rsid w:val="00871D6E"/>
    <w:rsid w:val="008748D1"/>
    <w:rsid w:val="00875284"/>
    <w:rsid w:val="00875F36"/>
    <w:rsid w:val="00876887"/>
    <w:rsid w:val="00877AFB"/>
    <w:rsid w:val="00885753"/>
    <w:rsid w:val="008872CA"/>
    <w:rsid w:val="00890BE0"/>
    <w:rsid w:val="00890F35"/>
    <w:rsid w:val="00891E82"/>
    <w:rsid w:val="00893D10"/>
    <w:rsid w:val="008950C3"/>
    <w:rsid w:val="008975F7"/>
    <w:rsid w:val="008A5E0E"/>
    <w:rsid w:val="008B2238"/>
    <w:rsid w:val="008B2891"/>
    <w:rsid w:val="008B458A"/>
    <w:rsid w:val="008B5709"/>
    <w:rsid w:val="008C0E48"/>
    <w:rsid w:val="008C1AC1"/>
    <w:rsid w:val="008C79EB"/>
    <w:rsid w:val="008D265C"/>
    <w:rsid w:val="008D7F16"/>
    <w:rsid w:val="008E6DF3"/>
    <w:rsid w:val="008F0268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87"/>
    <w:rsid w:val="009131A3"/>
    <w:rsid w:val="00914B02"/>
    <w:rsid w:val="00915403"/>
    <w:rsid w:val="00915C2B"/>
    <w:rsid w:val="00915E9C"/>
    <w:rsid w:val="00916882"/>
    <w:rsid w:val="0092285E"/>
    <w:rsid w:val="00925D6B"/>
    <w:rsid w:val="00926F0B"/>
    <w:rsid w:val="0093013D"/>
    <w:rsid w:val="00930338"/>
    <w:rsid w:val="009313B1"/>
    <w:rsid w:val="00931ADB"/>
    <w:rsid w:val="009347E1"/>
    <w:rsid w:val="0093509E"/>
    <w:rsid w:val="00935614"/>
    <w:rsid w:val="00935C68"/>
    <w:rsid w:val="00945A33"/>
    <w:rsid w:val="00952DB0"/>
    <w:rsid w:val="00953BFC"/>
    <w:rsid w:val="00954FEF"/>
    <w:rsid w:val="00957B1C"/>
    <w:rsid w:val="00957F3A"/>
    <w:rsid w:val="0096382B"/>
    <w:rsid w:val="00972E65"/>
    <w:rsid w:val="00973E05"/>
    <w:rsid w:val="009767F7"/>
    <w:rsid w:val="009856B4"/>
    <w:rsid w:val="00986CF7"/>
    <w:rsid w:val="00987108"/>
    <w:rsid w:val="00990533"/>
    <w:rsid w:val="00993045"/>
    <w:rsid w:val="00993216"/>
    <w:rsid w:val="0099683E"/>
    <w:rsid w:val="009A3C30"/>
    <w:rsid w:val="009A4017"/>
    <w:rsid w:val="009A4316"/>
    <w:rsid w:val="009A4ACF"/>
    <w:rsid w:val="009B18BC"/>
    <w:rsid w:val="009B4C27"/>
    <w:rsid w:val="009B56CB"/>
    <w:rsid w:val="009C137F"/>
    <w:rsid w:val="009C413F"/>
    <w:rsid w:val="009C77C1"/>
    <w:rsid w:val="009C7807"/>
    <w:rsid w:val="009D36D3"/>
    <w:rsid w:val="009D63C8"/>
    <w:rsid w:val="009D66BB"/>
    <w:rsid w:val="009D6711"/>
    <w:rsid w:val="009E41E4"/>
    <w:rsid w:val="009E61CD"/>
    <w:rsid w:val="009F0A5B"/>
    <w:rsid w:val="009F26C7"/>
    <w:rsid w:val="009F6790"/>
    <w:rsid w:val="009F7987"/>
    <w:rsid w:val="00A050C3"/>
    <w:rsid w:val="00A0633F"/>
    <w:rsid w:val="00A07C76"/>
    <w:rsid w:val="00A11AD8"/>
    <w:rsid w:val="00A15B73"/>
    <w:rsid w:val="00A16A4A"/>
    <w:rsid w:val="00A16F40"/>
    <w:rsid w:val="00A225DA"/>
    <w:rsid w:val="00A232ED"/>
    <w:rsid w:val="00A26908"/>
    <w:rsid w:val="00A27B6C"/>
    <w:rsid w:val="00A32277"/>
    <w:rsid w:val="00A36B55"/>
    <w:rsid w:val="00A36C10"/>
    <w:rsid w:val="00A40AC5"/>
    <w:rsid w:val="00A41413"/>
    <w:rsid w:val="00A43C19"/>
    <w:rsid w:val="00A457BC"/>
    <w:rsid w:val="00A458AB"/>
    <w:rsid w:val="00A4603C"/>
    <w:rsid w:val="00A51800"/>
    <w:rsid w:val="00A52844"/>
    <w:rsid w:val="00A538F3"/>
    <w:rsid w:val="00A5544E"/>
    <w:rsid w:val="00A5582B"/>
    <w:rsid w:val="00A570D9"/>
    <w:rsid w:val="00A60F03"/>
    <w:rsid w:val="00A6260E"/>
    <w:rsid w:val="00A6429C"/>
    <w:rsid w:val="00A64802"/>
    <w:rsid w:val="00A648FD"/>
    <w:rsid w:val="00A70A35"/>
    <w:rsid w:val="00A7220D"/>
    <w:rsid w:val="00A723A4"/>
    <w:rsid w:val="00A74939"/>
    <w:rsid w:val="00A76C68"/>
    <w:rsid w:val="00A81516"/>
    <w:rsid w:val="00A82591"/>
    <w:rsid w:val="00A82EBD"/>
    <w:rsid w:val="00A855B0"/>
    <w:rsid w:val="00A9330D"/>
    <w:rsid w:val="00A9365E"/>
    <w:rsid w:val="00A944B2"/>
    <w:rsid w:val="00A94F36"/>
    <w:rsid w:val="00A96470"/>
    <w:rsid w:val="00AA0E90"/>
    <w:rsid w:val="00AA1CD3"/>
    <w:rsid w:val="00AA3A31"/>
    <w:rsid w:val="00AB7402"/>
    <w:rsid w:val="00AC45E7"/>
    <w:rsid w:val="00AC60C6"/>
    <w:rsid w:val="00AC624B"/>
    <w:rsid w:val="00AD1C00"/>
    <w:rsid w:val="00AD2E63"/>
    <w:rsid w:val="00AE0F72"/>
    <w:rsid w:val="00AE735E"/>
    <w:rsid w:val="00AF516F"/>
    <w:rsid w:val="00B0134D"/>
    <w:rsid w:val="00B01D68"/>
    <w:rsid w:val="00B0272F"/>
    <w:rsid w:val="00B035C9"/>
    <w:rsid w:val="00B06245"/>
    <w:rsid w:val="00B06E41"/>
    <w:rsid w:val="00B16F0D"/>
    <w:rsid w:val="00B2066E"/>
    <w:rsid w:val="00B20C73"/>
    <w:rsid w:val="00B24ABC"/>
    <w:rsid w:val="00B2514F"/>
    <w:rsid w:val="00B2691E"/>
    <w:rsid w:val="00B26A93"/>
    <w:rsid w:val="00B30197"/>
    <w:rsid w:val="00B31612"/>
    <w:rsid w:val="00B367D5"/>
    <w:rsid w:val="00B37583"/>
    <w:rsid w:val="00B447FB"/>
    <w:rsid w:val="00B501B8"/>
    <w:rsid w:val="00B545D0"/>
    <w:rsid w:val="00B56872"/>
    <w:rsid w:val="00B57DFE"/>
    <w:rsid w:val="00B628E3"/>
    <w:rsid w:val="00B63A72"/>
    <w:rsid w:val="00B671E6"/>
    <w:rsid w:val="00B67BA4"/>
    <w:rsid w:val="00B71E21"/>
    <w:rsid w:val="00B74A2E"/>
    <w:rsid w:val="00B74FD4"/>
    <w:rsid w:val="00B76C47"/>
    <w:rsid w:val="00B77B44"/>
    <w:rsid w:val="00B8070C"/>
    <w:rsid w:val="00B842DF"/>
    <w:rsid w:val="00B87B83"/>
    <w:rsid w:val="00B92CF4"/>
    <w:rsid w:val="00B94BAC"/>
    <w:rsid w:val="00B960A3"/>
    <w:rsid w:val="00B961B3"/>
    <w:rsid w:val="00B97DE7"/>
    <w:rsid w:val="00BA18D6"/>
    <w:rsid w:val="00BB47F2"/>
    <w:rsid w:val="00BC0A5E"/>
    <w:rsid w:val="00BC1142"/>
    <w:rsid w:val="00BC69F3"/>
    <w:rsid w:val="00BE1A8A"/>
    <w:rsid w:val="00BE2950"/>
    <w:rsid w:val="00BE36DF"/>
    <w:rsid w:val="00BE5CEA"/>
    <w:rsid w:val="00BE60AA"/>
    <w:rsid w:val="00BF0FFA"/>
    <w:rsid w:val="00BF60C7"/>
    <w:rsid w:val="00C147A7"/>
    <w:rsid w:val="00C15A3D"/>
    <w:rsid w:val="00C22637"/>
    <w:rsid w:val="00C26E2F"/>
    <w:rsid w:val="00C34CC4"/>
    <w:rsid w:val="00C413F3"/>
    <w:rsid w:val="00C45B3D"/>
    <w:rsid w:val="00C47AFF"/>
    <w:rsid w:val="00C50FF4"/>
    <w:rsid w:val="00C51BCF"/>
    <w:rsid w:val="00C51CFB"/>
    <w:rsid w:val="00C5751B"/>
    <w:rsid w:val="00C63C42"/>
    <w:rsid w:val="00C64924"/>
    <w:rsid w:val="00C66067"/>
    <w:rsid w:val="00C66D95"/>
    <w:rsid w:val="00C739A6"/>
    <w:rsid w:val="00C77923"/>
    <w:rsid w:val="00C855A0"/>
    <w:rsid w:val="00C95077"/>
    <w:rsid w:val="00CA0B91"/>
    <w:rsid w:val="00CA146F"/>
    <w:rsid w:val="00CB0FD1"/>
    <w:rsid w:val="00CB271F"/>
    <w:rsid w:val="00CB67C7"/>
    <w:rsid w:val="00CB7E71"/>
    <w:rsid w:val="00CC7A74"/>
    <w:rsid w:val="00CD1DC2"/>
    <w:rsid w:val="00CD4C15"/>
    <w:rsid w:val="00CD664D"/>
    <w:rsid w:val="00CD74A4"/>
    <w:rsid w:val="00CD765F"/>
    <w:rsid w:val="00CE07AF"/>
    <w:rsid w:val="00CE12DE"/>
    <w:rsid w:val="00CE27B0"/>
    <w:rsid w:val="00CF139C"/>
    <w:rsid w:val="00CF15A1"/>
    <w:rsid w:val="00CF7367"/>
    <w:rsid w:val="00D0004C"/>
    <w:rsid w:val="00D00EAD"/>
    <w:rsid w:val="00D10A42"/>
    <w:rsid w:val="00D16C2A"/>
    <w:rsid w:val="00D23D70"/>
    <w:rsid w:val="00D2462A"/>
    <w:rsid w:val="00D31024"/>
    <w:rsid w:val="00D31746"/>
    <w:rsid w:val="00D31836"/>
    <w:rsid w:val="00D31BA6"/>
    <w:rsid w:val="00D32AEF"/>
    <w:rsid w:val="00D36A9D"/>
    <w:rsid w:val="00D37CB2"/>
    <w:rsid w:val="00D42D60"/>
    <w:rsid w:val="00D45145"/>
    <w:rsid w:val="00D477C0"/>
    <w:rsid w:val="00D50B74"/>
    <w:rsid w:val="00D52189"/>
    <w:rsid w:val="00D62B03"/>
    <w:rsid w:val="00D64909"/>
    <w:rsid w:val="00D70515"/>
    <w:rsid w:val="00D7088F"/>
    <w:rsid w:val="00D75D86"/>
    <w:rsid w:val="00D77769"/>
    <w:rsid w:val="00D81861"/>
    <w:rsid w:val="00D9358D"/>
    <w:rsid w:val="00D95DA9"/>
    <w:rsid w:val="00DA0A38"/>
    <w:rsid w:val="00DA62EE"/>
    <w:rsid w:val="00DA6AA5"/>
    <w:rsid w:val="00DA701A"/>
    <w:rsid w:val="00DA7335"/>
    <w:rsid w:val="00DB15CF"/>
    <w:rsid w:val="00DB1BE0"/>
    <w:rsid w:val="00DB1D6C"/>
    <w:rsid w:val="00DB1E52"/>
    <w:rsid w:val="00DB2F1F"/>
    <w:rsid w:val="00DB63C1"/>
    <w:rsid w:val="00DC22D3"/>
    <w:rsid w:val="00DC3B78"/>
    <w:rsid w:val="00DD084B"/>
    <w:rsid w:val="00DD3E09"/>
    <w:rsid w:val="00DE4886"/>
    <w:rsid w:val="00DE6B0E"/>
    <w:rsid w:val="00DE7A04"/>
    <w:rsid w:val="00DF05A9"/>
    <w:rsid w:val="00DF0606"/>
    <w:rsid w:val="00DF14F6"/>
    <w:rsid w:val="00DF3953"/>
    <w:rsid w:val="00E02302"/>
    <w:rsid w:val="00E047C4"/>
    <w:rsid w:val="00E06DB1"/>
    <w:rsid w:val="00E07403"/>
    <w:rsid w:val="00E211D1"/>
    <w:rsid w:val="00E276B1"/>
    <w:rsid w:val="00E30DE6"/>
    <w:rsid w:val="00E31732"/>
    <w:rsid w:val="00E3325E"/>
    <w:rsid w:val="00E3464C"/>
    <w:rsid w:val="00E351B7"/>
    <w:rsid w:val="00E40171"/>
    <w:rsid w:val="00E44B02"/>
    <w:rsid w:val="00E559C0"/>
    <w:rsid w:val="00E56D0C"/>
    <w:rsid w:val="00E61865"/>
    <w:rsid w:val="00E62FD0"/>
    <w:rsid w:val="00E63E06"/>
    <w:rsid w:val="00E66F11"/>
    <w:rsid w:val="00E70241"/>
    <w:rsid w:val="00E70B8A"/>
    <w:rsid w:val="00E74714"/>
    <w:rsid w:val="00E81FC6"/>
    <w:rsid w:val="00E8240C"/>
    <w:rsid w:val="00E90675"/>
    <w:rsid w:val="00EA2EA0"/>
    <w:rsid w:val="00EA3DB0"/>
    <w:rsid w:val="00EB294C"/>
    <w:rsid w:val="00EB7A25"/>
    <w:rsid w:val="00EC00A8"/>
    <w:rsid w:val="00EC237D"/>
    <w:rsid w:val="00EC277A"/>
    <w:rsid w:val="00EC29EB"/>
    <w:rsid w:val="00EC2F5C"/>
    <w:rsid w:val="00EC3459"/>
    <w:rsid w:val="00EC5F19"/>
    <w:rsid w:val="00EC658D"/>
    <w:rsid w:val="00EC778B"/>
    <w:rsid w:val="00ED6265"/>
    <w:rsid w:val="00ED686F"/>
    <w:rsid w:val="00EE109E"/>
    <w:rsid w:val="00EE4616"/>
    <w:rsid w:val="00EE7F1C"/>
    <w:rsid w:val="00EF1260"/>
    <w:rsid w:val="00EF67BB"/>
    <w:rsid w:val="00F01951"/>
    <w:rsid w:val="00F02281"/>
    <w:rsid w:val="00F0299B"/>
    <w:rsid w:val="00F039BA"/>
    <w:rsid w:val="00F0658E"/>
    <w:rsid w:val="00F1093D"/>
    <w:rsid w:val="00F11786"/>
    <w:rsid w:val="00F13080"/>
    <w:rsid w:val="00F14E32"/>
    <w:rsid w:val="00F160DC"/>
    <w:rsid w:val="00F21CF5"/>
    <w:rsid w:val="00F2311A"/>
    <w:rsid w:val="00F247EC"/>
    <w:rsid w:val="00F26A65"/>
    <w:rsid w:val="00F373E8"/>
    <w:rsid w:val="00F37BC4"/>
    <w:rsid w:val="00F406FE"/>
    <w:rsid w:val="00F4078C"/>
    <w:rsid w:val="00F43707"/>
    <w:rsid w:val="00F45CE7"/>
    <w:rsid w:val="00F51B22"/>
    <w:rsid w:val="00F52718"/>
    <w:rsid w:val="00F53A35"/>
    <w:rsid w:val="00F565EB"/>
    <w:rsid w:val="00F575C1"/>
    <w:rsid w:val="00F62534"/>
    <w:rsid w:val="00F65636"/>
    <w:rsid w:val="00F67719"/>
    <w:rsid w:val="00F67957"/>
    <w:rsid w:val="00F75290"/>
    <w:rsid w:val="00F9035C"/>
    <w:rsid w:val="00F90A7C"/>
    <w:rsid w:val="00F9533B"/>
    <w:rsid w:val="00F97AAF"/>
    <w:rsid w:val="00FA127A"/>
    <w:rsid w:val="00FA19DD"/>
    <w:rsid w:val="00FA45F9"/>
    <w:rsid w:val="00FA4B6D"/>
    <w:rsid w:val="00FA50D4"/>
    <w:rsid w:val="00FB39CB"/>
    <w:rsid w:val="00FB51DB"/>
    <w:rsid w:val="00FB6253"/>
    <w:rsid w:val="00FC3F50"/>
    <w:rsid w:val="00FD073D"/>
    <w:rsid w:val="00FD4C46"/>
    <w:rsid w:val="00FD54A4"/>
    <w:rsid w:val="00FD70B8"/>
    <w:rsid w:val="00FD7188"/>
    <w:rsid w:val="00FE1E10"/>
    <w:rsid w:val="00FE1F03"/>
    <w:rsid w:val="00FF0B8D"/>
    <w:rsid w:val="00FF349D"/>
    <w:rsid w:val="00FF3EEB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94D407D4-3593-496E-999D-50FFB3FE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1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25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B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B8D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B8D"/>
    <w:rPr>
      <w:vertAlign w:val="superscript"/>
    </w:rPr>
  </w:style>
  <w:style w:type="character" w:customStyle="1" w:styleId="markedcontent">
    <w:name w:val="markedcontent"/>
    <w:basedOn w:val="Domylnaczcionkaakapitu"/>
    <w:rsid w:val="000355B7"/>
  </w:style>
  <w:style w:type="table" w:styleId="Tabela-Siatka">
    <w:name w:val="Table Grid"/>
    <w:basedOn w:val="Standardowy"/>
    <w:uiPriority w:val="59"/>
    <w:rsid w:val="005D7B68"/>
    <w:pPr>
      <w:widowControl/>
      <w:autoSpaceDE/>
      <w:autoSpaceDN/>
    </w:pPr>
    <w:rPr>
      <w:kern w:val="2"/>
      <w:lang w:val="pl-P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3434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rsid w:val="007E619A"/>
    <w:pPr>
      <w:widowControl/>
      <w:suppressAutoHyphens/>
      <w:autoSpaceDE/>
      <w:autoSpaceDN/>
      <w:spacing w:after="120" w:line="240" w:lineRule="exact"/>
      <w:ind w:left="283"/>
    </w:pPr>
    <w:rPr>
      <w:rFonts w:ascii="Lato" w:eastAsia="Calibri" w:hAnsi="Lato" w:cs="Lato"/>
      <w:sz w:val="2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619A"/>
    <w:rPr>
      <w:rFonts w:ascii="Lato" w:eastAsia="Calibri" w:hAnsi="Lato" w:cs="Lato"/>
      <w:sz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3</cp:revision>
  <cp:lastPrinted>2023-05-09T07:44:00Z</cp:lastPrinted>
  <dcterms:created xsi:type="dcterms:W3CDTF">2023-08-14T09:04:00Z</dcterms:created>
  <dcterms:modified xsi:type="dcterms:W3CDTF">2023-08-14T09:07:00Z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